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60214" w14:textId="77777777" w:rsidR="00314B3A" w:rsidRDefault="00314B3A" w:rsidP="00314B3A">
      <w:pPr>
        <w:widowControl w:val="0"/>
        <w:ind w:firstLine="567"/>
        <w:rPr>
          <w:rFonts w:ascii="Arial" w:hAnsi="Arial" w:cs="Arial"/>
          <w:b/>
          <w:bCs/>
          <w:snapToGrid w:val="0"/>
          <w:sz w:val="32"/>
          <w:lang w:eastAsia="en-US"/>
        </w:rPr>
      </w:pPr>
    </w:p>
    <w:p w14:paraId="053ABFD7" w14:textId="77777777" w:rsidR="00314B3A" w:rsidRDefault="00314B3A" w:rsidP="00314B3A">
      <w:pPr>
        <w:widowControl w:val="0"/>
        <w:ind w:firstLine="567"/>
        <w:rPr>
          <w:rFonts w:ascii="Arial" w:hAnsi="Arial" w:cs="Arial"/>
          <w:b/>
          <w:bCs/>
          <w:snapToGrid w:val="0"/>
          <w:sz w:val="32"/>
          <w:lang w:eastAsia="en-US"/>
        </w:rPr>
      </w:pPr>
      <w:r>
        <w:rPr>
          <w:rFonts w:ascii="Arial" w:hAnsi="Arial" w:cs="Arial"/>
          <w:b/>
          <w:bCs/>
          <w:snapToGrid w:val="0"/>
          <w:sz w:val="32"/>
          <w:lang w:eastAsia="en-US"/>
        </w:rPr>
        <w:t xml:space="preserve">Vrije Basisschool - ’t </w:t>
      </w:r>
      <w:proofErr w:type="spellStart"/>
      <w:r>
        <w:rPr>
          <w:rFonts w:ascii="Arial" w:hAnsi="Arial" w:cs="Arial"/>
          <w:b/>
          <w:bCs/>
          <w:snapToGrid w:val="0"/>
          <w:sz w:val="32"/>
          <w:lang w:eastAsia="en-US"/>
        </w:rPr>
        <w:t>leer-rijk</w:t>
      </w:r>
      <w:proofErr w:type="spellEnd"/>
    </w:p>
    <w:p w14:paraId="39DE5746" w14:textId="77777777" w:rsidR="00314B3A" w:rsidRDefault="00314B3A" w:rsidP="00314B3A">
      <w:pPr>
        <w:widowControl w:val="0"/>
        <w:ind w:firstLine="567"/>
        <w:rPr>
          <w:rFonts w:ascii="Arial" w:hAnsi="Arial" w:cs="Arial"/>
          <w:b/>
          <w:bCs/>
          <w:snapToGrid w:val="0"/>
          <w:sz w:val="32"/>
          <w:lang w:eastAsia="en-US"/>
        </w:rPr>
      </w:pPr>
      <w:r>
        <w:rPr>
          <w:rFonts w:ascii="Arial" w:hAnsi="Arial" w:cs="Arial"/>
          <w:b/>
          <w:bCs/>
          <w:snapToGrid w:val="0"/>
          <w:sz w:val="32"/>
          <w:lang w:eastAsia="en-US"/>
        </w:rPr>
        <w:t>Schoolstraat 16</w:t>
      </w:r>
    </w:p>
    <w:p w14:paraId="21C6ECCD" w14:textId="77777777" w:rsidR="00314B3A" w:rsidRDefault="00314B3A" w:rsidP="00314B3A">
      <w:pPr>
        <w:widowControl w:val="0"/>
        <w:ind w:firstLine="567"/>
        <w:rPr>
          <w:rFonts w:ascii="Arial" w:hAnsi="Arial" w:cs="Arial"/>
          <w:b/>
          <w:bCs/>
          <w:snapToGrid w:val="0"/>
          <w:sz w:val="32"/>
          <w:lang w:eastAsia="en-US"/>
        </w:rPr>
      </w:pPr>
      <w:r>
        <w:rPr>
          <w:rFonts w:ascii="Arial" w:hAnsi="Arial" w:cs="Arial"/>
          <w:b/>
          <w:bCs/>
          <w:snapToGrid w:val="0"/>
          <w:sz w:val="32"/>
          <w:lang w:eastAsia="en-US"/>
        </w:rPr>
        <w:t>3540   Herk-de-Stad</w:t>
      </w:r>
    </w:p>
    <w:p w14:paraId="67773C2D" w14:textId="77777777" w:rsidR="00314B3A" w:rsidRDefault="00314B3A" w:rsidP="00314B3A">
      <w:pPr>
        <w:widowControl w:val="0"/>
        <w:ind w:firstLine="567"/>
        <w:rPr>
          <w:rFonts w:ascii="Arial" w:hAnsi="Arial" w:cs="Arial"/>
          <w:b/>
          <w:bCs/>
          <w:snapToGrid w:val="0"/>
          <w:sz w:val="32"/>
          <w:lang w:eastAsia="en-US"/>
        </w:rPr>
      </w:pPr>
      <w:r>
        <w:rPr>
          <w:rFonts w:ascii="Arial" w:hAnsi="Arial" w:cs="Arial"/>
          <w:b/>
          <w:bCs/>
          <w:snapToGrid w:val="0"/>
          <w:sz w:val="32"/>
          <w:lang w:eastAsia="en-US"/>
        </w:rPr>
        <w:t xml:space="preserve">tel. 013 / 55 40 37        </w:t>
      </w:r>
    </w:p>
    <w:p w14:paraId="644C8408" w14:textId="77777777" w:rsidR="00314B3A" w:rsidRDefault="001B141F" w:rsidP="00314B3A">
      <w:pPr>
        <w:ind w:firstLine="567"/>
        <w:rPr>
          <w:rFonts w:ascii="Arial" w:hAnsi="Arial" w:cs="Arial"/>
          <w:b/>
          <w:bCs/>
          <w:sz w:val="32"/>
          <w:lang w:val="fr-FR"/>
        </w:rPr>
      </w:pPr>
      <w:hyperlink r:id="rId8" w:history="1">
        <w:r w:rsidR="00314B3A" w:rsidRPr="00B21751">
          <w:rPr>
            <w:rStyle w:val="Hyperlink"/>
            <w:rFonts w:ascii="Arial" w:hAnsi="Arial" w:cs="Arial"/>
            <w:b/>
            <w:bCs/>
            <w:sz w:val="32"/>
            <w:lang w:val="fr-FR"/>
          </w:rPr>
          <w:t>www.leer-rijk.be</w:t>
        </w:r>
      </w:hyperlink>
    </w:p>
    <w:p w14:paraId="66720025" w14:textId="77777777" w:rsidR="00314B3A" w:rsidRPr="00314B3A" w:rsidRDefault="00314B3A" w:rsidP="00314B3A">
      <w:pPr>
        <w:ind w:firstLine="567"/>
        <w:rPr>
          <w:rFonts w:ascii="Arial" w:hAnsi="Arial" w:cs="Arial"/>
          <w:b/>
          <w:bCs/>
          <w:sz w:val="32"/>
          <w:lang w:val="fr-FR"/>
        </w:rPr>
      </w:pPr>
    </w:p>
    <w:p w14:paraId="3E7C7218" w14:textId="77777777" w:rsidR="00314B3A" w:rsidRDefault="00314B3A" w:rsidP="00314B3A">
      <w:pPr>
        <w:rPr>
          <w:lang w:val="en-US"/>
        </w:rPr>
      </w:pPr>
    </w:p>
    <w:p w14:paraId="4731D6B7" w14:textId="77777777" w:rsidR="00314B3A" w:rsidRDefault="00314B3A" w:rsidP="00314B3A">
      <w:pPr>
        <w:rPr>
          <w:lang w:val="fr-FR"/>
        </w:rPr>
      </w:pPr>
    </w:p>
    <w:p w14:paraId="5E06F5B5" w14:textId="77777777" w:rsidR="00314B3A" w:rsidRDefault="00314B3A" w:rsidP="00314B3A">
      <w:pPr>
        <w:rPr>
          <w:lang w:val="fr-FR"/>
        </w:rPr>
      </w:pPr>
      <w:r>
        <w:rPr>
          <w:noProof/>
          <w:lang w:val="nl-BE" w:eastAsia="nl-BE"/>
        </w:rPr>
        <w:drawing>
          <wp:anchor distT="0" distB="0" distL="114300" distR="114300" simplePos="0" relativeHeight="251661312" behindDoc="1" locked="0" layoutInCell="1" allowOverlap="1" wp14:anchorId="7D4E0C24" wp14:editId="3634AFD3">
            <wp:simplePos x="0" y="0"/>
            <wp:positionH relativeFrom="column">
              <wp:posOffset>829945</wp:posOffset>
            </wp:positionH>
            <wp:positionV relativeFrom="paragraph">
              <wp:posOffset>56515</wp:posOffset>
            </wp:positionV>
            <wp:extent cx="3681730" cy="2665730"/>
            <wp:effectExtent l="0" t="0" r="0" b="1270"/>
            <wp:wrapTight wrapText="bothSides">
              <wp:wrapPolygon edited="0">
                <wp:start x="0" y="0"/>
                <wp:lineTo x="0" y="21456"/>
                <wp:lineTo x="21458" y="21456"/>
                <wp:lineTo x="21458" y="0"/>
                <wp:lineTo x="0" y="0"/>
              </wp:wrapPolygon>
            </wp:wrapTight>
            <wp:docPr id="2" name="Afbeelding 2" descr="'t leer-rij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 leer-rij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1730" cy="2665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D08AE" w14:textId="77777777" w:rsidR="00314B3A" w:rsidRDefault="00314B3A" w:rsidP="00314B3A">
      <w:pPr>
        <w:rPr>
          <w:lang w:val="fr-FR"/>
        </w:rPr>
      </w:pPr>
    </w:p>
    <w:p w14:paraId="2B12D294" w14:textId="77777777" w:rsidR="00314B3A" w:rsidRDefault="00314B3A" w:rsidP="00314B3A">
      <w:pPr>
        <w:rPr>
          <w:lang w:val="fr-FR"/>
        </w:rPr>
      </w:pPr>
    </w:p>
    <w:p w14:paraId="0C2549AA" w14:textId="77777777" w:rsidR="00314B3A" w:rsidRDefault="00314B3A" w:rsidP="00314B3A">
      <w:pPr>
        <w:rPr>
          <w:lang w:val="fr-FR"/>
        </w:rPr>
      </w:pPr>
    </w:p>
    <w:p w14:paraId="0D87C6B1" w14:textId="77777777" w:rsidR="00314B3A" w:rsidRDefault="00314B3A" w:rsidP="00314B3A">
      <w:pPr>
        <w:rPr>
          <w:lang w:val="fr-FR"/>
        </w:rPr>
      </w:pPr>
    </w:p>
    <w:p w14:paraId="2CDE362A" w14:textId="77777777" w:rsidR="00314B3A" w:rsidRDefault="00314B3A" w:rsidP="00314B3A">
      <w:pPr>
        <w:rPr>
          <w:lang w:val="fr-FR"/>
        </w:rPr>
      </w:pPr>
    </w:p>
    <w:p w14:paraId="63D0B622" w14:textId="77777777" w:rsidR="00314B3A" w:rsidRPr="00314B3A" w:rsidRDefault="00161412" w:rsidP="00161412">
      <w:pPr>
        <w:keepNext/>
        <w:spacing w:before="240" w:after="60"/>
        <w:jc w:val="center"/>
        <w:outlineLvl w:val="0"/>
        <w:rPr>
          <w:rFonts w:ascii="Verdana" w:hAnsi="Verdana"/>
          <w:b/>
          <w:bCs/>
          <w:kern w:val="1"/>
          <w:sz w:val="44"/>
          <w:szCs w:val="44"/>
        </w:rPr>
      </w:pPr>
      <w:r>
        <w:rPr>
          <w:rFonts w:ascii="Verdana" w:hAnsi="Verdana"/>
          <w:b/>
          <w:bCs/>
          <w:kern w:val="1"/>
          <w:sz w:val="44"/>
          <w:szCs w:val="44"/>
        </w:rPr>
        <w:t>Schoolbrochure met opvoedingsproject en algemene informatie</w:t>
      </w:r>
    </w:p>
    <w:p w14:paraId="58E81E20" w14:textId="77777777" w:rsidR="00314B3A" w:rsidRDefault="00314B3A" w:rsidP="00314B3A"/>
    <w:p w14:paraId="5BD8A16B" w14:textId="77777777" w:rsidR="00314B3A" w:rsidRDefault="00314B3A" w:rsidP="00314B3A"/>
    <w:p w14:paraId="20B56003" w14:textId="77777777" w:rsidR="00314B3A" w:rsidRPr="00896A09" w:rsidRDefault="00314B3A" w:rsidP="00314B3A"/>
    <w:p w14:paraId="69311A45" w14:textId="2F5437FE" w:rsidR="00314B3A" w:rsidRPr="00896A09" w:rsidRDefault="00DD26EA" w:rsidP="00314B3A">
      <w:pPr>
        <w:jc w:val="center"/>
        <w:rPr>
          <w:rFonts w:ascii="Verdana" w:hAnsi="Verdana"/>
          <w:sz w:val="52"/>
          <w:szCs w:val="52"/>
        </w:rPr>
      </w:pPr>
      <w:r>
        <w:rPr>
          <w:rFonts w:ascii="Verdana" w:hAnsi="Verdana"/>
          <w:sz w:val="52"/>
          <w:szCs w:val="52"/>
        </w:rPr>
        <w:t xml:space="preserve">Schooljaar </w:t>
      </w:r>
      <w:r w:rsidR="00D16C1D">
        <w:rPr>
          <w:rFonts w:ascii="Verdana" w:hAnsi="Verdana"/>
          <w:sz w:val="52"/>
          <w:szCs w:val="52"/>
        </w:rPr>
        <w:t>202</w:t>
      </w:r>
      <w:r w:rsidR="008F4368">
        <w:rPr>
          <w:rFonts w:ascii="Verdana" w:hAnsi="Verdana"/>
          <w:sz w:val="52"/>
          <w:szCs w:val="52"/>
        </w:rPr>
        <w:t>2</w:t>
      </w:r>
      <w:r w:rsidR="00D16C1D">
        <w:rPr>
          <w:rFonts w:ascii="Verdana" w:hAnsi="Verdana"/>
          <w:sz w:val="52"/>
          <w:szCs w:val="52"/>
        </w:rPr>
        <w:t>-202</w:t>
      </w:r>
      <w:r w:rsidR="008F4368">
        <w:rPr>
          <w:rFonts w:ascii="Verdana" w:hAnsi="Verdana"/>
          <w:sz w:val="52"/>
          <w:szCs w:val="52"/>
        </w:rPr>
        <w:t>3</w:t>
      </w:r>
    </w:p>
    <w:p w14:paraId="1BC9B856" w14:textId="77777777" w:rsidR="00314B3A" w:rsidRPr="00896A09" w:rsidRDefault="00314B3A" w:rsidP="00314B3A">
      <w:pPr>
        <w:rPr>
          <w:rFonts w:ascii="Verdana" w:hAnsi="Verdana"/>
          <w:sz w:val="52"/>
          <w:szCs w:val="52"/>
        </w:rPr>
      </w:pPr>
    </w:p>
    <w:p w14:paraId="24B18AF8" w14:textId="77777777" w:rsidR="00314B3A" w:rsidRPr="00314B3A" w:rsidRDefault="00314B3A" w:rsidP="00314B3A">
      <w:pPr>
        <w:jc w:val="center"/>
        <w:rPr>
          <w:rFonts w:ascii="Verdana" w:hAnsi="Verdana"/>
          <w:sz w:val="28"/>
          <w:szCs w:val="28"/>
        </w:rPr>
      </w:pPr>
    </w:p>
    <w:p w14:paraId="4A2D09C2" w14:textId="77777777" w:rsidR="00314B3A" w:rsidRDefault="00314B3A" w:rsidP="00314B3A"/>
    <w:p w14:paraId="3CDC4420" w14:textId="77777777" w:rsidR="00314B3A" w:rsidRPr="00314B3A" w:rsidRDefault="00314B3A" w:rsidP="00314B3A">
      <w:pPr>
        <w:pStyle w:val="Voettekst"/>
        <w:ind w:left="567"/>
        <w:rPr>
          <w:rFonts w:ascii="Arial" w:hAnsi="Arial" w:cs="Arial"/>
          <w:b/>
        </w:rPr>
      </w:pPr>
      <w:r>
        <w:rPr>
          <w:rFonts w:ascii="Arial" w:hAnsi="Arial" w:cs="Arial"/>
          <w:b/>
        </w:rPr>
        <w:tab/>
      </w:r>
      <w:r w:rsidRPr="00314B3A">
        <w:rPr>
          <w:rFonts w:ascii="Arial" w:hAnsi="Arial" w:cs="Arial"/>
          <w:b/>
        </w:rPr>
        <w:t>vzw KOHH</w:t>
      </w:r>
    </w:p>
    <w:p w14:paraId="692E41A2" w14:textId="77777777" w:rsidR="00896A09" w:rsidRPr="00314B3A" w:rsidRDefault="00314B3A" w:rsidP="00314B3A">
      <w:pPr>
        <w:pStyle w:val="Voettekst"/>
        <w:ind w:left="567"/>
        <w:rPr>
          <w:rFonts w:ascii="Arial" w:hAnsi="Arial" w:cs="Arial"/>
          <w:b/>
        </w:rPr>
      </w:pPr>
      <w:r>
        <w:rPr>
          <w:rFonts w:ascii="Arial" w:hAnsi="Arial" w:cs="Arial"/>
          <w:b/>
        </w:rPr>
        <w:tab/>
      </w:r>
      <w:r w:rsidRPr="00314B3A">
        <w:rPr>
          <w:rFonts w:ascii="Arial" w:hAnsi="Arial" w:cs="Arial"/>
          <w:b/>
        </w:rPr>
        <w:t xml:space="preserve">Veearts </w:t>
      </w:r>
      <w:proofErr w:type="spellStart"/>
      <w:r w:rsidRPr="00314B3A">
        <w:rPr>
          <w:rFonts w:ascii="Arial" w:hAnsi="Arial" w:cs="Arial"/>
          <w:b/>
        </w:rPr>
        <w:t>Strauvenlaan</w:t>
      </w:r>
      <w:proofErr w:type="spellEnd"/>
      <w:r w:rsidRPr="00314B3A">
        <w:rPr>
          <w:rFonts w:ascii="Arial" w:hAnsi="Arial" w:cs="Arial"/>
          <w:b/>
        </w:rPr>
        <w:t xml:space="preserve"> 5, 3540 Herk-de-Stad </w:t>
      </w:r>
    </w:p>
    <w:p w14:paraId="2E98E508" w14:textId="77777777" w:rsidR="00896A09" w:rsidRDefault="00896A09" w:rsidP="003C692B">
      <w:pPr>
        <w:rPr>
          <w:rFonts w:ascii="Verdana" w:hAnsi="Verdana"/>
        </w:rPr>
      </w:pPr>
    </w:p>
    <w:p w14:paraId="3A971D14" w14:textId="77777777" w:rsidR="00314B3A" w:rsidRDefault="00314B3A" w:rsidP="003C692B">
      <w:pPr>
        <w:rPr>
          <w:rFonts w:ascii="Verdana" w:hAnsi="Verdana"/>
        </w:rPr>
      </w:pPr>
    </w:p>
    <w:p w14:paraId="52435272" w14:textId="77777777" w:rsidR="00314B3A" w:rsidRDefault="00314B3A" w:rsidP="003C692B">
      <w:pPr>
        <w:rPr>
          <w:rFonts w:ascii="Verdana" w:hAnsi="Verdana"/>
        </w:rPr>
      </w:pPr>
    </w:p>
    <w:p w14:paraId="7BBEB282" w14:textId="77777777" w:rsidR="00314B3A" w:rsidRDefault="00314B3A" w:rsidP="003C692B">
      <w:pPr>
        <w:rPr>
          <w:rFonts w:ascii="Verdana" w:hAnsi="Verdana"/>
        </w:rPr>
      </w:pPr>
    </w:p>
    <w:p w14:paraId="5DD30FEC" w14:textId="77777777" w:rsidR="00314B3A" w:rsidRDefault="00314B3A" w:rsidP="003C692B">
      <w:pPr>
        <w:rPr>
          <w:rFonts w:ascii="Verdana" w:hAnsi="Verdana"/>
        </w:rPr>
      </w:pPr>
    </w:p>
    <w:p w14:paraId="0516C3C1" w14:textId="77777777" w:rsidR="00314B3A" w:rsidRDefault="00314B3A" w:rsidP="003C692B">
      <w:pPr>
        <w:rPr>
          <w:rFonts w:ascii="Verdana" w:hAnsi="Verdana"/>
        </w:rPr>
      </w:pPr>
    </w:p>
    <w:p w14:paraId="55606F9F" w14:textId="77777777" w:rsidR="00314B3A" w:rsidRDefault="00314B3A" w:rsidP="003C692B">
      <w:pPr>
        <w:rPr>
          <w:rFonts w:ascii="Verdana" w:hAnsi="Verdana"/>
        </w:rPr>
      </w:pPr>
    </w:p>
    <w:p w14:paraId="6FA6FC8D" w14:textId="77777777" w:rsidR="003C692B" w:rsidRDefault="003C692B" w:rsidP="003C692B">
      <w:pPr>
        <w:rPr>
          <w:rFonts w:ascii="Verdana" w:hAnsi="Verdana"/>
        </w:rPr>
      </w:pPr>
      <w:r>
        <w:rPr>
          <w:rFonts w:ascii="Verdana" w:hAnsi="Verdana"/>
        </w:rPr>
        <w:t>Inhoud</w:t>
      </w:r>
    </w:p>
    <w:p w14:paraId="7433AC99" w14:textId="77777777" w:rsidR="003C692B" w:rsidRDefault="003C692B" w:rsidP="003C692B">
      <w:pPr>
        <w:rPr>
          <w:rFonts w:ascii="Verdana" w:hAnsi="Verdana"/>
        </w:rPr>
      </w:pPr>
    </w:p>
    <w:p w14:paraId="7D7161B0" w14:textId="77777777" w:rsidR="003C692B" w:rsidRDefault="008464DC" w:rsidP="003C692B">
      <w:pPr>
        <w:pStyle w:val="Lijstalinea"/>
        <w:numPr>
          <w:ilvl w:val="0"/>
          <w:numId w:val="1"/>
        </w:numPr>
        <w:rPr>
          <w:rFonts w:ascii="Verdana" w:hAnsi="Verdana"/>
        </w:rPr>
      </w:pPr>
      <w:r>
        <w:rPr>
          <w:rFonts w:ascii="Verdana" w:hAnsi="Verdana"/>
        </w:rPr>
        <w:t xml:space="preserve"> Welkom</w:t>
      </w:r>
      <w:r w:rsidR="003C692B">
        <w:rPr>
          <w:rFonts w:ascii="Verdana" w:hAnsi="Verdana"/>
        </w:rPr>
        <w:t>woord</w:t>
      </w:r>
    </w:p>
    <w:p w14:paraId="01BDA3BD" w14:textId="77777777" w:rsidR="003C692B" w:rsidRDefault="003C692B" w:rsidP="003C692B">
      <w:pPr>
        <w:pStyle w:val="Lijstalinea"/>
        <w:numPr>
          <w:ilvl w:val="0"/>
          <w:numId w:val="1"/>
        </w:numPr>
        <w:rPr>
          <w:rFonts w:ascii="Verdana" w:hAnsi="Verdana"/>
        </w:rPr>
      </w:pPr>
      <w:r>
        <w:rPr>
          <w:rFonts w:ascii="Verdana" w:hAnsi="Verdana"/>
        </w:rPr>
        <w:t xml:space="preserve"> Eigen opvoedingsproject gebaseerd op de opdrachten Katholieke</w:t>
      </w:r>
    </w:p>
    <w:p w14:paraId="633F3471" w14:textId="71A9B669" w:rsidR="003C692B" w:rsidRDefault="003C692B" w:rsidP="003C692B">
      <w:pPr>
        <w:pStyle w:val="Lijstalinea"/>
        <w:ind w:left="1065"/>
        <w:rPr>
          <w:rFonts w:ascii="Verdana" w:hAnsi="Verdana"/>
        </w:rPr>
      </w:pPr>
      <w:r>
        <w:rPr>
          <w:rFonts w:ascii="Verdana" w:hAnsi="Verdana"/>
        </w:rPr>
        <w:t>Basisschool</w:t>
      </w:r>
      <w:r w:rsidR="00D91950">
        <w:rPr>
          <w:rFonts w:ascii="Verdana" w:hAnsi="Verdana"/>
        </w:rPr>
        <w:t xml:space="preserve"> met visie 2021</w:t>
      </w:r>
    </w:p>
    <w:p w14:paraId="0ACBC865" w14:textId="77777777" w:rsidR="003C692B" w:rsidRDefault="00314B3A" w:rsidP="003C692B">
      <w:pPr>
        <w:pStyle w:val="Lijstalinea"/>
        <w:numPr>
          <w:ilvl w:val="0"/>
          <w:numId w:val="1"/>
        </w:numPr>
        <w:rPr>
          <w:rFonts w:ascii="Verdana" w:hAnsi="Verdana"/>
        </w:rPr>
      </w:pPr>
      <w:r>
        <w:rPr>
          <w:rFonts w:ascii="Verdana" w:hAnsi="Verdana"/>
        </w:rPr>
        <w:t xml:space="preserve"> Organisatie van de school</w:t>
      </w:r>
    </w:p>
    <w:p w14:paraId="46D3800A" w14:textId="77777777" w:rsidR="00314B3A" w:rsidRDefault="004E1994" w:rsidP="00314B3A">
      <w:pPr>
        <w:pStyle w:val="Lijstalinea"/>
        <w:ind w:left="1065"/>
        <w:rPr>
          <w:rFonts w:ascii="Verdana" w:hAnsi="Verdana"/>
        </w:rPr>
      </w:pPr>
      <w:r>
        <w:rPr>
          <w:rFonts w:ascii="Verdana" w:hAnsi="Verdana"/>
        </w:rPr>
        <w:t xml:space="preserve"> 3.1 Contact met de school</w:t>
      </w:r>
    </w:p>
    <w:p w14:paraId="3AE3E60F" w14:textId="77777777" w:rsidR="004E1994" w:rsidRDefault="004E1994" w:rsidP="00314B3A">
      <w:pPr>
        <w:pStyle w:val="Lijstalinea"/>
        <w:ind w:left="1065"/>
        <w:rPr>
          <w:rFonts w:ascii="Verdana" w:hAnsi="Verdana"/>
        </w:rPr>
      </w:pPr>
      <w:r>
        <w:rPr>
          <w:rFonts w:ascii="Verdana" w:hAnsi="Verdana"/>
        </w:rPr>
        <w:t xml:space="preserve"> 3.2 Openingsuren</w:t>
      </w:r>
    </w:p>
    <w:p w14:paraId="53FDB2E7" w14:textId="77777777" w:rsidR="004E1994" w:rsidRDefault="004E1994" w:rsidP="00314B3A">
      <w:pPr>
        <w:pStyle w:val="Lijstalinea"/>
        <w:ind w:left="1065"/>
        <w:rPr>
          <w:rFonts w:ascii="Verdana" w:hAnsi="Verdana"/>
        </w:rPr>
      </w:pPr>
      <w:r>
        <w:rPr>
          <w:rFonts w:ascii="Verdana" w:hAnsi="Verdana"/>
        </w:rPr>
        <w:t xml:space="preserve"> 3.3 </w:t>
      </w:r>
      <w:proofErr w:type="spellStart"/>
      <w:r>
        <w:rPr>
          <w:rFonts w:ascii="Verdana" w:hAnsi="Verdana"/>
        </w:rPr>
        <w:t>Dagverloop</w:t>
      </w:r>
      <w:proofErr w:type="spellEnd"/>
    </w:p>
    <w:p w14:paraId="46C51F82" w14:textId="77777777" w:rsidR="003C692B" w:rsidRDefault="003C692B" w:rsidP="003C692B">
      <w:pPr>
        <w:pStyle w:val="Lijstalinea"/>
        <w:numPr>
          <w:ilvl w:val="0"/>
          <w:numId w:val="1"/>
        </w:numPr>
        <w:rPr>
          <w:rFonts w:ascii="Verdana" w:hAnsi="Verdana"/>
        </w:rPr>
      </w:pPr>
      <w:r>
        <w:rPr>
          <w:rFonts w:ascii="Verdana" w:hAnsi="Verdana"/>
        </w:rPr>
        <w:t xml:space="preserve"> Voor-</w:t>
      </w:r>
      <w:r w:rsidR="008464DC">
        <w:rPr>
          <w:rFonts w:ascii="Verdana" w:hAnsi="Verdana"/>
        </w:rPr>
        <w:t xml:space="preserve"> </w:t>
      </w:r>
      <w:r>
        <w:rPr>
          <w:rFonts w:ascii="Verdana" w:hAnsi="Verdana"/>
        </w:rPr>
        <w:t>en naschoolse opvang</w:t>
      </w:r>
    </w:p>
    <w:p w14:paraId="1356A508" w14:textId="77777777" w:rsidR="003C692B" w:rsidRDefault="003C692B" w:rsidP="003C692B">
      <w:pPr>
        <w:pStyle w:val="Lijstalinea"/>
        <w:numPr>
          <w:ilvl w:val="0"/>
          <w:numId w:val="1"/>
        </w:numPr>
        <w:rPr>
          <w:rFonts w:ascii="Verdana" w:hAnsi="Verdana"/>
        </w:rPr>
      </w:pPr>
      <w:r>
        <w:rPr>
          <w:rFonts w:ascii="Verdana" w:hAnsi="Verdana"/>
        </w:rPr>
        <w:t xml:space="preserve"> Leerlingenvervoer</w:t>
      </w:r>
    </w:p>
    <w:p w14:paraId="7E05DF79" w14:textId="77777777" w:rsidR="003C692B" w:rsidRDefault="003C692B" w:rsidP="003C692B">
      <w:pPr>
        <w:pStyle w:val="Lijstalinea"/>
        <w:numPr>
          <w:ilvl w:val="0"/>
          <w:numId w:val="1"/>
        </w:numPr>
        <w:rPr>
          <w:rFonts w:ascii="Verdana" w:hAnsi="Verdana"/>
        </w:rPr>
      </w:pPr>
      <w:r>
        <w:rPr>
          <w:rFonts w:ascii="Verdana" w:hAnsi="Verdana"/>
        </w:rPr>
        <w:t xml:space="preserve"> Oudercontacten</w:t>
      </w:r>
    </w:p>
    <w:p w14:paraId="425B0E4E" w14:textId="77777777" w:rsidR="003C692B" w:rsidRDefault="003C692B" w:rsidP="003C692B">
      <w:pPr>
        <w:pStyle w:val="Lijstalinea"/>
        <w:numPr>
          <w:ilvl w:val="0"/>
          <w:numId w:val="1"/>
        </w:numPr>
        <w:rPr>
          <w:rFonts w:ascii="Verdana" w:hAnsi="Verdana"/>
        </w:rPr>
      </w:pPr>
      <w:r>
        <w:rPr>
          <w:rFonts w:ascii="Verdana" w:hAnsi="Verdana"/>
        </w:rPr>
        <w:t xml:space="preserve"> </w:t>
      </w:r>
      <w:r w:rsidR="009C3F05">
        <w:rPr>
          <w:rFonts w:ascii="Verdana" w:hAnsi="Verdana"/>
        </w:rPr>
        <w:t>Evalueren en r</w:t>
      </w:r>
      <w:r>
        <w:rPr>
          <w:rFonts w:ascii="Verdana" w:hAnsi="Verdana"/>
        </w:rPr>
        <w:t>apporte</w:t>
      </w:r>
      <w:r w:rsidR="009C3F05">
        <w:rPr>
          <w:rFonts w:ascii="Verdana" w:hAnsi="Verdana"/>
        </w:rPr>
        <w:t>re</w:t>
      </w:r>
      <w:r>
        <w:rPr>
          <w:rFonts w:ascii="Verdana" w:hAnsi="Verdana"/>
        </w:rPr>
        <w:t>n</w:t>
      </w:r>
    </w:p>
    <w:p w14:paraId="3A40AF29" w14:textId="77777777" w:rsidR="004E1994" w:rsidRDefault="003C692B" w:rsidP="003C692B">
      <w:pPr>
        <w:pStyle w:val="Lijstalinea"/>
        <w:numPr>
          <w:ilvl w:val="0"/>
          <w:numId w:val="1"/>
        </w:numPr>
        <w:rPr>
          <w:rFonts w:ascii="Verdana" w:hAnsi="Verdana"/>
        </w:rPr>
      </w:pPr>
      <w:r>
        <w:rPr>
          <w:rFonts w:ascii="Verdana" w:hAnsi="Verdana"/>
        </w:rPr>
        <w:t xml:space="preserve"> </w:t>
      </w:r>
      <w:r w:rsidR="004E1994">
        <w:rPr>
          <w:rFonts w:ascii="Verdana" w:hAnsi="Verdana"/>
        </w:rPr>
        <w:t>Leerlingenbegeleiding</w:t>
      </w:r>
    </w:p>
    <w:p w14:paraId="5E8C9627" w14:textId="77777777" w:rsidR="003C692B" w:rsidRDefault="004E1994" w:rsidP="003C692B">
      <w:pPr>
        <w:pStyle w:val="Lijstalinea"/>
        <w:numPr>
          <w:ilvl w:val="0"/>
          <w:numId w:val="1"/>
        </w:numPr>
        <w:rPr>
          <w:rFonts w:ascii="Verdana" w:hAnsi="Verdana"/>
        </w:rPr>
      </w:pPr>
      <w:r>
        <w:rPr>
          <w:rFonts w:ascii="Verdana" w:hAnsi="Verdana"/>
        </w:rPr>
        <w:t xml:space="preserve"> </w:t>
      </w:r>
      <w:r w:rsidR="003C692B">
        <w:rPr>
          <w:rFonts w:ascii="Verdana" w:hAnsi="Verdana"/>
        </w:rPr>
        <w:t>Indeling van de klasgroepen</w:t>
      </w:r>
      <w:r>
        <w:rPr>
          <w:rFonts w:ascii="Verdana" w:hAnsi="Verdana"/>
        </w:rPr>
        <w:t>/zittenblijven</w:t>
      </w:r>
    </w:p>
    <w:p w14:paraId="52694356" w14:textId="77777777" w:rsidR="004E1994" w:rsidRDefault="004E1994" w:rsidP="004E1994">
      <w:pPr>
        <w:pStyle w:val="Lijstalinea"/>
        <w:numPr>
          <w:ilvl w:val="0"/>
          <w:numId w:val="1"/>
        </w:numPr>
        <w:ind w:left="1134" w:hanging="429"/>
        <w:rPr>
          <w:rFonts w:ascii="Verdana" w:hAnsi="Verdana"/>
        </w:rPr>
      </w:pPr>
      <w:r>
        <w:rPr>
          <w:rFonts w:ascii="Verdana" w:hAnsi="Verdana"/>
        </w:rPr>
        <w:t>Kwartierlezen</w:t>
      </w:r>
    </w:p>
    <w:p w14:paraId="2B492D09" w14:textId="77777777" w:rsidR="003C692B" w:rsidRPr="004E1994" w:rsidRDefault="003C692B" w:rsidP="004E1994">
      <w:pPr>
        <w:pStyle w:val="Lijstalinea"/>
        <w:numPr>
          <w:ilvl w:val="0"/>
          <w:numId w:val="1"/>
        </w:numPr>
        <w:ind w:left="1134" w:hanging="429"/>
        <w:rPr>
          <w:rFonts w:ascii="Verdana" w:hAnsi="Verdana"/>
        </w:rPr>
      </w:pPr>
      <w:r w:rsidRPr="004E1994">
        <w:rPr>
          <w:rFonts w:ascii="Verdana" w:hAnsi="Verdana"/>
        </w:rPr>
        <w:t>School</w:t>
      </w:r>
      <w:r w:rsidR="004E1994">
        <w:rPr>
          <w:rFonts w:ascii="Verdana" w:hAnsi="Verdana"/>
        </w:rPr>
        <w:t>-/klas</w:t>
      </w:r>
      <w:r w:rsidRPr="004E1994">
        <w:rPr>
          <w:rFonts w:ascii="Verdana" w:hAnsi="Verdana"/>
        </w:rPr>
        <w:t>afspraken</w:t>
      </w:r>
    </w:p>
    <w:p w14:paraId="3151703D" w14:textId="77777777" w:rsidR="009C3F05" w:rsidRDefault="004E1994" w:rsidP="004E1994">
      <w:pPr>
        <w:pStyle w:val="Lijstalinea"/>
        <w:ind w:left="1134"/>
        <w:rPr>
          <w:rFonts w:ascii="Verdana" w:hAnsi="Verdana"/>
        </w:rPr>
      </w:pPr>
      <w:r>
        <w:rPr>
          <w:rFonts w:ascii="Verdana" w:hAnsi="Verdana"/>
        </w:rPr>
        <w:t>11.1 Afspraken voor de leerlingen</w:t>
      </w:r>
    </w:p>
    <w:p w14:paraId="1C4B8FF5" w14:textId="77777777" w:rsidR="009C3F05" w:rsidRDefault="009C3F05" w:rsidP="003C692B">
      <w:pPr>
        <w:pStyle w:val="Lijstalinea"/>
        <w:numPr>
          <w:ilvl w:val="0"/>
          <w:numId w:val="2"/>
        </w:numPr>
        <w:rPr>
          <w:rFonts w:ascii="Verdana" w:hAnsi="Verdana"/>
        </w:rPr>
      </w:pPr>
      <w:r w:rsidRPr="009C3F05">
        <w:rPr>
          <w:rFonts w:ascii="Verdana" w:hAnsi="Verdana"/>
        </w:rPr>
        <w:t>Aankomen op school</w:t>
      </w:r>
    </w:p>
    <w:p w14:paraId="19DE5B89" w14:textId="77777777" w:rsidR="003C692B" w:rsidRPr="009C3F05" w:rsidRDefault="009C3F05" w:rsidP="003C692B">
      <w:pPr>
        <w:pStyle w:val="Lijstalinea"/>
        <w:numPr>
          <w:ilvl w:val="0"/>
          <w:numId w:val="2"/>
        </w:numPr>
        <w:rPr>
          <w:rFonts w:ascii="Verdana" w:hAnsi="Verdana"/>
        </w:rPr>
      </w:pPr>
      <w:r>
        <w:rPr>
          <w:rFonts w:ascii="Verdana" w:hAnsi="Verdana"/>
        </w:rPr>
        <w:t>Speeltijden</w:t>
      </w:r>
    </w:p>
    <w:p w14:paraId="026A4CB9" w14:textId="77777777" w:rsidR="003C692B" w:rsidRDefault="009C3F05" w:rsidP="003C692B">
      <w:pPr>
        <w:pStyle w:val="Lijstalinea"/>
        <w:numPr>
          <w:ilvl w:val="0"/>
          <w:numId w:val="2"/>
        </w:numPr>
        <w:rPr>
          <w:rFonts w:ascii="Verdana" w:hAnsi="Verdana"/>
        </w:rPr>
      </w:pPr>
      <w:r>
        <w:rPr>
          <w:rFonts w:ascii="Verdana" w:hAnsi="Verdana"/>
        </w:rPr>
        <w:t>Eten op school</w:t>
      </w:r>
    </w:p>
    <w:p w14:paraId="430E004A" w14:textId="77777777" w:rsidR="003C692B" w:rsidRDefault="009C3F05" w:rsidP="003C692B">
      <w:pPr>
        <w:pStyle w:val="Lijstalinea"/>
        <w:numPr>
          <w:ilvl w:val="0"/>
          <w:numId w:val="2"/>
        </w:numPr>
        <w:rPr>
          <w:rFonts w:ascii="Verdana" w:hAnsi="Verdana"/>
        </w:rPr>
      </w:pPr>
      <w:r>
        <w:rPr>
          <w:rFonts w:ascii="Verdana" w:hAnsi="Verdana"/>
        </w:rPr>
        <w:t>Afspraken in de klas</w:t>
      </w:r>
    </w:p>
    <w:p w14:paraId="0B2E01BD" w14:textId="77777777" w:rsidR="003C692B" w:rsidRDefault="009C3F05" w:rsidP="003C692B">
      <w:pPr>
        <w:pStyle w:val="Lijstalinea"/>
        <w:numPr>
          <w:ilvl w:val="0"/>
          <w:numId w:val="2"/>
        </w:numPr>
        <w:rPr>
          <w:rFonts w:ascii="Verdana" w:hAnsi="Verdana"/>
        </w:rPr>
      </w:pPr>
      <w:r>
        <w:rPr>
          <w:rFonts w:ascii="Verdana" w:hAnsi="Verdana"/>
        </w:rPr>
        <w:t>Beleefdheid</w:t>
      </w:r>
    </w:p>
    <w:p w14:paraId="7F055485" w14:textId="77777777" w:rsidR="009C3F05" w:rsidRDefault="009C3F05" w:rsidP="003C692B">
      <w:pPr>
        <w:pStyle w:val="Lijstalinea"/>
        <w:numPr>
          <w:ilvl w:val="0"/>
          <w:numId w:val="2"/>
        </w:numPr>
        <w:rPr>
          <w:rFonts w:ascii="Verdana" w:hAnsi="Verdana"/>
        </w:rPr>
      </w:pPr>
      <w:r>
        <w:rPr>
          <w:rFonts w:ascii="Verdana" w:hAnsi="Verdana"/>
        </w:rPr>
        <w:t>Het verlaten van de school</w:t>
      </w:r>
    </w:p>
    <w:p w14:paraId="0A88809C" w14:textId="77777777" w:rsidR="009C3F05" w:rsidRDefault="009C3F05" w:rsidP="003C692B">
      <w:pPr>
        <w:pStyle w:val="Lijstalinea"/>
        <w:numPr>
          <w:ilvl w:val="0"/>
          <w:numId w:val="2"/>
        </w:numPr>
        <w:rPr>
          <w:rFonts w:ascii="Verdana" w:hAnsi="Verdana"/>
        </w:rPr>
      </w:pPr>
      <w:r>
        <w:rPr>
          <w:rFonts w:ascii="Verdana" w:hAnsi="Verdana"/>
        </w:rPr>
        <w:t>Wat als ik deze afspraken niet naleef?</w:t>
      </w:r>
    </w:p>
    <w:p w14:paraId="31BA91C0" w14:textId="77777777" w:rsidR="009C3F05" w:rsidRPr="009C3F05" w:rsidRDefault="009C3F05" w:rsidP="009C3F05">
      <w:pPr>
        <w:ind w:left="1416"/>
        <w:rPr>
          <w:rFonts w:ascii="Verdana" w:hAnsi="Verdana"/>
        </w:rPr>
      </w:pPr>
    </w:p>
    <w:p w14:paraId="5D764B9D" w14:textId="77777777" w:rsidR="009C3F05" w:rsidRDefault="004E1994" w:rsidP="009C3F05">
      <w:pPr>
        <w:ind w:left="1134"/>
        <w:rPr>
          <w:rFonts w:ascii="Verdana" w:hAnsi="Verdana"/>
        </w:rPr>
      </w:pPr>
      <w:r>
        <w:rPr>
          <w:rFonts w:ascii="Verdana" w:hAnsi="Verdana"/>
        </w:rPr>
        <w:t>11.2 Afspraken v</w:t>
      </w:r>
      <w:r w:rsidR="009C3F05">
        <w:rPr>
          <w:rFonts w:ascii="Verdana" w:hAnsi="Verdana"/>
        </w:rPr>
        <w:t>oor de ouders</w:t>
      </w:r>
    </w:p>
    <w:p w14:paraId="1E3FB036" w14:textId="77777777" w:rsidR="009C3F05" w:rsidRDefault="009C3F05" w:rsidP="009C3F05">
      <w:pPr>
        <w:pStyle w:val="Lijstalinea"/>
        <w:numPr>
          <w:ilvl w:val="0"/>
          <w:numId w:val="13"/>
        </w:numPr>
        <w:rPr>
          <w:rFonts w:ascii="Verdana" w:hAnsi="Verdana"/>
        </w:rPr>
      </w:pPr>
      <w:r>
        <w:rPr>
          <w:rFonts w:ascii="Verdana" w:hAnsi="Verdana"/>
        </w:rPr>
        <w:t>Te laat komen</w:t>
      </w:r>
    </w:p>
    <w:p w14:paraId="0C57C9DB" w14:textId="77777777" w:rsidR="009C3F05" w:rsidRDefault="009C3F05" w:rsidP="009C3F05">
      <w:pPr>
        <w:pStyle w:val="Lijstalinea"/>
        <w:numPr>
          <w:ilvl w:val="0"/>
          <w:numId w:val="13"/>
        </w:numPr>
        <w:rPr>
          <w:rFonts w:ascii="Verdana" w:hAnsi="Verdana"/>
        </w:rPr>
      </w:pPr>
      <w:r>
        <w:rPr>
          <w:rFonts w:ascii="Verdana" w:hAnsi="Verdana"/>
        </w:rPr>
        <w:t>Huiswerk, agenda’s en rapporten</w:t>
      </w:r>
    </w:p>
    <w:p w14:paraId="1EE79FEA" w14:textId="77777777" w:rsidR="009C3F05" w:rsidRDefault="009C3F05" w:rsidP="009C3F05">
      <w:pPr>
        <w:pStyle w:val="Lijstalinea"/>
        <w:numPr>
          <w:ilvl w:val="0"/>
          <w:numId w:val="13"/>
        </w:numPr>
        <w:rPr>
          <w:rFonts w:ascii="Verdana" w:hAnsi="Verdana"/>
        </w:rPr>
      </w:pPr>
      <w:r>
        <w:rPr>
          <w:rFonts w:ascii="Verdana" w:hAnsi="Verdana"/>
        </w:rPr>
        <w:t>Lessen lichamelijke opvoeding en zwemmen</w:t>
      </w:r>
    </w:p>
    <w:p w14:paraId="36EEA72E" w14:textId="77777777" w:rsidR="009C3F05" w:rsidRDefault="009C3F05" w:rsidP="009C3F05">
      <w:pPr>
        <w:pStyle w:val="Lijstalinea"/>
        <w:numPr>
          <w:ilvl w:val="0"/>
          <w:numId w:val="13"/>
        </w:numPr>
        <w:rPr>
          <w:rFonts w:ascii="Verdana" w:hAnsi="Verdana"/>
        </w:rPr>
      </w:pPr>
      <w:r>
        <w:rPr>
          <w:rFonts w:ascii="Verdana" w:hAnsi="Verdana"/>
        </w:rPr>
        <w:t>Drank</w:t>
      </w:r>
    </w:p>
    <w:p w14:paraId="7C905B03" w14:textId="77777777" w:rsidR="009C3F05" w:rsidRPr="009C3F05" w:rsidRDefault="009C3F05" w:rsidP="009C3F05">
      <w:pPr>
        <w:pStyle w:val="Lijstalinea"/>
        <w:numPr>
          <w:ilvl w:val="0"/>
          <w:numId w:val="13"/>
        </w:numPr>
        <w:rPr>
          <w:rFonts w:ascii="Verdana" w:hAnsi="Verdana"/>
        </w:rPr>
      </w:pPr>
      <w:r>
        <w:rPr>
          <w:rFonts w:ascii="Verdana" w:hAnsi="Verdana"/>
        </w:rPr>
        <w:t>Verjaardagen</w:t>
      </w:r>
    </w:p>
    <w:p w14:paraId="490070FC" w14:textId="77777777" w:rsidR="009C3F05" w:rsidRDefault="007301CB" w:rsidP="009C3F05">
      <w:pPr>
        <w:pStyle w:val="Lijstalinea"/>
        <w:numPr>
          <w:ilvl w:val="0"/>
          <w:numId w:val="13"/>
        </w:numPr>
        <w:rPr>
          <w:rFonts w:ascii="Verdana" w:hAnsi="Verdana"/>
        </w:rPr>
      </w:pPr>
      <w:r>
        <w:rPr>
          <w:rFonts w:ascii="Verdana" w:hAnsi="Verdana"/>
        </w:rPr>
        <w:t>Speelgoed</w:t>
      </w:r>
    </w:p>
    <w:p w14:paraId="30FB46CB" w14:textId="77777777" w:rsidR="007301CB" w:rsidRDefault="007301CB" w:rsidP="009C3F05">
      <w:pPr>
        <w:pStyle w:val="Lijstalinea"/>
        <w:numPr>
          <w:ilvl w:val="0"/>
          <w:numId w:val="13"/>
        </w:numPr>
        <w:rPr>
          <w:rFonts w:ascii="Verdana" w:hAnsi="Verdana"/>
        </w:rPr>
      </w:pPr>
      <w:r>
        <w:rPr>
          <w:rFonts w:ascii="Verdana" w:hAnsi="Verdana"/>
        </w:rPr>
        <w:t>GSM</w:t>
      </w:r>
    </w:p>
    <w:p w14:paraId="32D7AC05" w14:textId="77777777" w:rsidR="00CC45F6" w:rsidRDefault="00CC45F6" w:rsidP="009C3F05">
      <w:pPr>
        <w:pStyle w:val="Lijstalinea"/>
        <w:numPr>
          <w:ilvl w:val="0"/>
          <w:numId w:val="13"/>
        </w:numPr>
        <w:rPr>
          <w:rFonts w:ascii="Verdana" w:hAnsi="Verdana"/>
        </w:rPr>
      </w:pPr>
      <w:r>
        <w:rPr>
          <w:rFonts w:ascii="Verdana" w:hAnsi="Verdana"/>
        </w:rPr>
        <w:t>Sieraden -</w:t>
      </w:r>
      <w:r w:rsidR="00714A4D">
        <w:rPr>
          <w:rFonts w:ascii="Verdana" w:hAnsi="Verdana"/>
        </w:rPr>
        <w:t xml:space="preserve"> </w:t>
      </w:r>
      <w:r>
        <w:rPr>
          <w:rFonts w:ascii="Verdana" w:hAnsi="Verdana"/>
        </w:rPr>
        <w:t>oorringen</w:t>
      </w:r>
    </w:p>
    <w:p w14:paraId="16EF003B" w14:textId="77777777" w:rsidR="007301CB" w:rsidRDefault="00CC45F6" w:rsidP="009C3F05">
      <w:pPr>
        <w:pStyle w:val="Lijstalinea"/>
        <w:numPr>
          <w:ilvl w:val="0"/>
          <w:numId w:val="13"/>
        </w:numPr>
        <w:rPr>
          <w:rFonts w:ascii="Verdana" w:hAnsi="Verdana"/>
        </w:rPr>
      </w:pPr>
      <w:r>
        <w:rPr>
          <w:rFonts w:ascii="Verdana" w:hAnsi="Verdana"/>
        </w:rPr>
        <w:t>Brengen en afhalen van de kinderen</w:t>
      </w:r>
    </w:p>
    <w:p w14:paraId="69E884B0" w14:textId="77777777" w:rsidR="00CC45F6" w:rsidRDefault="00E5434C" w:rsidP="009C3F05">
      <w:pPr>
        <w:pStyle w:val="Lijstalinea"/>
        <w:numPr>
          <w:ilvl w:val="0"/>
          <w:numId w:val="13"/>
        </w:numPr>
        <w:rPr>
          <w:rFonts w:ascii="Verdana" w:hAnsi="Verdana"/>
        </w:rPr>
      </w:pPr>
      <w:r>
        <w:rPr>
          <w:rFonts w:ascii="Verdana" w:hAnsi="Verdana"/>
        </w:rPr>
        <w:t>Eerbied voor materiaal</w:t>
      </w:r>
    </w:p>
    <w:p w14:paraId="1837490E" w14:textId="77777777" w:rsidR="00CC45F6" w:rsidRDefault="00E5434C" w:rsidP="009C3F05">
      <w:pPr>
        <w:pStyle w:val="Lijstalinea"/>
        <w:numPr>
          <w:ilvl w:val="0"/>
          <w:numId w:val="13"/>
        </w:numPr>
        <w:rPr>
          <w:rFonts w:ascii="Verdana" w:hAnsi="Verdana"/>
        </w:rPr>
      </w:pPr>
      <w:r>
        <w:rPr>
          <w:rFonts w:ascii="Verdana" w:hAnsi="Verdana"/>
        </w:rPr>
        <w:lastRenderedPageBreak/>
        <w:t>Kledij</w:t>
      </w:r>
    </w:p>
    <w:p w14:paraId="1BFA4DE5" w14:textId="77777777" w:rsidR="00CC45F6" w:rsidRDefault="00CC45F6" w:rsidP="009C3F05">
      <w:pPr>
        <w:pStyle w:val="Lijstalinea"/>
        <w:numPr>
          <w:ilvl w:val="0"/>
          <w:numId w:val="13"/>
        </w:numPr>
        <w:rPr>
          <w:rFonts w:ascii="Verdana" w:hAnsi="Verdana"/>
        </w:rPr>
      </w:pPr>
      <w:r>
        <w:rPr>
          <w:rFonts w:ascii="Verdana" w:hAnsi="Verdana"/>
        </w:rPr>
        <w:t>Schoolverzekering</w:t>
      </w:r>
    </w:p>
    <w:p w14:paraId="6C8AF952" w14:textId="77777777" w:rsidR="00CC45F6" w:rsidRDefault="00CC45F6" w:rsidP="009C3F05">
      <w:pPr>
        <w:pStyle w:val="Lijstalinea"/>
        <w:numPr>
          <w:ilvl w:val="0"/>
          <w:numId w:val="13"/>
        </w:numPr>
        <w:rPr>
          <w:rFonts w:ascii="Verdana" w:hAnsi="Verdana"/>
        </w:rPr>
      </w:pPr>
      <w:r>
        <w:rPr>
          <w:rFonts w:ascii="Verdana" w:hAnsi="Verdana"/>
        </w:rPr>
        <w:t>Gevonden voorwerpen</w:t>
      </w:r>
    </w:p>
    <w:p w14:paraId="2A8BA24C" w14:textId="77777777" w:rsidR="00CC45F6" w:rsidRDefault="00E5434C" w:rsidP="009C3F05">
      <w:pPr>
        <w:pStyle w:val="Lijstalinea"/>
        <w:numPr>
          <w:ilvl w:val="0"/>
          <w:numId w:val="13"/>
        </w:numPr>
        <w:rPr>
          <w:rFonts w:ascii="Verdana" w:hAnsi="Verdana"/>
        </w:rPr>
      </w:pPr>
      <w:r>
        <w:rPr>
          <w:rFonts w:ascii="Verdana" w:hAnsi="Verdana"/>
        </w:rPr>
        <w:t>Eén of meerdaagse schooluitstappen</w:t>
      </w:r>
    </w:p>
    <w:p w14:paraId="49DDF97A" w14:textId="77777777" w:rsidR="00CC45F6" w:rsidRDefault="00E5434C" w:rsidP="009C3F05">
      <w:pPr>
        <w:pStyle w:val="Lijstalinea"/>
        <w:numPr>
          <w:ilvl w:val="0"/>
          <w:numId w:val="13"/>
        </w:numPr>
        <w:rPr>
          <w:rFonts w:ascii="Verdana" w:hAnsi="Verdana"/>
        </w:rPr>
      </w:pPr>
      <w:r>
        <w:rPr>
          <w:rFonts w:ascii="Verdana" w:hAnsi="Verdana"/>
        </w:rPr>
        <w:t>Omgangsvo</w:t>
      </w:r>
      <w:r w:rsidR="00085483">
        <w:rPr>
          <w:rFonts w:ascii="Verdana" w:hAnsi="Verdana"/>
        </w:rPr>
        <w:t>r</w:t>
      </w:r>
      <w:r>
        <w:rPr>
          <w:rFonts w:ascii="Verdana" w:hAnsi="Verdana"/>
        </w:rPr>
        <w:t>men</w:t>
      </w:r>
    </w:p>
    <w:p w14:paraId="63B89C2D" w14:textId="77777777" w:rsidR="00CC45F6" w:rsidRDefault="00E5434C" w:rsidP="009C3F05">
      <w:pPr>
        <w:pStyle w:val="Lijstalinea"/>
        <w:numPr>
          <w:ilvl w:val="0"/>
          <w:numId w:val="13"/>
        </w:numPr>
        <w:rPr>
          <w:rFonts w:ascii="Verdana" w:hAnsi="Verdana"/>
        </w:rPr>
      </w:pPr>
      <w:r>
        <w:rPr>
          <w:rFonts w:ascii="Verdana" w:hAnsi="Verdana"/>
        </w:rPr>
        <w:t>Luizen</w:t>
      </w:r>
    </w:p>
    <w:p w14:paraId="3C4C68E7" w14:textId="77777777" w:rsidR="00E5434C" w:rsidRDefault="00E5434C" w:rsidP="009C3F05">
      <w:pPr>
        <w:pStyle w:val="Lijstalinea"/>
        <w:numPr>
          <w:ilvl w:val="0"/>
          <w:numId w:val="13"/>
        </w:numPr>
        <w:rPr>
          <w:rFonts w:ascii="Verdana" w:hAnsi="Verdana"/>
        </w:rPr>
      </w:pPr>
      <w:r>
        <w:rPr>
          <w:rFonts w:ascii="Verdana" w:hAnsi="Verdana"/>
        </w:rPr>
        <w:t>Verkeersveiligheid</w:t>
      </w:r>
    </w:p>
    <w:p w14:paraId="5A6137BD" w14:textId="77777777" w:rsidR="00E5434C" w:rsidRDefault="00E5434C" w:rsidP="009C3F05">
      <w:pPr>
        <w:pStyle w:val="Lijstalinea"/>
        <w:numPr>
          <w:ilvl w:val="0"/>
          <w:numId w:val="13"/>
        </w:numPr>
        <w:rPr>
          <w:rFonts w:ascii="Verdana" w:hAnsi="Verdana"/>
        </w:rPr>
      </w:pPr>
      <w:r>
        <w:rPr>
          <w:rFonts w:ascii="Verdana" w:hAnsi="Verdana"/>
        </w:rPr>
        <w:t>Gezondheid</w:t>
      </w:r>
    </w:p>
    <w:p w14:paraId="5EA434FC" w14:textId="77777777" w:rsidR="00E5434C" w:rsidRDefault="00E5434C" w:rsidP="009C3F05">
      <w:pPr>
        <w:pStyle w:val="Lijstalinea"/>
        <w:numPr>
          <w:ilvl w:val="0"/>
          <w:numId w:val="13"/>
        </w:numPr>
        <w:rPr>
          <w:rFonts w:ascii="Verdana" w:hAnsi="Verdana"/>
        </w:rPr>
      </w:pPr>
      <w:r>
        <w:rPr>
          <w:rFonts w:ascii="Verdana" w:hAnsi="Verdana"/>
        </w:rPr>
        <w:t>MOS</w:t>
      </w:r>
      <w:r w:rsidR="00E656F2">
        <w:rPr>
          <w:rFonts w:ascii="Verdana" w:hAnsi="Verdana"/>
        </w:rPr>
        <w:t xml:space="preserve"> </w:t>
      </w:r>
    </w:p>
    <w:p w14:paraId="5C9193E4" w14:textId="77777777" w:rsidR="00E656F2" w:rsidRPr="00E656F2" w:rsidRDefault="00E656F2" w:rsidP="00E656F2">
      <w:pPr>
        <w:pStyle w:val="Lijstalinea"/>
        <w:numPr>
          <w:ilvl w:val="0"/>
          <w:numId w:val="1"/>
        </w:numPr>
        <w:ind w:left="1134" w:hanging="429"/>
        <w:rPr>
          <w:rFonts w:ascii="Verdana" w:hAnsi="Verdana"/>
        </w:rPr>
      </w:pPr>
      <w:r>
        <w:rPr>
          <w:rFonts w:ascii="Verdana" w:hAnsi="Verdana"/>
        </w:rPr>
        <w:t>Bijlagen</w:t>
      </w:r>
    </w:p>
    <w:p w14:paraId="57E384B1" w14:textId="77777777" w:rsidR="00E656F2" w:rsidRDefault="00E656F2" w:rsidP="00E656F2">
      <w:pPr>
        <w:rPr>
          <w:rFonts w:ascii="Verdana" w:hAnsi="Verdana"/>
        </w:rPr>
      </w:pPr>
    </w:p>
    <w:p w14:paraId="4E666599" w14:textId="77777777" w:rsidR="00E054C6" w:rsidRDefault="00E054C6" w:rsidP="00E656F2">
      <w:pPr>
        <w:rPr>
          <w:rFonts w:ascii="Verdana" w:hAnsi="Verdana"/>
        </w:rPr>
      </w:pPr>
    </w:p>
    <w:p w14:paraId="49547C9E" w14:textId="77777777" w:rsidR="00E054C6" w:rsidRDefault="00E054C6" w:rsidP="00E656F2">
      <w:pPr>
        <w:rPr>
          <w:rFonts w:ascii="Verdana" w:hAnsi="Verdana"/>
        </w:rPr>
      </w:pPr>
    </w:p>
    <w:p w14:paraId="493D91AA" w14:textId="77777777" w:rsidR="00E054C6" w:rsidRDefault="00E054C6" w:rsidP="00E656F2">
      <w:pPr>
        <w:rPr>
          <w:rFonts w:ascii="Verdana" w:hAnsi="Verdana"/>
        </w:rPr>
      </w:pPr>
    </w:p>
    <w:p w14:paraId="5A09FF8C" w14:textId="77777777" w:rsidR="00E054C6" w:rsidRDefault="00E054C6" w:rsidP="00E656F2">
      <w:pPr>
        <w:rPr>
          <w:rFonts w:ascii="Verdana" w:hAnsi="Verdana"/>
        </w:rPr>
      </w:pPr>
    </w:p>
    <w:p w14:paraId="4C9D8110" w14:textId="77777777" w:rsidR="00E054C6" w:rsidRDefault="00E054C6" w:rsidP="00E656F2">
      <w:pPr>
        <w:rPr>
          <w:rFonts w:ascii="Verdana" w:hAnsi="Verdana"/>
        </w:rPr>
      </w:pPr>
    </w:p>
    <w:p w14:paraId="516D2F88" w14:textId="77777777" w:rsidR="00E054C6" w:rsidRDefault="00E054C6" w:rsidP="00E656F2">
      <w:pPr>
        <w:rPr>
          <w:rFonts w:ascii="Verdana" w:hAnsi="Verdana"/>
        </w:rPr>
      </w:pPr>
    </w:p>
    <w:p w14:paraId="64C563BF" w14:textId="77777777" w:rsidR="00E054C6" w:rsidRDefault="00E054C6" w:rsidP="00E656F2">
      <w:pPr>
        <w:rPr>
          <w:rFonts w:ascii="Verdana" w:hAnsi="Verdana"/>
        </w:rPr>
      </w:pPr>
    </w:p>
    <w:p w14:paraId="03909372" w14:textId="77777777" w:rsidR="00E054C6" w:rsidRDefault="00E054C6" w:rsidP="00E656F2">
      <w:pPr>
        <w:rPr>
          <w:rFonts w:ascii="Verdana" w:hAnsi="Verdana"/>
        </w:rPr>
      </w:pPr>
    </w:p>
    <w:p w14:paraId="5C7535F5" w14:textId="77777777" w:rsidR="00E054C6" w:rsidRDefault="00E054C6" w:rsidP="00E656F2">
      <w:pPr>
        <w:rPr>
          <w:rFonts w:ascii="Verdana" w:hAnsi="Verdana"/>
        </w:rPr>
      </w:pPr>
    </w:p>
    <w:p w14:paraId="17A3E507" w14:textId="77777777" w:rsidR="00E054C6" w:rsidRDefault="00E054C6" w:rsidP="00E656F2">
      <w:pPr>
        <w:rPr>
          <w:rFonts w:ascii="Verdana" w:hAnsi="Verdana"/>
        </w:rPr>
      </w:pPr>
    </w:p>
    <w:p w14:paraId="0595FC09" w14:textId="77777777" w:rsidR="00E054C6" w:rsidRDefault="00E054C6" w:rsidP="00E656F2">
      <w:pPr>
        <w:rPr>
          <w:rFonts w:ascii="Verdana" w:hAnsi="Verdana"/>
        </w:rPr>
      </w:pPr>
    </w:p>
    <w:p w14:paraId="65F2AB7A" w14:textId="77777777" w:rsidR="00E054C6" w:rsidRDefault="00E054C6" w:rsidP="00E656F2">
      <w:pPr>
        <w:rPr>
          <w:rFonts w:ascii="Verdana" w:hAnsi="Verdana"/>
        </w:rPr>
      </w:pPr>
    </w:p>
    <w:p w14:paraId="29A948BB" w14:textId="77777777" w:rsidR="00E054C6" w:rsidRDefault="00E054C6" w:rsidP="00E656F2">
      <w:pPr>
        <w:rPr>
          <w:rFonts w:ascii="Verdana" w:hAnsi="Verdana"/>
        </w:rPr>
      </w:pPr>
    </w:p>
    <w:p w14:paraId="5E57E681" w14:textId="77777777" w:rsidR="00E054C6" w:rsidRDefault="00E054C6" w:rsidP="00E656F2">
      <w:pPr>
        <w:rPr>
          <w:rFonts w:ascii="Verdana" w:hAnsi="Verdana"/>
        </w:rPr>
      </w:pPr>
    </w:p>
    <w:p w14:paraId="6D32C205" w14:textId="77777777" w:rsidR="00E054C6" w:rsidRDefault="00E054C6" w:rsidP="00E656F2">
      <w:pPr>
        <w:rPr>
          <w:rFonts w:ascii="Verdana" w:hAnsi="Verdana"/>
        </w:rPr>
      </w:pPr>
    </w:p>
    <w:p w14:paraId="4F4A2DE1" w14:textId="77777777" w:rsidR="00E054C6" w:rsidRDefault="00E054C6" w:rsidP="00E656F2">
      <w:pPr>
        <w:rPr>
          <w:rFonts w:ascii="Verdana" w:hAnsi="Verdana"/>
        </w:rPr>
      </w:pPr>
    </w:p>
    <w:p w14:paraId="6BCEF883" w14:textId="77777777" w:rsidR="00E054C6" w:rsidRDefault="00E054C6" w:rsidP="00E656F2">
      <w:pPr>
        <w:rPr>
          <w:rFonts w:ascii="Verdana" w:hAnsi="Verdana"/>
        </w:rPr>
      </w:pPr>
    </w:p>
    <w:p w14:paraId="7E20A961" w14:textId="77777777" w:rsidR="00E054C6" w:rsidRDefault="00E054C6" w:rsidP="00E656F2">
      <w:pPr>
        <w:rPr>
          <w:rFonts w:ascii="Verdana" w:hAnsi="Verdana"/>
        </w:rPr>
      </w:pPr>
    </w:p>
    <w:p w14:paraId="460EEEBE" w14:textId="77777777" w:rsidR="00E054C6" w:rsidRDefault="00E054C6" w:rsidP="00E656F2">
      <w:pPr>
        <w:rPr>
          <w:rFonts w:ascii="Verdana" w:hAnsi="Verdana"/>
        </w:rPr>
      </w:pPr>
    </w:p>
    <w:p w14:paraId="45E9B648" w14:textId="77777777" w:rsidR="00E054C6" w:rsidRDefault="00E054C6" w:rsidP="00E656F2">
      <w:pPr>
        <w:rPr>
          <w:rFonts w:ascii="Verdana" w:hAnsi="Verdana"/>
        </w:rPr>
      </w:pPr>
    </w:p>
    <w:p w14:paraId="3202B808" w14:textId="77777777" w:rsidR="00E054C6" w:rsidRDefault="00E054C6" w:rsidP="00E656F2">
      <w:pPr>
        <w:rPr>
          <w:rFonts w:ascii="Verdana" w:hAnsi="Verdana"/>
        </w:rPr>
      </w:pPr>
    </w:p>
    <w:p w14:paraId="2D5AD683" w14:textId="77777777" w:rsidR="00E054C6" w:rsidRDefault="00E054C6" w:rsidP="00E656F2">
      <w:pPr>
        <w:rPr>
          <w:rFonts w:ascii="Verdana" w:hAnsi="Verdana"/>
        </w:rPr>
      </w:pPr>
    </w:p>
    <w:p w14:paraId="10E41DA2" w14:textId="77777777" w:rsidR="00E054C6" w:rsidRDefault="00E054C6" w:rsidP="00E656F2">
      <w:pPr>
        <w:rPr>
          <w:rFonts w:ascii="Verdana" w:hAnsi="Verdana"/>
        </w:rPr>
      </w:pPr>
    </w:p>
    <w:p w14:paraId="1A51929E" w14:textId="77777777" w:rsidR="00E054C6" w:rsidRDefault="00E054C6" w:rsidP="00E656F2">
      <w:pPr>
        <w:rPr>
          <w:rFonts w:ascii="Verdana" w:hAnsi="Verdana"/>
        </w:rPr>
      </w:pPr>
    </w:p>
    <w:p w14:paraId="467264CE" w14:textId="77777777" w:rsidR="00E054C6" w:rsidRDefault="00E054C6" w:rsidP="00E656F2">
      <w:pPr>
        <w:rPr>
          <w:rFonts w:ascii="Verdana" w:hAnsi="Verdana"/>
        </w:rPr>
      </w:pPr>
    </w:p>
    <w:p w14:paraId="2D920F86" w14:textId="77777777" w:rsidR="00E054C6" w:rsidRDefault="00E054C6" w:rsidP="00E656F2">
      <w:pPr>
        <w:rPr>
          <w:rFonts w:ascii="Verdana" w:hAnsi="Verdana"/>
        </w:rPr>
      </w:pPr>
    </w:p>
    <w:p w14:paraId="576A559B" w14:textId="77777777" w:rsidR="00E054C6" w:rsidRDefault="00E054C6" w:rsidP="00E656F2">
      <w:pPr>
        <w:rPr>
          <w:rFonts w:ascii="Verdana" w:hAnsi="Verdana"/>
        </w:rPr>
      </w:pPr>
    </w:p>
    <w:p w14:paraId="2562F18E" w14:textId="77777777" w:rsidR="00E054C6" w:rsidRDefault="00E054C6" w:rsidP="00E656F2">
      <w:pPr>
        <w:rPr>
          <w:rFonts w:ascii="Verdana" w:hAnsi="Verdana"/>
        </w:rPr>
      </w:pPr>
    </w:p>
    <w:p w14:paraId="5FD98AAF" w14:textId="77777777" w:rsidR="00E054C6" w:rsidRDefault="00E054C6" w:rsidP="00E656F2">
      <w:pPr>
        <w:rPr>
          <w:rFonts w:ascii="Verdana" w:hAnsi="Verdana"/>
        </w:rPr>
      </w:pPr>
    </w:p>
    <w:p w14:paraId="37AA3AF5" w14:textId="77777777" w:rsidR="00E054C6" w:rsidRDefault="00E054C6" w:rsidP="00E656F2">
      <w:pPr>
        <w:rPr>
          <w:rFonts w:ascii="Verdana" w:hAnsi="Verdana"/>
        </w:rPr>
      </w:pPr>
    </w:p>
    <w:p w14:paraId="18A4AB9D" w14:textId="77777777" w:rsidR="00E054C6" w:rsidRDefault="00E054C6" w:rsidP="00E656F2">
      <w:pPr>
        <w:rPr>
          <w:rFonts w:ascii="Verdana" w:hAnsi="Verdana"/>
        </w:rPr>
      </w:pPr>
    </w:p>
    <w:p w14:paraId="00585B04" w14:textId="77777777" w:rsidR="00E054C6" w:rsidRPr="00E656F2" w:rsidRDefault="00E054C6" w:rsidP="00E656F2">
      <w:pPr>
        <w:rPr>
          <w:rFonts w:ascii="Verdana" w:hAnsi="Verdana"/>
        </w:rPr>
      </w:pPr>
    </w:p>
    <w:p w14:paraId="58A845AD" w14:textId="77777777" w:rsidR="00085483" w:rsidRDefault="00085483" w:rsidP="0032402A">
      <w:pPr>
        <w:rPr>
          <w:rFonts w:ascii="Verdana" w:hAnsi="Verdana"/>
        </w:rPr>
      </w:pPr>
    </w:p>
    <w:p w14:paraId="4A85D18B" w14:textId="77777777" w:rsidR="003C692B" w:rsidRPr="0032402A" w:rsidRDefault="0032402A" w:rsidP="0032402A">
      <w:pPr>
        <w:rPr>
          <w:rFonts w:ascii="Verdana" w:hAnsi="Verdana"/>
          <w:sz w:val="20"/>
          <w:szCs w:val="20"/>
        </w:rPr>
      </w:pPr>
      <w:r>
        <w:rPr>
          <w:rFonts w:ascii="Verdana" w:hAnsi="Verdana"/>
          <w:sz w:val="20"/>
          <w:szCs w:val="20"/>
        </w:rPr>
        <w:lastRenderedPageBreak/>
        <w:t>1.</w:t>
      </w:r>
      <w:r w:rsidR="003C692B" w:rsidRPr="0032402A">
        <w:rPr>
          <w:rFonts w:ascii="Verdana" w:hAnsi="Verdana"/>
          <w:sz w:val="20"/>
          <w:szCs w:val="20"/>
        </w:rPr>
        <w:t>WELKOM</w:t>
      </w:r>
    </w:p>
    <w:p w14:paraId="0AC4A59B" w14:textId="77777777" w:rsidR="0032402A" w:rsidRDefault="0032402A" w:rsidP="003C692B">
      <w:pPr>
        <w:jc w:val="center"/>
        <w:rPr>
          <w:rFonts w:ascii="Verdana" w:hAnsi="Verdana"/>
          <w:sz w:val="20"/>
          <w:szCs w:val="20"/>
        </w:rPr>
      </w:pPr>
    </w:p>
    <w:p w14:paraId="3511D233" w14:textId="77777777" w:rsidR="0032402A" w:rsidRDefault="0032402A" w:rsidP="003C692B">
      <w:pPr>
        <w:jc w:val="center"/>
        <w:rPr>
          <w:rFonts w:ascii="Verdana" w:hAnsi="Verdana"/>
          <w:sz w:val="20"/>
          <w:szCs w:val="20"/>
        </w:rPr>
      </w:pPr>
    </w:p>
    <w:p w14:paraId="07B9AC6C" w14:textId="77777777" w:rsidR="0032402A" w:rsidRDefault="0032402A" w:rsidP="003C692B">
      <w:pPr>
        <w:jc w:val="center"/>
        <w:rPr>
          <w:rFonts w:ascii="Verdana" w:hAnsi="Verdana"/>
          <w:sz w:val="20"/>
          <w:szCs w:val="20"/>
        </w:rPr>
      </w:pPr>
    </w:p>
    <w:p w14:paraId="7918600E" w14:textId="77777777" w:rsidR="003C692B" w:rsidRPr="0032402A" w:rsidRDefault="003C692B" w:rsidP="003C692B">
      <w:pPr>
        <w:jc w:val="center"/>
        <w:rPr>
          <w:rFonts w:ascii="Verdana" w:hAnsi="Verdana"/>
          <w:sz w:val="20"/>
          <w:szCs w:val="20"/>
        </w:rPr>
      </w:pPr>
      <w:r w:rsidRPr="0032402A">
        <w:rPr>
          <w:rFonts w:ascii="Verdana" w:hAnsi="Verdana"/>
          <w:sz w:val="20"/>
          <w:szCs w:val="20"/>
        </w:rPr>
        <w:t>Van harte welkom in onze school!</w:t>
      </w:r>
    </w:p>
    <w:p w14:paraId="3729FB76" w14:textId="77777777" w:rsidR="003C692B" w:rsidRPr="0032402A" w:rsidRDefault="003C692B" w:rsidP="003C692B">
      <w:pPr>
        <w:rPr>
          <w:rFonts w:ascii="Verdana" w:hAnsi="Verdana"/>
          <w:sz w:val="20"/>
          <w:szCs w:val="20"/>
        </w:rPr>
      </w:pPr>
    </w:p>
    <w:p w14:paraId="60A0B9CD" w14:textId="77777777" w:rsidR="003C692B" w:rsidRPr="0032402A" w:rsidRDefault="003C692B" w:rsidP="003C692B">
      <w:pPr>
        <w:rPr>
          <w:rFonts w:ascii="Verdana" w:hAnsi="Verdana"/>
          <w:sz w:val="20"/>
          <w:szCs w:val="20"/>
        </w:rPr>
      </w:pPr>
    </w:p>
    <w:p w14:paraId="1104E8CF" w14:textId="77777777" w:rsidR="003C692B" w:rsidRPr="0032402A" w:rsidRDefault="003C692B" w:rsidP="003C692B">
      <w:pPr>
        <w:jc w:val="center"/>
        <w:rPr>
          <w:rFonts w:ascii="Verdana" w:hAnsi="Verdana"/>
          <w:sz w:val="20"/>
          <w:szCs w:val="20"/>
        </w:rPr>
      </w:pPr>
      <w:r w:rsidRPr="0032402A">
        <w:rPr>
          <w:rFonts w:ascii="Verdana" w:hAnsi="Verdana"/>
          <w:sz w:val="20"/>
          <w:szCs w:val="20"/>
        </w:rPr>
        <w:t>Dag kind,</w:t>
      </w:r>
    </w:p>
    <w:p w14:paraId="0463FFEE" w14:textId="77777777" w:rsidR="003C692B" w:rsidRPr="0032402A" w:rsidRDefault="003C692B" w:rsidP="003C692B">
      <w:pPr>
        <w:jc w:val="center"/>
        <w:rPr>
          <w:rFonts w:ascii="Verdana" w:hAnsi="Verdana"/>
          <w:sz w:val="20"/>
          <w:szCs w:val="20"/>
        </w:rPr>
      </w:pPr>
    </w:p>
    <w:p w14:paraId="0B5DFFD1" w14:textId="77777777" w:rsidR="003C692B" w:rsidRPr="0032402A" w:rsidRDefault="003C692B" w:rsidP="003C692B">
      <w:pPr>
        <w:rPr>
          <w:rFonts w:ascii="Verdana" w:hAnsi="Verdana"/>
          <w:sz w:val="20"/>
          <w:szCs w:val="20"/>
        </w:rPr>
      </w:pPr>
      <w:r w:rsidRPr="0032402A">
        <w:rPr>
          <w:rFonts w:ascii="Verdana" w:hAnsi="Verdana"/>
          <w:sz w:val="20"/>
          <w:szCs w:val="20"/>
        </w:rPr>
        <w:t xml:space="preserve">Jij bent bijzonder welkom in onze school. We hopen dat we je goed kunnen begeleiden en in ons hart mogen dragen om met jou, stap voor stap, op weg te gaan. </w:t>
      </w:r>
    </w:p>
    <w:p w14:paraId="302BAACD" w14:textId="77777777" w:rsidR="003C692B" w:rsidRPr="0032402A" w:rsidRDefault="003C692B" w:rsidP="003C692B">
      <w:pPr>
        <w:rPr>
          <w:rFonts w:ascii="Verdana" w:hAnsi="Verdana"/>
          <w:sz w:val="20"/>
          <w:szCs w:val="20"/>
        </w:rPr>
      </w:pPr>
      <w:r w:rsidRPr="0032402A">
        <w:rPr>
          <w:rFonts w:ascii="Verdana" w:hAnsi="Verdana"/>
          <w:sz w:val="20"/>
          <w:szCs w:val="20"/>
        </w:rPr>
        <w:t xml:space="preserve">Je komt hier met veel andere kinderen in een boeiende wereld terecht. Je mag hier als kleuter zijn wie je in aanleg bent, al spelend mag je leren en al lerend mag je spelen. </w:t>
      </w:r>
    </w:p>
    <w:p w14:paraId="164444F4" w14:textId="77777777" w:rsidR="003C692B" w:rsidRPr="0032402A" w:rsidRDefault="003C692B" w:rsidP="003C692B">
      <w:pPr>
        <w:rPr>
          <w:rFonts w:ascii="Verdana" w:hAnsi="Verdana"/>
          <w:sz w:val="20"/>
          <w:szCs w:val="20"/>
        </w:rPr>
      </w:pPr>
      <w:r w:rsidRPr="0032402A">
        <w:rPr>
          <w:rFonts w:ascii="Verdana" w:hAnsi="Verdana"/>
          <w:sz w:val="20"/>
          <w:szCs w:val="20"/>
        </w:rPr>
        <w:t xml:space="preserve">Je leert in het eerste leerjaar lezen, schrijven, rekenen en samenwerken... </w:t>
      </w:r>
    </w:p>
    <w:p w14:paraId="54160D3F" w14:textId="77777777" w:rsidR="003C692B" w:rsidRPr="0032402A" w:rsidRDefault="003C692B" w:rsidP="003C692B">
      <w:pPr>
        <w:rPr>
          <w:rFonts w:ascii="Verdana" w:hAnsi="Verdana"/>
          <w:sz w:val="20"/>
          <w:szCs w:val="20"/>
        </w:rPr>
      </w:pPr>
      <w:r w:rsidRPr="0032402A">
        <w:rPr>
          <w:rFonts w:ascii="Verdana" w:hAnsi="Verdana"/>
          <w:sz w:val="20"/>
          <w:szCs w:val="20"/>
        </w:rPr>
        <w:t xml:space="preserve">Je mag hier groot worden als een gelukkig kind.... </w:t>
      </w:r>
    </w:p>
    <w:p w14:paraId="6D070419" w14:textId="77777777" w:rsidR="003C692B" w:rsidRPr="0032402A" w:rsidRDefault="003C692B" w:rsidP="003C692B">
      <w:pPr>
        <w:rPr>
          <w:rFonts w:ascii="Verdana" w:hAnsi="Verdana"/>
          <w:sz w:val="20"/>
          <w:szCs w:val="20"/>
        </w:rPr>
      </w:pPr>
      <w:r w:rsidRPr="0032402A">
        <w:rPr>
          <w:rFonts w:ascii="Verdana" w:hAnsi="Verdana"/>
          <w:sz w:val="20"/>
          <w:szCs w:val="20"/>
        </w:rPr>
        <w:t xml:space="preserve">Je mag jouw weg zoeken om je goed te voelen... </w:t>
      </w:r>
    </w:p>
    <w:p w14:paraId="41352799" w14:textId="77777777" w:rsidR="003C692B" w:rsidRPr="0032402A" w:rsidRDefault="003C692B" w:rsidP="003C692B">
      <w:pPr>
        <w:rPr>
          <w:rFonts w:ascii="Verdana" w:hAnsi="Verdana"/>
          <w:sz w:val="20"/>
          <w:szCs w:val="20"/>
        </w:rPr>
      </w:pPr>
      <w:r w:rsidRPr="0032402A">
        <w:rPr>
          <w:rFonts w:ascii="Verdana" w:hAnsi="Verdana"/>
          <w:sz w:val="20"/>
          <w:szCs w:val="20"/>
        </w:rPr>
        <w:t xml:space="preserve">Je leert hier jouw wereld verkennen en verruimen... </w:t>
      </w:r>
    </w:p>
    <w:p w14:paraId="2F3CDD71" w14:textId="77777777" w:rsidR="003C692B" w:rsidRPr="0032402A" w:rsidRDefault="003C692B" w:rsidP="003C692B">
      <w:pPr>
        <w:rPr>
          <w:rFonts w:ascii="Verdana" w:hAnsi="Verdana"/>
          <w:sz w:val="20"/>
          <w:szCs w:val="20"/>
        </w:rPr>
      </w:pPr>
      <w:r w:rsidRPr="0032402A">
        <w:rPr>
          <w:rFonts w:ascii="Verdana" w:hAnsi="Verdana"/>
          <w:sz w:val="20"/>
          <w:szCs w:val="20"/>
        </w:rPr>
        <w:t xml:space="preserve">Je mag je mogelijkheden op verschillende terreinen ontdekken en ontwikkelen... </w:t>
      </w:r>
    </w:p>
    <w:p w14:paraId="4D080F1E" w14:textId="77777777" w:rsidR="003C692B" w:rsidRPr="0032402A" w:rsidRDefault="003C692B" w:rsidP="003C692B">
      <w:pPr>
        <w:rPr>
          <w:rFonts w:ascii="Verdana" w:hAnsi="Verdana"/>
          <w:sz w:val="20"/>
          <w:szCs w:val="20"/>
        </w:rPr>
      </w:pPr>
      <w:r w:rsidRPr="0032402A">
        <w:rPr>
          <w:rFonts w:ascii="Verdana" w:hAnsi="Verdana"/>
          <w:sz w:val="20"/>
          <w:szCs w:val="20"/>
        </w:rPr>
        <w:t xml:space="preserve">Je leert, vanuit christelijke waarden, zin geven aan jouw leven... En stilaan zal je de drempel bereiken om de stap te zetten naar de secundaire school... </w:t>
      </w:r>
    </w:p>
    <w:p w14:paraId="4938CE49" w14:textId="77777777" w:rsidR="003C692B" w:rsidRPr="0032402A" w:rsidRDefault="003C692B" w:rsidP="003C692B">
      <w:pPr>
        <w:rPr>
          <w:rFonts w:ascii="Verdana" w:hAnsi="Verdana"/>
          <w:sz w:val="20"/>
          <w:szCs w:val="20"/>
        </w:rPr>
      </w:pPr>
      <w:r w:rsidRPr="0032402A">
        <w:rPr>
          <w:rFonts w:ascii="Verdana" w:hAnsi="Verdana"/>
          <w:sz w:val="20"/>
          <w:szCs w:val="20"/>
        </w:rPr>
        <w:t xml:space="preserve">We hopen dat je hier veilig en gelukkig kan leren wat voor jou belangrijk is in jouw leven! </w:t>
      </w:r>
    </w:p>
    <w:p w14:paraId="234E9EF0" w14:textId="77777777" w:rsidR="003C692B" w:rsidRPr="0032402A" w:rsidRDefault="003C692B" w:rsidP="003C692B">
      <w:pPr>
        <w:rPr>
          <w:rFonts w:ascii="Verdana" w:hAnsi="Verdana"/>
          <w:sz w:val="20"/>
          <w:szCs w:val="20"/>
        </w:rPr>
      </w:pPr>
    </w:p>
    <w:p w14:paraId="1A341D8E" w14:textId="77777777" w:rsidR="003C692B" w:rsidRPr="0032402A" w:rsidRDefault="003C692B" w:rsidP="003C692B">
      <w:pPr>
        <w:rPr>
          <w:rFonts w:ascii="Verdana" w:hAnsi="Verdana"/>
          <w:sz w:val="20"/>
          <w:szCs w:val="20"/>
        </w:rPr>
      </w:pPr>
    </w:p>
    <w:p w14:paraId="5C5E852F" w14:textId="77777777" w:rsidR="003C692B" w:rsidRPr="0052077A" w:rsidRDefault="003C692B" w:rsidP="003C692B">
      <w:pPr>
        <w:rPr>
          <w:rFonts w:ascii="Verdana" w:hAnsi="Verdana"/>
          <w:sz w:val="40"/>
          <w:szCs w:val="40"/>
        </w:rPr>
      </w:pPr>
    </w:p>
    <w:p w14:paraId="3128498C" w14:textId="77777777" w:rsidR="003C692B" w:rsidRPr="0032402A" w:rsidRDefault="003C692B" w:rsidP="003C692B">
      <w:pPr>
        <w:jc w:val="center"/>
        <w:rPr>
          <w:rFonts w:ascii="Verdana" w:hAnsi="Verdana"/>
          <w:sz w:val="20"/>
          <w:szCs w:val="20"/>
        </w:rPr>
      </w:pPr>
      <w:r w:rsidRPr="0032402A">
        <w:rPr>
          <w:rFonts w:ascii="Verdana" w:hAnsi="Verdana"/>
          <w:sz w:val="20"/>
          <w:szCs w:val="20"/>
        </w:rPr>
        <w:t>Dag ouder,</w:t>
      </w:r>
    </w:p>
    <w:p w14:paraId="719A41CB" w14:textId="77777777" w:rsidR="003C692B" w:rsidRPr="0032402A" w:rsidRDefault="003C692B" w:rsidP="003C692B">
      <w:pPr>
        <w:jc w:val="center"/>
        <w:rPr>
          <w:rFonts w:ascii="Verdana" w:hAnsi="Verdana"/>
          <w:sz w:val="20"/>
          <w:szCs w:val="20"/>
        </w:rPr>
      </w:pPr>
    </w:p>
    <w:p w14:paraId="45DB02F4" w14:textId="77777777" w:rsidR="003C692B" w:rsidRPr="0032402A" w:rsidRDefault="003C692B" w:rsidP="003C692B">
      <w:pPr>
        <w:rPr>
          <w:rFonts w:ascii="Verdana" w:hAnsi="Verdana"/>
          <w:sz w:val="20"/>
          <w:szCs w:val="20"/>
        </w:rPr>
      </w:pPr>
      <w:r w:rsidRPr="0032402A">
        <w:rPr>
          <w:rFonts w:ascii="Verdana" w:hAnsi="Verdana"/>
          <w:sz w:val="20"/>
          <w:szCs w:val="20"/>
        </w:rPr>
        <w:t xml:space="preserve">Wij zijn blij en dankbaar voor het vertrouwen in onze school! </w:t>
      </w:r>
    </w:p>
    <w:p w14:paraId="7E0D2E5E" w14:textId="77777777" w:rsidR="003C692B" w:rsidRPr="0032402A" w:rsidRDefault="003C692B" w:rsidP="003C692B">
      <w:pPr>
        <w:rPr>
          <w:rFonts w:ascii="Verdana" w:hAnsi="Verdana"/>
          <w:sz w:val="20"/>
          <w:szCs w:val="20"/>
        </w:rPr>
      </w:pPr>
      <w:r w:rsidRPr="0032402A">
        <w:rPr>
          <w:rFonts w:ascii="Verdana" w:hAnsi="Verdana"/>
          <w:sz w:val="20"/>
          <w:szCs w:val="20"/>
        </w:rPr>
        <w:t xml:space="preserve">Het schoolteam (directie en leerkrachten) zal zich ten volle inzetten voor opvoeding en onderwijs zodat uw kind een goed schooljaar doormaakt. U mag een christelijk geïnspireerde, eigentijdse opvoeding en degelijk onderwijs verwachten. </w:t>
      </w:r>
    </w:p>
    <w:p w14:paraId="5AB8C348" w14:textId="77777777" w:rsidR="003C692B" w:rsidRPr="0032402A" w:rsidRDefault="003C692B" w:rsidP="003C692B">
      <w:pPr>
        <w:rPr>
          <w:rFonts w:ascii="Verdana" w:hAnsi="Verdana"/>
          <w:sz w:val="20"/>
          <w:szCs w:val="20"/>
        </w:rPr>
      </w:pPr>
      <w:r w:rsidRPr="0032402A">
        <w:rPr>
          <w:rFonts w:ascii="Verdana" w:hAnsi="Verdana"/>
          <w:sz w:val="20"/>
          <w:szCs w:val="20"/>
        </w:rPr>
        <w:t xml:space="preserve">Wij hopen goed met u te kunnen samenwerken. Bij vragen en problemen staan we altijd klaar om samen naar een oplossing te zoeken. </w:t>
      </w:r>
    </w:p>
    <w:p w14:paraId="7D289A29" w14:textId="77777777" w:rsidR="003C692B" w:rsidRPr="0032402A" w:rsidRDefault="003C692B" w:rsidP="003C692B">
      <w:pPr>
        <w:rPr>
          <w:rFonts w:ascii="Verdana" w:hAnsi="Verdana"/>
          <w:sz w:val="20"/>
          <w:szCs w:val="20"/>
        </w:rPr>
      </w:pPr>
      <w:r w:rsidRPr="0032402A">
        <w:rPr>
          <w:rFonts w:ascii="Verdana" w:hAnsi="Verdana"/>
          <w:sz w:val="20"/>
          <w:szCs w:val="20"/>
        </w:rPr>
        <w:t>We hopen dat u uw kind aanmoedigt om goed samen te werken met het schoolteam en de afspraken die in dit reglement staan of in de klas gemaakt worden, na te leven.</w:t>
      </w:r>
    </w:p>
    <w:p w14:paraId="19AF2483" w14:textId="77777777" w:rsidR="003C692B" w:rsidRPr="0032402A" w:rsidRDefault="003C692B" w:rsidP="003C692B">
      <w:pPr>
        <w:rPr>
          <w:rFonts w:ascii="Verdana" w:hAnsi="Verdana"/>
          <w:sz w:val="20"/>
          <w:szCs w:val="20"/>
        </w:rPr>
      </w:pPr>
    </w:p>
    <w:p w14:paraId="6F1874C0" w14:textId="77777777" w:rsidR="00FD37A5" w:rsidRDefault="00FD37A5" w:rsidP="00FD37A5">
      <w:pPr>
        <w:widowControl w:val="0"/>
        <w:rPr>
          <w:rFonts w:ascii="Verdana" w:hAnsi="Verdana"/>
          <w:sz w:val="36"/>
        </w:rPr>
      </w:pPr>
    </w:p>
    <w:p w14:paraId="1843EEAD" w14:textId="77777777" w:rsidR="00AE5587" w:rsidRPr="009079E1" w:rsidRDefault="00840417" w:rsidP="00FD37A5">
      <w:pPr>
        <w:widowControl w:val="0"/>
        <w:rPr>
          <w:rFonts w:ascii="Verdana" w:hAnsi="Verdana" w:cs="Arial"/>
          <w:sz w:val="20"/>
          <w:szCs w:val="20"/>
          <w:u w:val="single"/>
        </w:rPr>
      </w:pPr>
      <w:r w:rsidRPr="009079E1">
        <w:rPr>
          <w:rFonts w:ascii="Verdana" w:hAnsi="Verdana"/>
          <w:b/>
          <w:sz w:val="20"/>
          <w:szCs w:val="20"/>
        </w:rPr>
        <w:t xml:space="preserve">2. </w:t>
      </w:r>
      <w:r w:rsidR="0032402A" w:rsidRPr="009079E1">
        <w:rPr>
          <w:rFonts w:ascii="Verdana" w:hAnsi="Verdana"/>
          <w:b/>
          <w:sz w:val="20"/>
          <w:szCs w:val="20"/>
        </w:rPr>
        <w:t xml:space="preserve">   </w:t>
      </w:r>
      <w:r w:rsidR="00AE5587" w:rsidRPr="009079E1">
        <w:rPr>
          <w:rFonts w:ascii="Verdana" w:hAnsi="Verdana" w:cs="Arial"/>
          <w:sz w:val="20"/>
          <w:szCs w:val="20"/>
          <w:u w:val="single"/>
        </w:rPr>
        <w:t>ONS PEDAGOGISCH PROJECT</w:t>
      </w:r>
    </w:p>
    <w:p w14:paraId="01281F52" w14:textId="77777777" w:rsidR="00AE5587" w:rsidRPr="00516CE3" w:rsidRDefault="00AE5587" w:rsidP="00AE5587">
      <w:pPr>
        <w:widowControl w:val="0"/>
        <w:ind w:left="567" w:hanging="567"/>
        <w:rPr>
          <w:rFonts w:ascii="Arial" w:hAnsi="Arial" w:cs="Arial"/>
          <w:sz w:val="26"/>
          <w:szCs w:val="26"/>
          <w:u w:val="single"/>
        </w:rPr>
      </w:pPr>
    </w:p>
    <w:p w14:paraId="7B46304D" w14:textId="77777777" w:rsidR="00AE5587" w:rsidRPr="009079E1" w:rsidRDefault="00AE5587" w:rsidP="00AE5587">
      <w:pPr>
        <w:widowControl w:val="0"/>
        <w:ind w:left="567" w:hanging="567"/>
        <w:rPr>
          <w:rFonts w:ascii="Verdana" w:hAnsi="Verdana" w:cs="Arial"/>
          <w:sz w:val="20"/>
          <w:szCs w:val="20"/>
        </w:rPr>
      </w:pPr>
      <w:r w:rsidRPr="009079E1">
        <w:rPr>
          <w:rFonts w:ascii="Verdana" w:hAnsi="Verdana" w:cs="Arial"/>
          <w:sz w:val="20"/>
          <w:szCs w:val="20"/>
        </w:rPr>
        <w:t xml:space="preserve">Ons doel en onze visie zijn gebaseerd op de vijf pijlers van de opdrachten voor </w:t>
      </w:r>
    </w:p>
    <w:p w14:paraId="4EB7FDEC" w14:textId="77777777" w:rsidR="00AE5587" w:rsidRPr="009079E1" w:rsidRDefault="00AE5587" w:rsidP="00AE5587">
      <w:pPr>
        <w:widowControl w:val="0"/>
        <w:ind w:left="567" w:hanging="567"/>
        <w:rPr>
          <w:rFonts w:ascii="Verdana" w:hAnsi="Verdana" w:cs="Arial"/>
          <w:sz w:val="20"/>
          <w:szCs w:val="20"/>
        </w:rPr>
      </w:pPr>
      <w:r w:rsidRPr="009079E1">
        <w:rPr>
          <w:rFonts w:ascii="Verdana" w:hAnsi="Verdana" w:cs="Arial"/>
          <w:sz w:val="20"/>
          <w:szCs w:val="20"/>
        </w:rPr>
        <w:t>het katholiek basisonderwijs in Vlaanderen:</w:t>
      </w:r>
    </w:p>
    <w:p w14:paraId="0395272C" w14:textId="77777777" w:rsidR="00AE5587" w:rsidRPr="009079E1" w:rsidRDefault="00AE5587" w:rsidP="00AE5587">
      <w:pPr>
        <w:widowControl w:val="0"/>
        <w:numPr>
          <w:ilvl w:val="0"/>
          <w:numId w:val="40"/>
        </w:numPr>
        <w:suppressAutoHyphens w:val="0"/>
        <w:rPr>
          <w:rFonts w:ascii="Verdana" w:hAnsi="Verdana" w:cs="Arial"/>
          <w:sz w:val="20"/>
          <w:szCs w:val="20"/>
        </w:rPr>
      </w:pPr>
      <w:r w:rsidRPr="009079E1">
        <w:rPr>
          <w:rFonts w:ascii="Verdana" w:hAnsi="Verdana" w:cs="Arial"/>
          <w:sz w:val="20"/>
          <w:szCs w:val="20"/>
        </w:rPr>
        <w:t>De uitgangspunten van onze christelijke identiteit</w:t>
      </w:r>
    </w:p>
    <w:p w14:paraId="0C0C6DB2" w14:textId="77777777" w:rsidR="00AE5587" w:rsidRPr="009079E1" w:rsidRDefault="00AE5587" w:rsidP="00AE5587">
      <w:pPr>
        <w:widowControl w:val="0"/>
        <w:numPr>
          <w:ilvl w:val="0"/>
          <w:numId w:val="40"/>
        </w:numPr>
        <w:suppressAutoHyphens w:val="0"/>
        <w:rPr>
          <w:rFonts w:ascii="Verdana" w:hAnsi="Verdana" w:cs="Arial"/>
          <w:sz w:val="20"/>
          <w:szCs w:val="20"/>
        </w:rPr>
      </w:pPr>
      <w:r w:rsidRPr="009079E1">
        <w:rPr>
          <w:rFonts w:ascii="Verdana" w:hAnsi="Verdana" w:cs="Arial"/>
          <w:sz w:val="20"/>
          <w:szCs w:val="20"/>
        </w:rPr>
        <w:t>Wij zorgen voor een degelijk en samenhangend inhoudelijk aanbod</w:t>
      </w:r>
    </w:p>
    <w:p w14:paraId="53D90DAB" w14:textId="77777777" w:rsidR="00AE5587" w:rsidRPr="009079E1" w:rsidRDefault="00AE5587" w:rsidP="00AE5587">
      <w:pPr>
        <w:widowControl w:val="0"/>
        <w:numPr>
          <w:ilvl w:val="0"/>
          <w:numId w:val="40"/>
        </w:numPr>
        <w:suppressAutoHyphens w:val="0"/>
        <w:rPr>
          <w:rFonts w:ascii="Verdana" w:hAnsi="Verdana" w:cs="Arial"/>
          <w:sz w:val="20"/>
          <w:szCs w:val="20"/>
        </w:rPr>
      </w:pPr>
      <w:r w:rsidRPr="009079E1">
        <w:rPr>
          <w:rFonts w:ascii="Verdana" w:hAnsi="Verdana" w:cs="Arial"/>
          <w:sz w:val="20"/>
          <w:szCs w:val="20"/>
        </w:rPr>
        <w:t>We kiezen voor een doeltreffende aanpak en een stimulerend opvoedingsklimaat</w:t>
      </w:r>
    </w:p>
    <w:p w14:paraId="48EE4851" w14:textId="77777777" w:rsidR="00AE5587" w:rsidRPr="009079E1" w:rsidRDefault="00AE5587" w:rsidP="00AE5587">
      <w:pPr>
        <w:widowControl w:val="0"/>
        <w:numPr>
          <w:ilvl w:val="0"/>
          <w:numId w:val="40"/>
        </w:numPr>
        <w:suppressAutoHyphens w:val="0"/>
        <w:rPr>
          <w:rFonts w:ascii="Verdana" w:hAnsi="Verdana" w:cs="Arial"/>
          <w:sz w:val="20"/>
          <w:szCs w:val="20"/>
        </w:rPr>
      </w:pPr>
      <w:r w:rsidRPr="009079E1">
        <w:rPr>
          <w:rFonts w:ascii="Verdana" w:hAnsi="Verdana" w:cs="Arial"/>
          <w:sz w:val="20"/>
          <w:szCs w:val="20"/>
        </w:rPr>
        <w:t>We werken aan de ontplooiing van elk kind, vanuit een brede zorg</w:t>
      </w:r>
    </w:p>
    <w:p w14:paraId="7859142E" w14:textId="77777777" w:rsidR="00AE5587" w:rsidRPr="009079E1" w:rsidRDefault="00AE5587" w:rsidP="00AE5587">
      <w:pPr>
        <w:widowControl w:val="0"/>
        <w:numPr>
          <w:ilvl w:val="0"/>
          <w:numId w:val="40"/>
        </w:numPr>
        <w:suppressAutoHyphens w:val="0"/>
        <w:rPr>
          <w:rFonts w:ascii="Verdana" w:hAnsi="Verdana" w:cs="Arial"/>
          <w:sz w:val="20"/>
          <w:szCs w:val="20"/>
        </w:rPr>
      </w:pPr>
      <w:r w:rsidRPr="009079E1">
        <w:rPr>
          <w:rFonts w:ascii="Verdana" w:hAnsi="Verdana" w:cs="Arial"/>
          <w:sz w:val="20"/>
          <w:szCs w:val="20"/>
        </w:rPr>
        <w:t>Onze school als gemeenschap en als organisatie</w:t>
      </w:r>
    </w:p>
    <w:p w14:paraId="0C6810DD" w14:textId="77777777" w:rsidR="00AE5587" w:rsidRPr="009079E1" w:rsidRDefault="00AE5587" w:rsidP="00AE5587">
      <w:pPr>
        <w:widowControl w:val="0"/>
        <w:ind w:left="720"/>
        <w:rPr>
          <w:rFonts w:ascii="Verdana" w:hAnsi="Verdana" w:cs="Arial"/>
          <w:sz w:val="20"/>
          <w:szCs w:val="20"/>
        </w:rPr>
      </w:pPr>
    </w:p>
    <w:p w14:paraId="0F5BB459" w14:textId="77777777" w:rsidR="00AE5587" w:rsidRPr="009079E1" w:rsidRDefault="00AE5587" w:rsidP="00AE5587">
      <w:pPr>
        <w:rPr>
          <w:rFonts w:ascii="Verdana" w:hAnsi="Verdana" w:cs="Arial"/>
          <w:sz w:val="20"/>
          <w:szCs w:val="20"/>
        </w:rPr>
      </w:pPr>
      <w:r w:rsidRPr="009079E1">
        <w:rPr>
          <w:rFonts w:ascii="Verdana" w:hAnsi="Verdana" w:cs="Arial"/>
          <w:sz w:val="20"/>
          <w:szCs w:val="20"/>
        </w:rPr>
        <w:t xml:space="preserve">Wij verwachten van alle ouders dat ze loyaal achter de identiteit en het pedagogisch project van onze school staan en deze mee helpen dragen. </w:t>
      </w:r>
    </w:p>
    <w:p w14:paraId="4C226770" w14:textId="77777777" w:rsidR="00AE5587" w:rsidRPr="009079E1" w:rsidRDefault="00AE5587" w:rsidP="00AE5587">
      <w:pPr>
        <w:rPr>
          <w:rFonts w:ascii="Verdana" w:hAnsi="Verdana" w:cs="Arial"/>
          <w:sz w:val="20"/>
          <w:szCs w:val="20"/>
        </w:rPr>
      </w:pPr>
      <w:r w:rsidRPr="009079E1">
        <w:rPr>
          <w:rFonts w:ascii="Verdana" w:hAnsi="Verdana" w:cs="Arial"/>
          <w:sz w:val="20"/>
          <w:szCs w:val="20"/>
        </w:rPr>
        <w:t xml:space="preserve">Hieronder vindt u een beschrijving van de uitgangspunten van ons pedagogisch project. </w:t>
      </w:r>
    </w:p>
    <w:p w14:paraId="5EE71ADD" w14:textId="77777777" w:rsidR="00AE5587" w:rsidRPr="009079E1" w:rsidRDefault="00AE5587" w:rsidP="00AE5587">
      <w:pPr>
        <w:ind w:left="468"/>
        <w:rPr>
          <w:rFonts w:ascii="Verdana" w:hAnsi="Verdana" w:cs="Arial"/>
          <w:sz w:val="20"/>
          <w:szCs w:val="20"/>
        </w:rPr>
      </w:pPr>
    </w:p>
    <w:p w14:paraId="62FE6EB1" w14:textId="77777777" w:rsidR="00AE5587" w:rsidRPr="009079E1" w:rsidRDefault="00AE5587" w:rsidP="00AE5587">
      <w:pPr>
        <w:rPr>
          <w:rFonts w:ascii="Verdana" w:hAnsi="Verdana" w:cs="Arial"/>
          <w:sz w:val="20"/>
          <w:szCs w:val="20"/>
        </w:rPr>
      </w:pPr>
      <w:r w:rsidRPr="009079E1">
        <w:rPr>
          <w:rFonts w:ascii="Verdana" w:hAnsi="Verdana" w:cs="Arial"/>
          <w:sz w:val="20"/>
          <w:szCs w:val="20"/>
        </w:rPr>
        <w:lastRenderedPageBreak/>
        <w:t>EIGEN OPVOEDINGSPROJECT</w:t>
      </w:r>
    </w:p>
    <w:p w14:paraId="55E97768" w14:textId="77777777" w:rsidR="00AE5587" w:rsidRPr="009079E1" w:rsidRDefault="00AE5587" w:rsidP="00AE5587">
      <w:pPr>
        <w:rPr>
          <w:rFonts w:ascii="Verdana" w:hAnsi="Verdana" w:cs="Arial"/>
          <w:sz w:val="20"/>
          <w:szCs w:val="20"/>
        </w:rPr>
      </w:pPr>
      <w:r w:rsidRPr="009079E1">
        <w:rPr>
          <w:rFonts w:ascii="Verdana" w:hAnsi="Verdana" w:cs="Arial"/>
          <w:sz w:val="20"/>
          <w:szCs w:val="20"/>
        </w:rPr>
        <w:t>In het christelijk opvoedingsproject omschrijven wij onze opdracht en doelstelling als school m.a.w. wij willen een katholieke schoolgemeenschap zijn.</w:t>
      </w:r>
    </w:p>
    <w:p w14:paraId="7896BB53" w14:textId="77777777" w:rsidR="00AE5587" w:rsidRPr="009079E1" w:rsidRDefault="00AE5587" w:rsidP="00AE5587">
      <w:pPr>
        <w:ind w:left="468"/>
        <w:rPr>
          <w:rFonts w:ascii="Verdana" w:hAnsi="Verdana" w:cs="Arial"/>
          <w:sz w:val="20"/>
          <w:szCs w:val="20"/>
        </w:rPr>
      </w:pPr>
      <w:r w:rsidRPr="009079E1">
        <w:rPr>
          <w:rFonts w:ascii="Verdana" w:hAnsi="Verdana" w:cs="Arial"/>
          <w:sz w:val="20"/>
          <w:szCs w:val="20"/>
        </w:rPr>
        <w:t>- katholiek, omwille van onze opdracht vanuit de plaatselijke gelovige gemeenschap</w:t>
      </w:r>
    </w:p>
    <w:p w14:paraId="499D6A98" w14:textId="77777777" w:rsidR="00AE5587" w:rsidRPr="009079E1" w:rsidRDefault="00AE5587" w:rsidP="00AE5587">
      <w:pPr>
        <w:ind w:left="468"/>
        <w:rPr>
          <w:rFonts w:ascii="Verdana" w:hAnsi="Verdana" w:cs="Arial"/>
          <w:sz w:val="20"/>
          <w:szCs w:val="20"/>
        </w:rPr>
      </w:pPr>
      <w:r w:rsidRPr="009079E1">
        <w:rPr>
          <w:rFonts w:ascii="Verdana" w:hAnsi="Verdana" w:cs="Arial"/>
          <w:sz w:val="20"/>
          <w:szCs w:val="20"/>
        </w:rPr>
        <w:t>- school, omwille van onze onderwijs- en opvoedingstaak</w:t>
      </w:r>
    </w:p>
    <w:p w14:paraId="370F2468" w14:textId="77777777" w:rsidR="00AE5587" w:rsidRPr="009079E1" w:rsidRDefault="00AE5587" w:rsidP="00AE5587">
      <w:pPr>
        <w:ind w:left="468"/>
        <w:rPr>
          <w:rFonts w:ascii="Verdana" w:hAnsi="Verdana" w:cs="Arial"/>
          <w:sz w:val="20"/>
          <w:szCs w:val="20"/>
        </w:rPr>
      </w:pPr>
      <w:r w:rsidRPr="009079E1">
        <w:rPr>
          <w:rFonts w:ascii="Verdana" w:hAnsi="Verdana" w:cs="Arial"/>
          <w:sz w:val="20"/>
          <w:szCs w:val="20"/>
        </w:rPr>
        <w:t xml:space="preserve">- gemeenschap, omwille van het groepsgebeuren en de teamvorming tussen de vele  </w:t>
      </w:r>
    </w:p>
    <w:p w14:paraId="5AF485CB" w14:textId="77777777" w:rsidR="00AE5587" w:rsidRPr="009079E1" w:rsidRDefault="00AE5587" w:rsidP="00AE5587">
      <w:pPr>
        <w:ind w:left="468"/>
        <w:rPr>
          <w:rFonts w:ascii="Verdana" w:hAnsi="Verdana" w:cs="Arial"/>
          <w:sz w:val="20"/>
          <w:szCs w:val="20"/>
        </w:rPr>
      </w:pPr>
      <w:r w:rsidRPr="009079E1">
        <w:rPr>
          <w:rFonts w:ascii="Verdana" w:hAnsi="Verdana" w:cs="Arial"/>
          <w:sz w:val="20"/>
          <w:szCs w:val="20"/>
        </w:rPr>
        <w:t xml:space="preserve">  mensen die rechtstreeks verbonden zijn bij het schoolgebeuren (leerlingen, </w:t>
      </w:r>
    </w:p>
    <w:p w14:paraId="71BD98AE" w14:textId="77777777" w:rsidR="00AE5587" w:rsidRPr="009079E1" w:rsidRDefault="00AE5587" w:rsidP="00AE5587">
      <w:pPr>
        <w:ind w:left="468"/>
        <w:rPr>
          <w:rFonts w:ascii="Verdana" w:hAnsi="Verdana" w:cs="Arial"/>
          <w:sz w:val="20"/>
          <w:szCs w:val="20"/>
        </w:rPr>
      </w:pPr>
      <w:r w:rsidRPr="009079E1">
        <w:rPr>
          <w:rFonts w:ascii="Verdana" w:hAnsi="Verdana" w:cs="Arial"/>
          <w:sz w:val="20"/>
          <w:szCs w:val="20"/>
        </w:rPr>
        <w:t xml:space="preserve">  leerkrachten, directeur, ouders, parochie, schoolbestuur, CLB,…)</w:t>
      </w:r>
    </w:p>
    <w:p w14:paraId="1197468C" w14:textId="77777777" w:rsidR="00AE5587" w:rsidRPr="009079E1" w:rsidRDefault="00AE5587" w:rsidP="00AE5587">
      <w:pPr>
        <w:ind w:left="468"/>
        <w:rPr>
          <w:rFonts w:ascii="Verdana" w:hAnsi="Verdana" w:cs="Arial"/>
          <w:b/>
          <w:sz w:val="20"/>
          <w:szCs w:val="20"/>
        </w:rPr>
      </w:pPr>
    </w:p>
    <w:p w14:paraId="737A1BBC" w14:textId="77777777" w:rsidR="00AE5587" w:rsidRPr="001A09C3" w:rsidRDefault="00AE5587" w:rsidP="00AE5587">
      <w:pPr>
        <w:rPr>
          <w:b/>
        </w:rPr>
      </w:pPr>
    </w:p>
    <w:p w14:paraId="2E86E1F3" w14:textId="77777777" w:rsidR="00AE5587" w:rsidRPr="009079E1" w:rsidRDefault="00AE5587" w:rsidP="00AE5587">
      <w:pPr>
        <w:pStyle w:val="Sprong"/>
        <w:ind w:left="0"/>
        <w:jc w:val="left"/>
        <w:rPr>
          <w:rFonts w:ascii="Verdana" w:hAnsi="Verdana" w:cs="Arial"/>
          <w:b/>
          <w:sz w:val="20"/>
        </w:rPr>
      </w:pPr>
      <w:r w:rsidRPr="009079E1">
        <w:rPr>
          <w:rFonts w:ascii="Verdana" w:hAnsi="Verdana" w:cs="Arial"/>
          <w:sz w:val="20"/>
        </w:rPr>
        <w:t>1.</w:t>
      </w:r>
      <w:r w:rsidRPr="009079E1">
        <w:rPr>
          <w:rFonts w:ascii="Verdana" w:hAnsi="Verdana" w:cs="Arial"/>
          <w:b/>
          <w:sz w:val="20"/>
        </w:rPr>
        <w:t>De uitgangspunten van onze christelijke identiteit</w:t>
      </w:r>
    </w:p>
    <w:p w14:paraId="0796FB6D" w14:textId="77777777" w:rsidR="00AE5587" w:rsidRPr="009079E1" w:rsidRDefault="00AE5587" w:rsidP="00AE5587">
      <w:pPr>
        <w:pStyle w:val="Sprong"/>
        <w:ind w:left="0"/>
        <w:jc w:val="left"/>
        <w:rPr>
          <w:rFonts w:ascii="Verdana" w:hAnsi="Verdana" w:cs="Arial"/>
          <w:b/>
          <w:sz w:val="26"/>
          <w:szCs w:val="26"/>
        </w:rPr>
      </w:pPr>
    </w:p>
    <w:p w14:paraId="46383766" w14:textId="77777777" w:rsidR="00AE5587" w:rsidRPr="009079E1" w:rsidRDefault="00AE5587" w:rsidP="00AE5587">
      <w:pPr>
        <w:pStyle w:val="Sprong"/>
        <w:ind w:left="0"/>
        <w:jc w:val="left"/>
        <w:rPr>
          <w:rFonts w:ascii="Verdana" w:hAnsi="Verdana" w:cs="Arial"/>
          <w:sz w:val="20"/>
        </w:rPr>
      </w:pPr>
      <w:r w:rsidRPr="009079E1">
        <w:rPr>
          <w:rFonts w:ascii="Verdana" w:hAnsi="Verdana" w:cs="Arial"/>
          <w:sz w:val="20"/>
        </w:rPr>
        <w:t>Als katholieke school dragen wij een christelijke visie uit. De waarden die wij verdedigen zijn christelijk geïnspireerd en voor ons een uitgangspunt bij ons onderwijzen en opvoeden.</w:t>
      </w:r>
    </w:p>
    <w:p w14:paraId="75B223BC" w14:textId="77777777" w:rsidR="00AE5587" w:rsidRPr="009079E1" w:rsidRDefault="00AE5587" w:rsidP="00AE5587">
      <w:pPr>
        <w:pStyle w:val="Sprong"/>
        <w:ind w:left="0"/>
        <w:jc w:val="left"/>
        <w:rPr>
          <w:rFonts w:ascii="Verdana" w:hAnsi="Verdana" w:cs="Arial"/>
          <w:sz w:val="20"/>
        </w:rPr>
      </w:pPr>
      <w:r w:rsidRPr="009079E1">
        <w:rPr>
          <w:rFonts w:ascii="Verdana" w:hAnsi="Verdana" w:cs="Arial"/>
          <w:sz w:val="20"/>
        </w:rPr>
        <w:t>Niemand is perfect en iedereen mag gezien worden. We geven onze kinderen mee dat ze mensen nemen zoals ze zijn, dat ze lief en vriendelijk zijn en zich openstellen voor de noden en zorgen van de ander.</w:t>
      </w:r>
    </w:p>
    <w:p w14:paraId="4E11E1C6" w14:textId="77777777" w:rsidR="00AE5587" w:rsidRPr="009079E1" w:rsidRDefault="00AE5587" w:rsidP="00AE5587">
      <w:pPr>
        <w:pStyle w:val="Sprong"/>
        <w:ind w:left="0"/>
        <w:jc w:val="left"/>
        <w:rPr>
          <w:rFonts w:ascii="Verdana" w:hAnsi="Verdana" w:cs="Arial"/>
          <w:sz w:val="20"/>
        </w:rPr>
      </w:pPr>
      <w:r w:rsidRPr="009079E1">
        <w:rPr>
          <w:rFonts w:ascii="Verdana" w:hAnsi="Verdana" w:cs="Arial"/>
          <w:sz w:val="20"/>
        </w:rPr>
        <w:t>In een maatschappij waar kinderen veel invloeden ondervinden en blootgesteld worden aan uiteenlopende meningen en gedragingen, willen wij als school een anker zijn voor onze kinderen, waar ze steun vinden en leren wat belangrijk is.</w:t>
      </w:r>
    </w:p>
    <w:p w14:paraId="1F0F5A26" w14:textId="77777777" w:rsidR="00AE5587" w:rsidRPr="009079E1" w:rsidRDefault="00AE5587" w:rsidP="00AE5587">
      <w:pPr>
        <w:pStyle w:val="Sprong"/>
        <w:ind w:left="0"/>
        <w:jc w:val="left"/>
        <w:rPr>
          <w:rFonts w:ascii="Verdana" w:hAnsi="Verdana" w:cs="Arial"/>
          <w:sz w:val="20"/>
        </w:rPr>
      </w:pPr>
      <w:r w:rsidRPr="009079E1">
        <w:rPr>
          <w:rFonts w:ascii="Verdana" w:hAnsi="Verdana" w:cs="Arial"/>
          <w:sz w:val="20"/>
        </w:rPr>
        <w:t>Zo hopen we hen te helpen vormen tot zelfstandige, verantwoordelijke en gelukkige mensen.</w:t>
      </w:r>
    </w:p>
    <w:p w14:paraId="2B0228E4" w14:textId="77777777" w:rsidR="00AE5587" w:rsidRPr="009079E1" w:rsidRDefault="00AE5587" w:rsidP="00AE5587">
      <w:pPr>
        <w:pStyle w:val="Sprong"/>
        <w:ind w:left="0"/>
        <w:jc w:val="left"/>
        <w:rPr>
          <w:rFonts w:ascii="Verdana" w:hAnsi="Verdana" w:cs="Arial"/>
          <w:sz w:val="20"/>
        </w:rPr>
      </w:pPr>
    </w:p>
    <w:p w14:paraId="0CE77871" w14:textId="77777777" w:rsidR="00AE5587" w:rsidRPr="009079E1" w:rsidRDefault="00AE5587" w:rsidP="00AE5587">
      <w:pPr>
        <w:pStyle w:val="Sprong"/>
        <w:ind w:left="0"/>
        <w:jc w:val="left"/>
        <w:rPr>
          <w:rFonts w:ascii="Verdana" w:hAnsi="Verdana" w:cs="Arial"/>
          <w:sz w:val="20"/>
        </w:rPr>
      </w:pPr>
      <w:r w:rsidRPr="009079E1">
        <w:rPr>
          <w:rFonts w:ascii="Verdana" w:hAnsi="Verdana" w:cs="Arial"/>
          <w:sz w:val="20"/>
        </w:rPr>
        <w:t>Vanuit ons christelijk geïnspireerd mensbeeld geven we voorrang aan de grondwaarden van het opvoedingsproject voor het katholiek basisonderwijs:</w:t>
      </w:r>
    </w:p>
    <w:p w14:paraId="270430B6" w14:textId="77777777" w:rsidR="00AE5587" w:rsidRPr="009079E1" w:rsidRDefault="00AE5587" w:rsidP="00AE5587">
      <w:pPr>
        <w:pStyle w:val="Sprong"/>
        <w:numPr>
          <w:ilvl w:val="0"/>
          <w:numId w:val="39"/>
        </w:numPr>
        <w:jc w:val="left"/>
        <w:rPr>
          <w:rFonts w:ascii="Verdana" w:hAnsi="Verdana" w:cs="Arial"/>
          <w:sz w:val="20"/>
        </w:rPr>
      </w:pPr>
      <w:r w:rsidRPr="009079E1">
        <w:rPr>
          <w:rFonts w:ascii="Verdana" w:hAnsi="Verdana" w:cs="Arial"/>
          <w:sz w:val="20"/>
        </w:rPr>
        <w:t>Respect voor de eigenheid van ieder mens</w:t>
      </w:r>
    </w:p>
    <w:p w14:paraId="66CD8FA8" w14:textId="77777777" w:rsidR="00AE5587" w:rsidRPr="009079E1" w:rsidRDefault="00AE5587" w:rsidP="00AE5587">
      <w:pPr>
        <w:pStyle w:val="Sprong"/>
        <w:numPr>
          <w:ilvl w:val="0"/>
          <w:numId w:val="39"/>
        </w:numPr>
        <w:jc w:val="left"/>
        <w:rPr>
          <w:rFonts w:ascii="Verdana" w:hAnsi="Verdana" w:cs="Arial"/>
          <w:sz w:val="20"/>
        </w:rPr>
      </w:pPr>
      <w:r w:rsidRPr="009079E1">
        <w:rPr>
          <w:rFonts w:ascii="Verdana" w:hAnsi="Verdana" w:cs="Arial"/>
          <w:sz w:val="20"/>
        </w:rPr>
        <w:t>Verantwoordelijkheid van ieder mens voor zijn handelen</w:t>
      </w:r>
    </w:p>
    <w:p w14:paraId="770CFC31" w14:textId="77777777" w:rsidR="00AE5587" w:rsidRPr="009079E1" w:rsidRDefault="00AE5587" w:rsidP="00AE5587">
      <w:pPr>
        <w:pStyle w:val="Sprong"/>
        <w:numPr>
          <w:ilvl w:val="0"/>
          <w:numId w:val="39"/>
        </w:numPr>
        <w:jc w:val="left"/>
        <w:rPr>
          <w:rFonts w:ascii="Verdana" w:hAnsi="Verdana" w:cs="Arial"/>
          <w:sz w:val="20"/>
        </w:rPr>
      </w:pPr>
      <w:r w:rsidRPr="009079E1">
        <w:rPr>
          <w:rFonts w:ascii="Verdana" w:hAnsi="Verdana" w:cs="Arial"/>
          <w:sz w:val="20"/>
        </w:rPr>
        <w:t>Menswaardigheid</w:t>
      </w:r>
    </w:p>
    <w:p w14:paraId="4833CDAD" w14:textId="77777777" w:rsidR="00AE5587" w:rsidRPr="009079E1" w:rsidRDefault="00AE5587" w:rsidP="00AE5587">
      <w:pPr>
        <w:pStyle w:val="Sprong"/>
        <w:numPr>
          <w:ilvl w:val="0"/>
          <w:numId w:val="39"/>
        </w:numPr>
        <w:jc w:val="left"/>
        <w:rPr>
          <w:rFonts w:ascii="Verdana" w:hAnsi="Verdana" w:cs="Arial"/>
          <w:sz w:val="20"/>
        </w:rPr>
      </w:pPr>
      <w:r w:rsidRPr="009079E1">
        <w:rPr>
          <w:rFonts w:ascii="Verdana" w:hAnsi="Verdana" w:cs="Arial"/>
          <w:sz w:val="20"/>
        </w:rPr>
        <w:t>Solidariteit</w:t>
      </w:r>
    </w:p>
    <w:p w14:paraId="066632A7" w14:textId="77777777" w:rsidR="00AE5587" w:rsidRPr="009079E1" w:rsidRDefault="00AE5587" w:rsidP="00AE5587">
      <w:pPr>
        <w:pStyle w:val="Sprong"/>
        <w:numPr>
          <w:ilvl w:val="0"/>
          <w:numId w:val="39"/>
        </w:numPr>
        <w:jc w:val="left"/>
        <w:rPr>
          <w:rFonts w:ascii="Verdana" w:hAnsi="Verdana" w:cs="Arial"/>
          <w:sz w:val="20"/>
        </w:rPr>
      </w:pPr>
      <w:r w:rsidRPr="009079E1">
        <w:rPr>
          <w:rFonts w:ascii="Verdana" w:hAnsi="Verdana" w:cs="Arial"/>
          <w:sz w:val="20"/>
        </w:rPr>
        <w:t>Vreugde om het leven en de schepping</w:t>
      </w:r>
    </w:p>
    <w:p w14:paraId="19B1EB1D" w14:textId="77777777" w:rsidR="00AE5587" w:rsidRPr="009079E1" w:rsidRDefault="00AE5587" w:rsidP="00AE5587">
      <w:pPr>
        <w:pStyle w:val="Sprong"/>
        <w:numPr>
          <w:ilvl w:val="0"/>
          <w:numId w:val="39"/>
        </w:numPr>
        <w:jc w:val="left"/>
        <w:rPr>
          <w:rFonts w:ascii="Verdana" w:hAnsi="Verdana" w:cs="Arial"/>
          <w:sz w:val="20"/>
        </w:rPr>
      </w:pPr>
      <w:r w:rsidRPr="009079E1">
        <w:rPr>
          <w:rFonts w:ascii="Verdana" w:hAnsi="Verdana" w:cs="Arial"/>
          <w:sz w:val="20"/>
        </w:rPr>
        <w:t>Dankbaarheid</w:t>
      </w:r>
    </w:p>
    <w:p w14:paraId="59958516" w14:textId="77777777" w:rsidR="00AE5587" w:rsidRPr="009079E1" w:rsidRDefault="00AE5587" w:rsidP="00AE5587">
      <w:pPr>
        <w:pStyle w:val="Sprong"/>
        <w:numPr>
          <w:ilvl w:val="0"/>
          <w:numId w:val="39"/>
        </w:numPr>
        <w:jc w:val="left"/>
        <w:rPr>
          <w:rFonts w:ascii="Verdana" w:hAnsi="Verdana" w:cs="Arial"/>
          <w:sz w:val="20"/>
        </w:rPr>
      </w:pPr>
      <w:r w:rsidRPr="009079E1">
        <w:rPr>
          <w:rFonts w:ascii="Verdana" w:hAnsi="Verdana" w:cs="Arial"/>
          <w:sz w:val="20"/>
        </w:rPr>
        <w:t>Verwondering</w:t>
      </w:r>
    </w:p>
    <w:p w14:paraId="581F76C1" w14:textId="77777777" w:rsidR="00AE5587" w:rsidRPr="009079E1" w:rsidRDefault="00AE5587" w:rsidP="00AE5587">
      <w:pPr>
        <w:pStyle w:val="Sprong"/>
        <w:numPr>
          <w:ilvl w:val="0"/>
          <w:numId w:val="39"/>
        </w:numPr>
        <w:jc w:val="left"/>
        <w:rPr>
          <w:rFonts w:ascii="Verdana" w:hAnsi="Verdana" w:cs="Arial"/>
          <w:sz w:val="20"/>
        </w:rPr>
      </w:pPr>
      <w:r w:rsidRPr="009079E1">
        <w:rPr>
          <w:rFonts w:ascii="Verdana" w:hAnsi="Verdana" w:cs="Arial"/>
          <w:sz w:val="20"/>
        </w:rPr>
        <w:t>Respect en zorg voor mens en natuur</w:t>
      </w:r>
    </w:p>
    <w:p w14:paraId="4A1BBB2E" w14:textId="77777777" w:rsidR="00AE5587" w:rsidRPr="009079E1" w:rsidRDefault="00AE5587" w:rsidP="00AE5587">
      <w:pPr>
        <w:pStyle w:val="Sprong"/>
        <w:numPr>
          <w:ilvl w:val="0"/>
          <w:numId w:val="39"/>
        </w:numPr>
        <w:jc w:val="left"/>
        <w:rPr>
          <w:rFonts w:ascii="Verdana" w:hAnsi="Verdana" w:cs="Arial"/>
          <w:sz w:val="20"/>
        </w:rPr>
      </w:pPr>
      <w:r w:rsidRPr="009079E1">
        <w:rPr>
          <w:rFonts w:ascii="Verdana" w:hAnsi="Verdana" w:cs="Arial"/>
          <w:sz w:val="20"/>
        </w:rPr>
        <w:t xml:space="preserve">Vertrouwen in het leven </w:t>
      </w:r>
    </w:p>
    <w:p w14:paraId="24E8B139" w14:textId="77777777" w:rsidR="00AE5587" w:rsidRPr="009079E1" w:rsidRDefault="00AE5587" w:rsidP="00AE5587">
      <w:pPr>
        <w:pStyle w:val="Sprong"/>
        <w:numPr>
          <w:ilvl w:val="0"/>
          <w:numId w:val="39"/>
        </w:numPr>
        <w:jc w:val="left"/>
        <w:rPr>
          <w:rFonts w:ascii="Verdana" w:hAnsi="Verdana" w:cs="Arial"/>
          <w:sz w:val="20"/>
        </w:rPr>
      </w:pPr>
      <w:r w:rsidRPr="009079E1">
        <w:rPr>
          <w:rFonts w:ascii="Verdana" w:hAnsi="Verdana" w:cs="Arial"/>
          <w:sz w:val="20"/>
        </w:rPr>
        <w:t>Vergeving schenken en ontvangen</w:t>
      </w:r>
    </w:p>
    <w:p w14:paraId="0DE3A590" w14:textId="77777777" w:rsidR="00AE5587" w:rsidRPr="009079E1" w:rsidRDefault="00AE5587" w:rsidP="00AE5587">
      <w:pPr>
        <w:pStyle w:val="Sprong"/>
        <w:numPr>
          <w:ilvl w:val="0"/>
          <w:numId w:val="39"/>
        </w:numPr>
        <w:jc w:val="left"/>
        <w:rPr>
          <w:rFonts w:ascii="Verdana" w:hAnsi="Verdana" w:cs="Arial"/>
          <w:sz w:val="20"/>
        </w:rPr>
      </w:pPr>
      <w:r w:rsidRPr="009079E1">
        <w:rPr>
          <w:rFonts w:ascii="Verdana" w:hAnsi="Verdana" w:cs="Arial"/>
          <w:sz w:val="20"/>
        </w:rPr>
        <w:t>Hoop op de toekomst</w:t>
      </w:r>
    </w:p>
    <w:p w14:paraId="71532E38" w14:textId="77777777" w:rsidR="00AE5587" w:rsidRPr="009079E1" w:rsidRDefault="00AE5587" w:rsidP="00AE5587">
      <w:pPr>
        <w:pStyle w:val="Sprong"/>
        <w:numPr>
          <w:ilvl w:val="0"/>
          <w:numId w:val="39"/>
        </w:numPr>
        <w:jc w:val="left"/>
        <w:rPr>
          <w:rFonts w:ascii="Verdana" w:hAnsi="Verdana" w:cs="Arial"/>
          <w:sz w:val="20"/>
        </w:rPr>
      </w:pPr>
      <w:r w:rsidRPr="009079E1">
        <w:rPr>
          <w:rFonts w:ascii="Verdana" w:hAnsi="Verdana" w:cs="Arial"/>
          <w:sz w:val="20"/>
        </w:rPr>
        <w:t>Zorgzame nabijheid en troost</w:t>
      </w:r>
    </w:p>
    <w:p w14:paraId="1F21214B" w14:textId="77777777" w:rsidR="00AE5587" w:rsidRPr="009079E1" w:rsidRDefault="00AE5587" w:rsidP="00AE5587">
      <w:pPr>
        <w:pStyle w:val="Sprong"/>
        <w:ind w:left="828"/>
        <w:jc w:val="left"/>
        <w:rPr>
          <w:rFonts w:ascii="Verdana" w:hAnsi="Verdana" w:cs="Arial"/>
          <w:sz w:val="20"/>
        </w:rPr>
      </w:pPr>
    </w:p>
    <w:p w14:paraId="5506F2F7" w14:textId="77777777" w:rsidR="00AE5587" w:rsidRPr="009079E1" w:rsidRDefault="00AE5587" w:rsidP="00AE5587">
      <w:pPr>
        <w:pStyle w:val="Sprong"/>
        <w:ind w:left="0"/>
        <w:jc w:val="left"/>
        <w:rPr>
          <w:rFonts w:ascii="Verdana" w:hAnsi="Verdana" w:cs="Arial"/>
          <w:sz w:val="20"/>
        </w:rPr>
      </w:pPr>
      <w:r w:rsidRPr="009079E1">
        <w:rPr>
          <w:rFonts w:ascii="Verdana" w:hAnsi="Verdana" w:cs="Arial"/>
          <w:sz w:val="20"/>
          <w:lang w:val="nl"/>
        </w:rPr>
        <w:t xml:space="preserve">Wij bieden in onze school </w:t>
      </w:r>
      <w:r w:rsidRPr="009079E1">
        <w:rPr>
          <w:rFonts w:ascii="Verdana" w:hAnsi="Verdana" w:cs="Arial"/>
          <w:sz w:val="20"/>
        </w:rPr>
        <w:t xml:space="preserve"> gevarieerde en zinvolle pastorale activiteiten aan.  We nodigen alle  leerlingen regelmatig uit op activiteiten die gericht zijn op:</w:t>
      </w:r>
    </w:p>
    <w:p w14:paraId="06A3DAD4" w14:textId="77777777" w:rsidR="00AE5587" w:rsidRPr="009079E1" w:rsidRDefault="00AE5587" w:rsidP="00AE5587">
      <w:pPr>
        <w:pStyle w:val="Punt"/>
        <w:numPr>
          <w:ilvl w:val="0"/>
          <w:numId w:val="42"/>
        </w:numPr>
        <w:jc w:val="left"/>
        <w:rPr>
          <w:rFonts w:ascii="Verdana" w:hAnsi="Verdana" w:cs="Arial"/>
          <w:sz w:val="20"/>
        </w:rPr>
      </w:pPr>
      <w:r w:rsidRPr="009079E1">
        <w:rPr>
          <w:rFonts w:ascii="Verdana" w:hAnsi="Verdana" w:cs="Arial"/>
          <w:sz w:val="20"/>
        </w:rPr>
        <w:t xml:space="preserve">de ontmoeting met elkaar in verbondenheid: bv. onthaal, bezinnings- en  </w:t>
      </w:r>
    </w:p>
    <w:p w14:paraId="570EBC79" w14:textId="77777777" w:rsidR="00AE5587" w:rsidRPr="009079E1" w:rsidRDefault="00AE5587" w:rsidP="00AE5587">
      <w:pPr>
        <w:pStyle w:val="Punt"/>
        <w:numPr>
          <w:ilvl w:val="0"/>
          <w:numId w:val="0"/>
        </w:numPr>
        <w:ind w:left="720"/>
        <w:jc w:val="left"/>
        <w:rPr>
          <w:rFonts w:ascii="Verdana" w:hAnsi="Verdana" w:cs="Arial"/>
          <w:sz w:val="20"/>
        </w:rPr>
      </w:pPr>
      <w:r w:rsidRPr="009079E1">
        <w:rPr>
          <w:rFonts w:ascii="Verdana" w:hAnsi="Verdana" w:cs="Arial"/>
          <w:sz w:val="20"/>
        </w:rPr>
        <w:t xml:space="preserve">   gebedsmoment in de klas, in onze schoolvieringen,</w:t>
      </w:r>
    </w:p>
    <w:p w14:paraId="6B615668" w14:textId="77777777" w:rsidR="00AE5587" w:rsidRPr="009079E1" w:rsidRDefault="00AE5587" w:rsidP="00AE5587">
      <w:pPr>
        <w:pStyle w:val="Punt"/>
        <w:numPr>
          <w:ilvl w:val="0"/>
          <w:numId w:val="42"/>
        </w:numPr>
        <w:jc w:val="left"/>
        <w:rPr>
          <w:rFonts w:ascii="Verdana" w:hAnsi="Verdana" w:cs="Arial"/>
          <w:sz w:val="20"/>
        </w:rPr>
      </w:pPr>
      <w:r w:rsidRPr="009079E1">
        <w:rPr>
          <w:rFonts w:ascii="Verdana" w:hAnsi="Verdana" w:cs="Arial"/>
          <w:sz w:val="20"/>
        </w:rPr>
        <w:t xml:space="preserve">de dienstbare en solidaire inzet voor anderen dichtbij en veraf: </w:t>
      </w:r>
    </w:p>
    <w:p w14:paraId="103CB591" w14:textId="77777777" w:rsidR="00AE5587" w:rsidRPr="009079E1" w:rsidRDefault="00AE5587" w:rsidP="00AE5587">
      <w:pPr>
        <w:pStyle w:val="Punt"/>
        <w:numPr>
          <w:ilvl w:val="0"/>
          <w:numId w:val="43"/>
        </w:numPr>
        <w:jc w:val="left"/>
        <w:rPr>
          <w:rFonts w:ascii="Verdana" w:hAnsi="Verdana" w:cs="Arial"/>
          <w:sz w:val="20"/>
        </w:rPr>
      </w:pPr>
      <w:r w:rsidRPr="009079E1">
        <w:rPr>
          <w:rFonts w:ascii="Verdana" w:hAnsi="Verdana" w:cs="Arial"/>
          <w:sz w:val="20"/>
        </w:rPr>
        <w:t>behulpzaam voor elkaar in dagelijkse omgang</w:t>
      </w:r>
    </w:p>
    <w:p w14:paraId="040E30CE" w14:textId="77777777" w:rsidR="00AE5587" w:rsidRPr="009079E1" w:rsidRDefault="00AE5587" w:rsidP="00AE5587">
      <w:pPr>
        <w:pStyle w:val="Punt"/>
        <w:numPr>
          <w:ilvl w:val="0"/>
          <w:numId w:val="43"/>
        </w:numPr>
        <w:jc w:val="left"/>
        <w:rPr>
          <w:rFonts w:ascii="Verdana" w:hAnsi="Verdana" w:cs="Arial"/>
          <w:sz w:val="20"/>
        </w:rPr>
      </w:pPr>
      <w:r w:rsidRPr="009079E1">
        <w:rPr>
          <w:rFonts w:ascii="Verdana" w:hAnsi="Verdana" w:cs="Arial"/>
          <w:sz w:val="20"/>
        </w:rPr>
        <w:t>Welzijnszorg</w:t>
      </w:r>
    </w:p>
    <w:p w14:paraId="2F72F9FF" w14:textId="77777777" w:rsidR="00AE5587" w:rsidRPr="009079E1" w:rsidRDefault="00AE5587" w:rsidP="00AE5587">
      <w:pPr>
        <w:pStyle w:val="Punt"/>
        <w:numPr>
          <w:ilvl w:val="0"/>
          <w:numId w:val="42"/>
        </w:numPr>
        <w:jc w:val="left"/>
        <w:rPr>
          <w:rFonts w:ascii="Verdana" w:hAnsi="Verdana" w:cs="Arial"/>
          <w:sz w:val="20"/>
        </w:rPr>
      </w:pPr>
      <w:r w:rsidRPr="009079E1">
        <w:rPr>
          <w:rFonts w:ascii="Verdana" w:hAnsi="Verdana" w:cs="Arial"/>
          <w:sz w:val="20"/>
        </w:rPr>
        <w:t xml:space="preserve">het vieren van belangrijke gebeurtenissen in het leven op school, in   </w:t>
      </w:r>
    </w:p>
    <w:p w14:paraId="68ED7716" w14:textId="77777777" w:rsidR="00AE5587" w:rsidRPr="009079E1" w:rsidRDefault="00AE5587" w:rsidP="00AE5587">
      <w:pPr>
        <w:pStyle w:val="Punt"/>
        <w:numPr>
          <w:ilvl w:val="0"/>
          <w:numId w:val="0"/>
        </w:numPr>
        <w:ind w:left="720"/>
        <w:jc w:val="left"/>
        <w:rPr>
          <w:rFonts w:ascii="Verdana" w:hAnsi="Verdana" w:cs="Arial"/>
          <w:sz w:val="20"/>
        </w:rPr>
      </w:pPr>
      <w:r w:rsidRPr="009079E1">
        <w:rPr>
          <w:rFonts w:ascii="Verdana" w:hAnsi="Verdana" w:cs="Arial"/>
          <w:sz w:val="20"/>
        </w:rPr>
        <w:t xml:space="preserve">   verbondenheid met elkaar en (waar het kan) in verbondenheid met God: bv. </w:t>
      </w:r>
    </w:p>
    <w:p w14:paraId="78FE83D2" w14:textId="77777777" w:rsidR="00AE5587" w:rsidRPr="009079E1" w:rsidRDefault="00AE5587" w:rsidP="00AE5587">
      <w:pPr>
        <w:pStyle w:val="Punt"/>
        <w:numPr>
          <w:ilvl w:val="0"/>
          <w:numId w:val="0"/>
        </w:numPr>
        <w:ind w:left="720"/>
        <w:jc w:val="left"/>
        <w:rPr>
          <w:rFonts w:ascii="Verdana" w:hAnsi="Verdana" w:cs="Arial"/>
          <w:sz w:val="20"/>
        </w:rPr>
      </w:pPr>
      <w:r w:rsidRPr="009079E1">
        <w:rPr>
          <w:rFonts w:ascii="Verdana" w:hAnsi="Verdana" w:cs="Arial"/>
          <w:sz w:val="20"/>
        </w:rPr>
        <w:t xml:space="preserve">   pensioen van een leerkracht, eerste communie en vormsel, deelname van </w:t>
      </w:r>
    </w:p>
    <w:p w14:paraId="571400A8" w14:textId="77777777" w:rsidR="00AE5587" w:rsidRPr="009079E1" w:rsidRDefault="00AE5587" w:rsidP="00AE5587">
      <w:pPr>
        <w:pStyle w:val="Punt"/>
        <w:numPr>
          <w:ilvl w:val="0"/>
          <w:numId w:val="0"/>
        </w:numPr>
        <w:ind w:left="720"/>
        <w:jc w:val="left"/>
        <w:rPr>
          <w:rFonts w:ascii="Verdana" w:hAnsi="Verdana" w:cs="Arial"/>
          <w:sz w:val="20"/>
        </w:rPr>
      </w:pPr>
      <w:r w:rsidRPr="009079E1">
        <w:rPr>
          <w:rFonts w:ascii="Verdana" w:hAnsi="Verdana" w:cs="Arial"/>
          <w:sz w:val="20"/>
        </w:rPr>
        <w:t xml:space="preserve">   afscheidsvieringen bij een overlijden.</w:t>
      </w:r>
    </w:p>
    <w:p w14:paraId="356A0021" w14:textId="77777777" w:rsidR="00AE5587" w:rsidRPr="009079E1" w:rsidRDefault="00AE5587" w:rsidP="00AE5587">
      <w:pPr>
        <w:pStyle w:val="Punt"/>
        <w:numPr>
          <w:ilvl w:val="0"/>
          <w:numId w:val="0"/>
        </w:numPr>
        <w:ind w:left="936"/>
        <w:jc w:val="left"/>
        <w:rPr>
          <w:rFonts w:ascii="Verdana" w:hAnsi="Verdana" w:cs="Arial"/>
          <w:sz w:val="20"/>
        </w:rPr>
      </w:pPr>
    </w:p>
    <w:p w14:paraId="3E93B653" w14:textId="77777777" w:rsidR="00AE5587" w:rsidRPr="009079E1" w:rsidRDefault="00AE5587" w:rsidP="00AE5587">
      <w:pPr>
        <w:pStyle w:val="Punt"/>
        <w:numPr>
          <w:ilvl w:val="0"/>
          <w:numId w:val="0"/>
        </w:numPr>
        <w:jc w:val="left"/>
        <w:rPr>
          <w:rFonts w:ascii="Verdana" w:hAnsi="Verdana" w:cs="Arial"/>
          <w:sz w:val="20"/>
        </w:rPr>
      </w:pPr>
      <w:r w:rsidRPr="009079E1">
        <w:rPr>
          <w:rFonts w:ascii="Verdana" w:hAnsi="Verdana" w:cs="Arial"/>
          <w:sz w:val="20"/>
        </w:rPr>
        <w:t>Belangrijke waarden in het leven zoals trouw, rechtvaardigheid, vrede, vrijheid, respect voor het leven, worden uitgediept via verhalen en gespreksmomenten o.a. tijdens de godsdienstlessen.</w:t>
      </w:r>
    </w:p>
    <w:p w14:paraId="43C65ACE" w14:textId="77777777" w:rsidR="00AE5587" w:rsidRPr="009079E1" w:rsidRDefault="00AE5587" w:rsidP="00AE5587">
      <w:pPr>
        <w:pStyle w:val="Sprong"/>
        <w:ind w:left="468"/>
        <w:jc w:val="left"/>
        <w:rPr>
          <w:rFonts w:ascii="Verdana" w:hAnsi="Verdana" w:cs="Arial"/>
          <w:sz w:val="20"/>
        </w:rPr>
      </w:pPr>
    </w:p>
    <w:p w14:paraId="2B9663B5" w14:textId="77777777" w:rsidR="00AE5587" w:rsidRPr="009079E1" w:rsidRDefault="00AE5587" w:rsidP="00AE5587">
      <w:pPr>
        <w:pStyle w:val="Sprong"/>
        <w:ind w:left="0"/>
        <w:jc w:val="left"/>
        <w:rPr>
          <w:rFonts w:ascii="Verdana" w:hAnsi="Verdana" w:cs="Arial"/>
          <w:sz w:val="20"/>
        </w:rPr>
      </w:pPr>
      <w:r w:rsidRPr="009079E1">
        <w:rPr>
          <w:rFonts w:ascii="Verdana" w:hAnsi="Verdana" w:cs="Arial"/>
          <w:sz w:val="20"/>
        </w:rPr>
        <w:t xml:space="preserve">Het schoolteam zorgt voor een aangename sfeer, waarin elk kind zich goed voelt, in het </w:t>
      </w:r>
    </w:p>
    <w:p w14:paraId="437BEC8C" w14:textId="77777777" w:rsidR="00AE5587" w:rsidRPr="009079E1" w:rsidRDefault="00AE5587" w:rsidP="00AE5587">
      <w:pPr>
        <w:pStyle w:val="Sprong"/>
        <w:ind w:left="0"/>
        <w:jc w:val="left"/>
        <w:rPr>
          <w:rFonts w:ascii="Verdana" w:hAnsi="Verdana" w:cs="Arial"/>
          <w:sz w:val="20"/>
        </w:rPr>
      </w:pPr>
      <w:r w:rsidRPr="009079E1">
        <w:rPr>
          <w:rFonts w:ascii="Verdana" w:hAnsi="Verdana" w:cs="Arial"/>
          <w:sz w:val="20"/>
        </w:rPr>
        <w:t>bijzonder op de intense momenten van vreugde en pijn, van lukken en mislukken.</w:t>
      </w:r>
    </w:p>
    <w:p w14:paraId="042E8FE1" w14:textId="77777777" w:rsidR="00AE5587" w:rsidRPr="009079E1" w:rsidRDefault="00AE5587" w:rsidP="00AE5587">
      <w:pPr>
        <w:pStyle w:val="Sprong"/>
        <w:ind w:left="0"/>
        <w:jc w:val="left"/>
        <w:rPr>
          <w:rFonts w:ascii="Verdana" w:hAnsi="Verdana" w:cs="Arial"/>
          <w:sz w:val="20"/>
        </w:rPr>
      </w:pPr>
    </w:p>
    <w:p w14:paraId="09525620" w14:textId="77777777" w:rsidR="00AE5587" w:rsidRPr="009079E1" w:rsidRDefault="00AE5587" w:rsidP="00AE5587">
      <w:pPr>
        <w:pStyle w:val="Sprong"/>
        <w:ind w:left="0"/>
        <w:jc w:val="left"/>
        <w:rPr>
          <w:rFonts w:ascii="Verdana" w:hAnsi="Verdana" w:cs="Arial"/>
          <w:sz w:val="20"/>
        </w:rPr>
      </w:pPr>
      <w:r w:rsidRPr="009079E1">
        <w:rPr>
          <w:rFonts w:ascii="Verdana" w:hAnsi="Verdana" w:cs="Arial"/>
          <w:sz w:val="20"/>
          <w:shd w:val="clear" w:color="auto" w:fill="FFFFFF"/>
        </w:rPr>
        <w:t xml:space="preserve">Binnen het nieuwe leerplan </w:t>
      </w:r>
      <w:r w:rsidRPr="009079E1">
        <w:rPr>
          <w:rFonts w:ascii="Verdana" w:hAnsi="Verdana" w:cs="Arial"/>
          <w:i/>
          <w:iCs/>
          <w:sz w:val="20"/>
          <w:shd w:val="clear" w:color="auto" w:fill="FFFFFF"/>
        </w:rPr>
        <w:t>Zin in leren! Zin in leven!</w:t>
      </w:r>
      <w:r w:rsidRPr="009079E1">
        <w:rPr>
          <w:rFonts w:ascii="Verdana" w:hAnsi="Verdana" w:cs="Arial"/>
          <w:sz w:val="20"/>
          <w:shd w:val="clear" w:color="auto" w:fill="FFFFFF"/>
        </w:rPr>
        <w:t> werken we, met respect voor de eigenheid van al onze leerlingen, vanuit de christelijke traditie aan kwalitatief pluralisme. Daarbij vormen de ‘veelheid en andersheid’, zoals die aanwezig zijn in onze multiculturele en levensbeschouwelijk diverse samenleving, geen bedreiging. Ze dagen uit tot openheid, verdieping en communicatie, uit respect voor ieders eigenheid. Vanuit het daaraan verbonden mens- en wereldbeeld nodigt het leerplan leraren en hun leerlingen uit om in dialoog met elkaar, met de christelijke traditie van hun katholieke school en de rijkdom van hun eigen levensbeschouwelijke achtergrond, op zoek te gaan naar het volle mens- en medemens-zijn. Deze ontmoeting helpt bovendien ook de eigen identiteit te vormen. In </w:t>
      </w:r>
      <w:r w:rsidRPr="009079E1">
        <w:rPr>
          <w:rFonts w:ascii="Verdana" w:hAnsi="Verdana" w:cs="Arial"/>
          <w:i/>
          <w:iCs/>
          <w:sz w:val="20"/>
          <w:shd w:val="clear" w:color="auto" w:fill="FFFFFF"/>
        </w:rPr>
        <w:t>Zin in leren! Zin in leven!</w:t>
      </w:r>
      <w:r w:rsidRPr="009079E1">
        <w:rPr>
          <w:rFonts w:ascii="Verdana" w:hAnsi="Verdana" w:cs="Arial"/>
          <w:sz w:val="20"/>
          <w:shd w:val="clear" w:color="auto" w:fill="FFFFFF"/>
        </w:rPr>
        <w:t> worden doelen voorop gesteld die betrekking hebben op het ontdekken van, het nadenken over en het verdiepen van de eigen identiteit. Van leraren verwachten we dat ze in woord en daad op een eigentijdse en soms tegendraadse wijze de christelijke stem in deze dialoog binnenbrengen.</w:t>
      </w:r>
    </w:p>
    <w:p w14:paraId="36BEC39F" w14:textId="77777777" w:rsidR="00AE5587" w:rsidRPr="009079E1" w:rsidRDefault="00AE5587" w:rsidP="00AE5587">
      <w:pPr>
        <w:pStyle w:val="Sprong"/>
        <w:ind w:left="0"/>
        <w:jc w:val="left"/>
        <w:rPr>
          <w:rFonts w:ascii="Verdana" w:hAnsi="Verdana"/>
          <w:sz w:val="24"/>
          <w:szCs w:val="24"/>
        </w:rPr>
      </w:pPr>
    </w:p>
    <w:p w14:paraId="4F6374DD" w14:textId="77777777" w:rsidR="00AE5587" w:rsidRPr="001A09C3" w:rsidRDefault="00AE5587" w:rsidP="00AE5587">
      <w:pPr>
        <w:pStyle w:val="Sprong"/>
        <w:ind w:left="0"/>
        <w:jc w:val="left"/>
        <w:rPr>
          <w:b/>
          <w:sz w:val="24"/>
          <w:szCs w:val="24"/>
        </w:rPr>
      </w:pPr>
    </w:p>
    <w:p w14:paraId="358734C7" w14:textId="77777777" w:rsidR="00AE5587" w:rsidRPr="009079E1" w:rsidRDefault="00AE5587" w:rsidP="00AE5587">
      <w:pPr>
        <w:pStyle w:val="ng-binding"/>
        <w:shd w:val="clear" w:color="auto" w:fill="FFFFFF"/>
        <w:spacing w:before="0" w:beforeAutospacing="0" w:after="0" w:afterAutospacing="0"/>
        <w:rPr>
          <w:rFonts w:ascii="Verdana" w:hAnsi="Verdana" w:cs="Arial"/>
          <w:b/>
          <w:sz w:val="20"/>
          <w:szCs w:val="20"/>
        </w:rPr>
      </w:pPr>
      <w:r w:rsidRPr="009079E1">
        <w:rPr>
          <w:rFonts w:ascii="Verdana" w:hAnsi="Verdana" w:cs="Arial"/>
          <w:b/>
          <w:sz w:val="20"/>
          <w:szCs w:val="20"/>
        </w:rPr>
        <w:t>2. Wij zorgen voor een degelijk en samenhangend inhoudelijk aanbod</w:t>
      </w:r>
    </w:p>
    <w:p w14:paraId="1F007EC0" w14:textId="77777777" w:rsidR="00AE5587" w:rsidRPr="00516CE3" w:rsidRDefault="00AE5587" w:rsidP="00AE5587">
      <w:pPr>
        <w:pStyle w:val="ng-binding"/>
        <w:shd w:val="clear" w:color="auto" w:fill="FFFFFF"/>
        <w:spacing w:before="0" w:beforeAutospacing="0" w:after="0" w:afterAutospacing="0"/>
        <w:rPr>
          <w:rFonts w:ascii="Arial" w:hAnsi="Arial" w:cs="Arial"/>
          <w:b/>
          <w:sz w:val="26"/>
          <w:szCs w:val="26"/>
        </w:rPr>
      </w:pPr>
    </w:p>
    <w:p w14:paraId="710B5806" w14:textId="77777777" w:rsidR="00AE5587" w:rsidRPr="009079E1" w:rsidRDefault="00AE5587" w:rsidP="00AE5587">
      <w:pPr>
        <w:pStyle w:val="ng-binding"/>
        <w:shd w:val="clear" w:color="auto" w:fill="FFFFFF"/>
        <w:spacing w:before="0" w:beforeAutospacing="0" w:after="0" w:afterAutospacing="0"/>
        <w:rPr>
          <w:rFonts w:ascii="Verdana" w:hAnsi="Verdana" w:cs="Arial"/>
          <w:sz w:val="20"/>
          <w:szCs w:val="20"/>
        </w:rPr>
      </w:pPr>
      <w:r w:rsidRPr="009079E1">
        <w:rPr>
          <w:rFonts w:ascii="Verdana" w:hAnsi="Verdana" w:cs="Arial"/>
          <w:sz w:val="20"/>
          <w:szCs w:val="20"/>
        </w:rPr>
        <w:t>We geloven rotsvast in de groei- en ontwikkelingsmogelijkheden van elke leerling. In het bijzonder ook in die van de leerling met specifieke onderwijsbehoeften.</w:t>
      </w:r>
    </w:p>
    <w:p w14:paraId="5B3CDAEF" w14:textId="77777777" w:rsidR="00AE5587" w:rsidRPr="009079E1" w:rsidRDefault="00AE5587" w:rsidP="00AE5587">
      <w:pPr>
        <w:pStyle w:val="ng-binding"/>
        <w:shd w:val="clear" w:color="auto" w:fill="FFFFFF"/>
        <w:spacing w:before="0" w:beforeAutospacing="0" w:after="0" w:afterAutospacing="0"/>
        <w:rPr>
          <w:rFonts w:ascii="Verdana" w:hAnsi="Verdana" w:cs="Arial"/>
          <w:sz w:val="20"/>
          <w:szCs w:val="20"/>
        </w:rPr>
      </w:pPr>
      <w:r w:rsidRPr="009079E1">
        <w:rPr>
          <w:rFonts w:ascii="Verdana" w:hAnsi="Verdana" w:cs="Arial"/>
          <w:sz w:val="20"/>
          <w:szCs w:val="20"/>
        </w:rPr>
        <w:t>We staan stil bij wat kinderen moeten leren om op te groeien tot ‘goede ‘ mensen.</w:t>
      </w:r>
    </w:p>
    <w:p w14:paraId="48A7ED4C" w14:textId="77777777" w:rsidR="00AE5587" w:rsidRPr="009079E1" w:rsidRDefault="00AE5587" w:rsidP="00AE5587">
      <w:pPr>
        <w:pStyle w:val="Sprong"/>
        <w:ind w:left="0"/>
        <w:jc w:val="left"/>
        <w:rPr>
          <w:rFonts w:ascii="Verdana" w:hAnsi="Verdana" w:cs="Arial"/>
          <w:sz w:val="20"/>
        </w:rPr>
      </w:pPr>
      <w:r w:rsidRPr="009079E1">
        <w:rPr>
          <w:rFonts w:ascii="Verdana" w:hAnsi="Verdana" w:cs="Arial"/>
          <w:sz w:val="20"/>
        </w:rPr>
        <w:t>De uniekheid van elk kind staat voorop.  Ons aanbod is gericht op de harmonische ontwikkeling van de totale persoon: hoofd, hart en handen.</w:t>
      </w:r>
    </w:p>
    <w:p w14:paraId="6D475AB8" w14:textId="77777777" w:rsidR="00AE5587" w:rsidRPr="009079E1" w:rsidRDefault="00AE5587" w:rsidP="00AE5587">
      <w:pPr>
        <w:pStyle w:val="Sprong"/>
        <w:ind w:left="0"/>
        <w:jc w:val="left"/>
        <w:rPr>
          <w:rFonts w:ascii="Verdana" w:hAnsi="Verdana" w:cs="Arial"/>
          <w:sz w:val="20"/>
        </w:rPr>
      </w:pPr>
    </w:p>
    <w:p w14:paraId="65702413" w14:textId="77777777" w:rsidR="00AE5587" w:rsidRPr="009079E1" w:rsidRDefault="00AE5587" w:rsidP="00AE5587">
      <w:pPr>
        <w:pStyle w:val="Sprong"/>
        <w:ind w:left="0"/>
        <w:jc w:val="left"/>
        <w:rPr>
          <w:rFonts w:ascii="Verdana" w:hAnsi="Verdana" w:cs="Arial"/>
          <w:sz w:val="20"/>
        </w:rPr>
      </w:pPr>
      <w:r w:rsidRPr="009079E1">
        <w:rPr>
          <w:rFonts w:ascii="Verdana" w:hAnsi="Verdana" w:cs="Arial"/>
          <w:sz w:val="20"/>
        </w:rPr>
        <w:t>Wij willen kwalitatief en degelijk onderwijs aanbieden, waarin het totale kind wordt benadrukt. Hierbij zorgen wij voor een samenhang tussen de verschillende leergebieden: rekenen, taal, w.o.,...</w:t>
      </w:r>
    </w:p>
    <w:p w14:paraId="1A24E803" w14:textId="77777777" w:rsidR="00AE5587" w:rsidRPr="009079E1" w:rsidRDefault="00AE5587" w:rsidP="00AE5587">
      <w:pPr>
        <w:pStyle w:val="Sprong"/>
        <w:ind w:left="0"/>
        <w:jc w:val="left"/>
        <w:rPr>
          <w:rFonts w:ascii="Verdana" w:hAnsi="Verdana" w:cs="Arial"/>
          <w:sz w:val="20"/>
        </w:rPr>
      </w:pPr>
      <w:r w:rsidRPr="009079E1">
        <w:rPr>
          <w:rFonts w:ascii="Verdana" w:hAnsi="Verdana" w:cs="Arial"/>
          <w:sz w:val="20"/>
        </w:rPr>
        <w:t xml:space="preserve">Wij baseren ons daarbij op het nieuwe leerplan ZILL. </w:t>
      </w:r>
      <w:r w:rsidRPr="009079E1">
        <w:rPr>
          <w:rFonts w:ascii="Verdana" w:hAnsi="Verdana" w:cs="Arial"/>
          <w:iCs/>
          <w:sz w:val="20"/>
          <w:shd w:val="clear" w:color="auto" w:fill="FFFFFF"/>
        </w:rPr>
        <w:t>Zin in leren! Zin in leven!</w:t>
      </w:r>
      <w:r w:rsidRPr="009079E1">
        <w:rPr>
          <w:rFonts w:ascii="Verdana" w:hAnsi="Verdana" w:cs="Arial"/>
          <w:sz w:val="20"/>
          <w:shd w:val="clear" w:color="auto" w:fill="FFFFFF"/>
        </w:rPr>
        <w:t> stelt de harmonische ontwikkeling van kinderen centraal. Die ontwikkeling thematiseert men in tien ontwikkelvelden met onderliggende ontwikkelthema’s. Daaronder ordent men generieke doelen met onderliggende leerinhouden en leerlijnen. Met deze uitrusting kunnen we gelijkgericht naar de ontwikkeling van kinderen kijken.</w:t>
      </w:r>
    </w:p>
    <w:p w14:paraId="14E57F47" w14:textId="77777777" w:rsidR="00AE5587" w:rsidRPr="009079E1" w:rsidRDefault="00AE5587" w:rsidP="00AE5587">
      <w:pPr>
        <w:pStyle w:val="Sprong"/>
        <w:ind w:left="0"/>
        <w:jc w:val="left"/>
        <w:rPr>
          <w:rFonts w:ascii="Verdana" w:hAnsi="Verdana" w:cs="Arial"/>
          <w:b/>
          <w:sz w:val="20"/>
        </w:rPr>
      </w:pPr>
    </w:p>
    <w:p w14:paraId="43508582" w14:textId="77777777" w:rsidR="00AE5587" w:rsidRPr="009079E1" w:rsidRDefault="00AE5587" w:rsidP="00AE5587">
      <w:pPr>
        <w:pStyle w:val="Sprong"/>
        <w:ind w:left="0"/>
        <w:jc w:val="left"/>
        <w:rPr>
          <w:rFonts w:ascii="Verdana" w:hAnsi="Verdana" w:cs="Arial"/>
          <w:sz w:val="20"/>
        </w:rPr>
      </w:pPr>
      <w:r w:rsidRPr="009079E1">
        <w:rPr>
          <w:rFonts w:ascii="Verdana" w:hAnsi="Verdana" w:cs="Arial"/>
          <w:sz w:val="20"/>
        </w:rPr>
        <w:t xml:space="preserve">Wij zorgen voor een stimulerend klimaat met voldoende prikkels voor elk kind door het gebruik van eigentijdse middelen, zoals b.v. computer, tablets, contractwerk, hoekenwerk, </w:t>
      </w:r>
      <w:proofErr w:type="spellStart"/>
      <w:r w:rsidRPr="009079E1">
        <w:rPr>
          <w:rFonts w:ascii="Verdana" w:hAnsi="Verdana" w:cs="Arial"/>
          <w:sz w:val="20"/>
        </w:rPr>
        <w:t>klasdoorbrekende</w:t>
      </w:r>
      <w:proofErr w:type="spellEnd"/>
      <w:r w:rsidRPr="009079E1">
        <w:rPr>
          <w:rFonts w:ascii="Verdana" w:hAnsi="Verdana" w:cs="Arial"/>
          <w:sz w:val="20"/>
        </w:rPr>
        <w:t xml:space="preserve"> activiteiten,...</w:t>
      </w:r>
    </w:p>
    <w:p w14:paraId="031EA758" w14:textId="77777777" w:rsidR="00AE5587" w:rsidRPr="009079E1" w:rsidRDefault="00AE5587" w:rsidP="00AE5587">
      <w:pPr>
        <w:pStyle w:val="Sprong"/>
        <w:ind w:left="0"/>
        <w:jc w:val="left"/>
        <w:rPr>
          <w:rFonts w:ascii="Verdana" w:hAnsi="Verdana" w:cs="Arial"/>
          <w:sz w:val="20"/>
        </w:rPr>
      </w:pPr>
      <w:r w:rsidRPr="009079E1">
        <w:rPr>
          <w:rFonts w:ascii="Verdana" w:hAnsi="Verdana" w:cs="Arial"/>
          <w:sz w:val="20"/>
        </w:rPr>
        <w:t>Via deze inhouden willen wij aansluiten bij de behoeften en interesses van onze kleuters en onze leerlingen.</w:t>
      </w:r>
    </w:p>
    <w:p w14:paraId="4A0689A6" w14:textId="77777777" w:rsidR="00AE5587" w:rsidRPr="009079E1" w:rsidRDefault="00AE5587" w:rsidP="00AE5587">
      <w:pPr>
        <w:pStyle w:val="ng-binding"/>
        <w:shd w:val="clear" w:color="auto" w:fill="FFFFFF"/>
        <w:spacing w:before="0" w:beforeAutospacing="0" w:after="0" w:afterAutospacing="0"/>
        <w:rPr>
          <w:rFonts w:ascii="Verdana" w:hAnsi="Verdana" w:cs="Arial"/>
          <w:sz w:val="20"/>
          <w:szCs w:val="20"/>
        </w:rPr>
      </w:pPr>
      <w:r w:rsidRPr="009079E1">
        <w:rPr>
          <w:rFonts w:ascii="Verdana" w:hAnsi="Verdana" w:cs="Arial"/>
          <w:sz w:val="20"/>
          <w:szCs w:val="20"/>
        </w:rPr>
        <w:t xml:space="preserve">Deze leerlingen krijgen de kans om zelfstandig naar oplossingen voor een probleem te zoeken, waarbij ze gebruik maken van bovenvermelde leermiddelen. Wij vinden het belangrijk om de kinderen </w:t>
      </w:r>
      <w:proofErr w:type="spellStart"/>
      <w:r w:rsidRPr="009079E1">
        <w:rPr>
          <w:rFonts w:ascii="Verdana" w:hAnsi="Verdana" w:cs="Arial"/>
          <w:sz w:val="20"/>
          <w:szCs w:val="20"/>
        </w:rPr>
        <w:t>relatiebekwaam</w:t>
      </w:r>
      <w:proofErr w:type="spellEnd"/>
      <w:r w:rsidRPr="009079E1">
        <w:rPr>
          <w:rFonts w:ascii="Verdana" w:hAnsi="Verdana" w:cs="Arial"/>
          <w:sz w:val="20"/>
          <w:szCs w:val="20"/>
        </w:rPr>
        <w:t xml:space="preserve"> te maken via het werken aan sociale vaardigheden en attitudes. Daarmee geven we aan hoe belangrijk het voor ons is dat zij het geleerd schoolmuren op een gevarieerde en spontane manier kunnen aanwenden in hun dagelijks leren en leven.</w:t>
      </w:r>
    </w:p>
    <w:p w14:paraId="77DB855D" w14:textId="77777777" w:rsidR="00AE5587" w:rsidRPr="009079E1" w:rsidRDefault="00AE5587" w:rsidP="00AE5587">
      <w:pPr>
        <w:pStyle w:val="ng-binding"/>
        <w:shd w:val="clear" w:color="auto" w:fill="FFFFFF"/>
        <w:spacing w:before="0" w:beforeAutospacing="0" w:after="0" w:afterAutospacing="0"/>
        <w:rPr>
          <w:rFonts w:ascii="Verdana" w:hAnsi="Verdana" w:cs="Arial"/>
          <w:sz w:val="20"/>
          <w:szCs w:val="20"/>
        </w:rPr>
      </w:pPr>
    </w:p>
    <w:p w14:paraId="3B982C62" w14:textId="77777777" w:rsidR="00AE5587" w:rsidRPr="009079E1" w:rsidRDefault="00AE5587" w:rsidP="00AE5587">
      <w:pPr>
        <w:pStyle w:val="Sprong"/>
        <w:ind w:left="0"/>
        <w:jc w:val="left"/>
        <w:rPr>
          <w:rFonts w:ascii="Verdana" w:hAnsi="Verdana" w:cs="Arial"/>
          <w:sz w:val="20"/>
        </w:rPr>
      </w:pPr>
      <w:r w:rsidRPr="009079E1">
        <w:rPr>
          <w:rFonts w:ascii="Verdana" w:hAnsi="Verdana" w:cs="Arial"/>
          <w:sz w:val="20"/>
        </w:rPr>
        <w:t xml:space="preserve">Er is een samenwerking tussen de kleuterafdeling en de lagere school om de doorstroming van de kleuters te vergemakkelijken. Ter voorbereiding op het secundair onderwijs vinden wij het belangrijk om kinderen een goede leer-en werkhouding mee te geven (leren </w:t>
      </w:r>
      <w:proofErr w:type="spellStart"/>
      <w:r w:rsidRPr="009079E1">
        <w:rPr>
          <w:rFonts w:ascii="Verdana" w:hAnsi="Verdana" w:cs="Arial"/>
          <w:sz w:val="20"/>
        </w:rPr>
        <w:t>leren</w:t>
      </w:r>
      <w:proofErr w:type="spellEnd"/>
      <w:r w:rsidRPr="009079E1">
        <w:rPr>
          <w:rFonts w:ascii="Verdana" w:hAnsi="Verdana" w:cs="Arial"/>
          <w:sz w:val="20"/>
        </w:rPr>
        <w:t>, plannen van, samenvatten, schema’s maken,)</w:t>
      </w:r>
    </w:p>
    <w:p w14:paraId="57EB7F25" w14:textId="77777777" w:rsidR="00AE5587" w:rsidRPr="008B78C8" w:rsidRDefault="00AE5587" w:rsidP="009079E1">
      <w:pPr>
        <w:pStyle w:val="Punt"/>
        <w:numPr>
          <w:ilvl w:val="0"/>
          <w:numId w:val="0"/>
        </w:numPr>
        <w:jc w:val="left"/>
        <w:rPr>
          <w:sz w:val="24"/>
          <w:szCs w:val="24"/>
        </w:rPr>
      </w:pPr>
    </w:p>
    <w:p w14:paraId="00799C97" w14:textId="77777777" w:rsidR="00AE5587" w:rsidRPr="009079E1" w:rsidRDefault="00AE5587" w:rsidP="00AE5587">
      <w:pPr>
        <w:pStyle w:val="ng-binding"/>
        <w:shd w:val="clear" w:color="auto" w:fill="FFFFFF"/>
        <w:rPr>
          <w:rFonts w:ascii="Verdana" w:hAnsi="Verdana" w:cs="Arial"/>
          <w:b/>
          <w:sz w:val="20"/>
          <w:szCs w:val="20"/>
        </w:rPr>
      </w:pPr>
      <w:r w:rsidRPr="009079E1">
        <w:rPr>
          <w:rFonts w:ascii="Verdana" w:hAnsi="Verdana" w:cs="Arial"/>
          <w:b/>
          <w:sz w:val="20"/>
          <w:szCs w:val="20"/>
        </w:rPr>
        <w:lastRenderedPageBreak/>
        <w:t>3. We kiezen voor een doeltreffende aanpak en een stimulerend opvoedingsklimaat</w:t>
      </w:r>
    </w:p>
    <w:p w14:paraId="547900C8" w14:textId="77777777" w:rsidR="00AE5587" w:rsidRPr="009079E1" w:rsidRDefault="00AE5587" w:rsidP="00AE5587">
      <w:pPr>
        <w:pStyle w:val="ng-binding"/>
        <w:shd w:val="clear" w:color="auto" w:fill="FFFFFF"/>
        <w:rPr>
          <w:rFonts w:ascii="Verdana" w:hAnsi="Verdana" w:cs="Arial"/>
          <w:sz w:val="20"/>
          <w:szCs w:val="20"/>
        </w:rPr>
      </w:pPr>
      <w:r w:rsidRPr="009079E1">
        <w:rPr>
          <w:rFonts w:ascii="Verdana" w:hAnsi="Verdana" w:cs="Arial"/>
          <w:sz w:val="20"/>
          <w:szCs w:val="20"/>
        </w:rPr>
        <w:t>Een positief en veilig school- en klasklimaat is onontbeerlijk om tot welbevinden, betrokkenheid en verbondenheid te komen. Dat houdt enerzijds in dat het schoolteam zich engageert om daarvoor de goede condities te creëren. Anderzijds dienen leerlingen de nodige competenties te ontwikkelen om tot kwalitatief samenleven en open te staan voor andere meningen. Beide zijn belangrijke drijfveren om binnen </w:t>
      </w:r>
      <w:r w:rsidRPr="009079E1">
        <w:rPr>
          <w:rFonts w:ascii="Verdana" w:hAnsi="Verdana" w:cs="Arial"/>
          <w:i/>
          <w:iCs/>
          <w:sz w:val="20"/>
          <w:szCs w:val="20"/>
        </w:rPr>
        <w:t>Zin in leren! Zin in leven! </w:t>
      </w:r>
      <w:r w:rsidRPr="009079E1">
        <w:rPr>
          <w:rFonts w:ascii="Verdana" w:hAnsi="Verdana" w:cs="Arial"/>
          <w:sz w:val="20"/>
          <w:szCs w:val="20"/>
        </w:rPr>
        <w:t>ontwikkelvelden, -thema’s en generieke doelen te formuleren met betrekking tot de kennis, de vaardigheden, de attitudes en de inzichten die leerlingen nodig hebben om daartoe te komen.</w:t>
      </w:r>
    </w:p>
    <w:p w14:paraId="411FCDC7" w14:textId="77777777" w:rsidR="00AE5587" w:rsidRPr="009079E1" w:rsidRDefault="00AE5587" w:rsidP="00AE5587">
      <w:pPr>
        <w:pStyle w:val="ng-binding"/>
        <w:shd w:val="clear" w:color="auto" w:fill="FFFFFF"/>
        <w:rPr>
          <w:rFonts w:ascii="Verdana" w:hAnsi="Verdana" w:cs="Arial"/>
          <w:sz w:val="20"/>
          <w:szCs w:val="20"/>
        </w:rPr>
      </w:pPr>
      <w:r w:rsidRPr="009079E1">
        <w:rPr>
          <w:rFonts w:ascii="Verdana" w:hAnsi="Verdana" w:cs="Arial"/>
          <w:sz w:val="20"/>
          <w:szCs w:val="20"/>
        </w:rPr>
        <w:t>Een veilig leerklimaat gaat uit van een schoolteam en van leerlingen die aanvaarden dat leren een proces van vallen en opstaan is. De grilligheid die leren kenmerkt wordt er aanvaard en gerespecteerd. In dat verband kiezen we er in </w:t>
      </w:r>
      <w:r w:rsidRPr="009079E1">
        <w:rPr>
          <w:rFonts w:ascii="Verdana" w:hAnsi="Verdana" w:cs="Arial"/>
          <w:i/>
          <w:iCs/>
          <w:sz w:val="20"/>
          <w:szCs w:val="20"/>
        </w:rPr>
        <w:t>Zin in leren! Zin in leven!</w:t>
      </w:r>
      <w:r w:rsidRPr="009079E1">
        <w:rPr>
          <w:rFonts w:ascii="Verdana" w:hAnsi="Verdana" w:cs="Arial"/>
          <w:sz w:val="20"/>
          <w:szCs w:val="20"/>
        </w:rPr>
        <w:t> voor om bij de leerlijnen te werken met brede ontwikkelstappen die we vasthangen aan ruime referentieperiodes op basis van leeftijd. Die breedte en ruimte suggereren een geduldige aanpak van de ontwikkeling. Tegelijk maken ze duidelijk dat onze leerlingen ook sneller dan verwacht kunnen evolueren. En ook daar moet ruimte voor zijn. Kinderen mogen met andere woorden op eigen tempo ontwikkelen.</w:t>
      </w:r>
    </w:p>
    <w:p w14:paraId="7C26176B" w14:textId="77777777" w:rsidR="00AE5587" w:rsidRPr="009079E1" w:rsidRDefault="00AE5587" w:rsidP="00AE5587">
      <w:pPr>
        <w:pStyle w:val="Sprong"/>
        <w:ind w:left="0"/>
        <w:jc w:val="left"/>
        <w:rPr>
          <w:rFonts w:ascii="Verdana" w:hAnsi="Verdana" w:cs="Arial"/>
          <w:sz w:val="20"/>
        </w:rPr>
      </w:pPr>
      <w:r w:rsidRPr="009079E1">
        <w:rPr>
          <w:rFonts w:ascii="Verdana" w:hAnsi="Verdana" w:cs="Arial"/>
          <w:sz w:val="20"/>
        </w:rPr>
        <w:t>We hechten veel belang aan een stimulerende leef- en leeromgeving. We zoeken naar de beste aanpak om het leren van de kinderen te ondersteunen en te begeleiden.</w:t>
      </w:r>
    </w:p>
    <w:p w14:paraId="5C5D52B0" w14:textId="77777777" w:rsidR="00AE5587" w:rsidRPr="009079E1" w:rsidRDefault="00AE5587" w:rsidP="00AE5587">
      <w:pPr>
        <w:pStyle w:val="Sprong"/>
        <w:ind w:left="0"/>
        <w:jc w:val="left"/>
        <w:rPr>
          <w:rFonts w:ascii="Verdana" w:hAnsi="Verdana" w:cs="Arial"/>
          <w:sz w:val="20"/>
        </w:rPr>
      </w:pPr>
      <w:r w:rsidRPr="009079E1">
        <w:rPr>
          <w:rFonts w:ascii="Verdana" w:hAnsi="Verdana" w:cs="Arial"/>
          <w:sz w:val="20"/>
        </w:rPr>
        <w:t>Wij nemen kinderen serieus.  Kinderen staan positief tegenover het leven en de wereld.  Wij willen aansluiten bij die positieve ingesteldheid.</w:t>
      </w:r>
    </w:p>
    <w:p w14:paraId="033A1CA8" w14:textId="77777777" w:rsidR="00AE5587" w:rsidRPr="009079E1" w:rsidRDefault="00AE5587" w:rsidP="00AE5587">
      <w:pPr>
        <w:pStyle w:val="Sprong"/>
        <w:ind w:left="0"/>
        <w:jc w:val="left"/>
        <w:rPr>
          <w:rFonts w:ascii="Verdana" w:hAnsi="Verdana" w:cs="Arial"/>
          <w:sz w:val="20"/>
        </w:rPr>
      </w:pPr>
      <w:r w:rsidRPr="009079E1">
        <w:rPr>
          <w:rFonts w:ascii="Verdana" w:hAnsi="Verdana" w:cs="Arial"/>
          <w:sz w:val="20"/>
        </w:rPr>
        <w:t>Leren is niet een vullen van vaten met alle mogelijke kennis.  Kinderen zijn zelf actief betrokken in het leren. Ze bouwen nieuwe kennis, inzichten en vaardigheden op, bouwen voort op wat ze reeds kennen en kunnen.</w:t>
      </w:r>
      <w:r w:rsidRPr="009079E1">
        <w:rPr>
          <w:rFonts w:ascii="Verdana" w:hAnsi="Verdana" w:cs="Arial"/>
          <w:sz w:val="20"/>
          <w:shd w:val="clear" w:color="auto" w:fill="FFFFFF"/>
        </w:rPr>
        <w:t xml:space="preserve"> Dat doen ze door te werken vanuit authentieke en betekenisvolle situaties.</w:t>
      </w:r>
    </w:p>
    <w:p w14:paraId="676A1007" w14:textId="77777777" w:rsidR="00AE5587" w:rsidRPr="009079E1" w:rsidRDefault="00AE5587" w:rsidP="00AE5587">
      <w:pPr>
        <w:pStyle w:val="Sprong"/>
        <w:ind w:left="0"/>
        <w:jc w:val="left"/>
        <w:rPr>
          <w:rFonts w:ascii="Verdana" w:hAnsi="Verdana" w:cs="Arial"/>
          <w:sz w:val="20"/>
        </w:rPr>
      </w:pPr>
      <w:r w:rsidRPr="009079E1">
        <w:rPr>
          <w:rFonts w:ascii="Verdana" w:hAnsi="Verdana" w:cs="Arial"/>
          <w:sz w:val="20"/>
        </w:rPr>
        <w:t>We vinden het belangrijk dat er een gezond evenwicht is tussen inspanning en ontspanning. Hierbij voorzien we een waaier van activiteiten, waarbij de creativiteit van elk kind wordt gestimuleerd.</w:t>
      </w:r>
    </w:p>
    <w:p w14:paraId="6AF5C2D2" w14:textId="77777777" w:rsidR="00AE5587" w:rsidRPr="009079E1" w:rsidRDefault="00AE5587" w:rsidP="00AE5587">
      <w:pPr>
        <w:pStyle w:val="Sprong"/>
        <w:ind w:left="0"/>
        <w:jc w:val="left"/>
        <w:rPr>
          <w:rFonts w:ascii="Verdana" w:hAnsi="Verdana" w:cs="Arial"/>
          <w:sz w:val="20"/>
        </w:rPr>
      </w:pPr>
      <w:r w:rsidRPr="009079E1">
        <w:rPr>
          <w:rFonts w:ascii="Verdana" w:hAnsi="Verdana" w:cs="Arial"/>
          <w:sz w:val="20"/>
        </w:rPr>
        <w:t>Wij maken met onze kleuters en leerlingen de nodige afspraken om het klas- en schoolgebeuren optimaal te laten verlopen.</w:t>
      </w:r>
    </w:p>
    <w:p w14:paraId="713FE0CE" w14:textId="77777777" w:rsidR="00AE5587" w:rsidRPr="009079E1" w:rsidRDefault="00AE5587" w:rsidP="00AE5587">
      <w:pPr>
        <w:pStyle w:val="Sprong"/>
        <w:ind w:left="0"/>
        <w:jc w:val="left"/>
        <w:rPr>
          <w:rFonts w:ascii="Verdana" w:hAnsi="Verdana" w:cs="Arial"/>
          <w:sz w:val="20"/>
        </w:rPr>
      </w:pPr>
      <w:r w:rsidRPr="009079E1">
        <w:rPr>
          <w:rFonts w:ascii="Verdana" w:hAnsi="Verdana" w:cs="Arial"/>
          <w:sz w:val="20"/>
        </w:rPr>
        <w:t>Als leerkrachten vinden we het belangrijk dat er voldoende overlegmomenten zijn, zodat ons aanbod verdiepend en verrijkend is en dit vanaf de eerste kleuterklas tot in het zesde leerjaar. Zo trachten we in onze school een sfeer van verbondenheid op te bouwen, omdat dit een positieve invloed heeft op het leren van de kinderen.</w:t>
      </w:r>
    </w:p>
    <w:p w14:paraId="3AA03C0B" w14:textId="77777777" w:rsidR="00AE5587" w:rsidRPr="009079E1" w:rsidRDefault="00AE5587" w:rsidP="00AE5587">
      <w:pPr>
        <w:pStyle w:val="Sprong"/>
        <w:ind w:left="0"/>
        <w:jc w:val="left"/>
        <w:rPr>
          <w:rFonts w:ascii="Verdana" w:hAnsi="Verdana"/>
          <w:sz w:val="24"/>
          <w:szCs w:val="24"/>
        </w:rPr>
      </w:pPr>
    </w:p>
    <w:p w14:paraId="302C398E" w14:textId="77777777" w:rsidR="00AE5587" w:rsidRPr="009079E1" w:rsidRDefault="00AE5587" w:rsidP="00AE5587">
      <w:pPr>
        <w:pStyle w:val="Punt"/>
        <w:numPr>
          <w:ilvl w:val="0"/>
          <w:numId w:val="0"/>
        </w:numPr>
        <w:jc w:val="left"/>
        <w:rPr>
          <w:rFonts w:ascii="Verdana" w:hAnsi="Verdana" w:cs="Arial"/>
          <w:b/>
          <w:bCs/>
          <w:sz w:val="20"/>
        </w:rPr>
      </w:pPr>
      <w:r w:rsidRPr="009079E1">
        <w:rPr>
          <w:rFonts w:ascii="Verdana" w:hAnsi="Verdana" w:cs="Arial"/>
          <w:b/>
          <w:bCs/>
          <w:sz w:val="20"/>
        </w:rPr>
        <w:t>4. We werken aan de ontplooiing van elk kind, vanuit een brede zorg.</w:t>
      </w:r>
    </w:p>
    <w:p w14:paraId="2BA8C1F9" w14:textId="77777777" w:rsidR="00AE5587" w:rsidRPr="00516CE3" w:rsidRDefault="00AE5587" w:rsidP="00AE5587">
      <w:pPr>
        <w:pStyle w:val="Punt"/>
        <w:numPr>
          <w:ilvl w:val="0"/>
          <w:numId w:val="0"/>
        </w:numPr>
        <w:jc w:val="left"/>
        <w:rPr>
          <w:rFonts w:ascii="Arial" w:hAnsi="Arial" w:cs="Arial"/>
          <w:b/>
          <w:bCs/>
          <w:sz w:val="26"/>
          <w:szCs w:val="26"/>
        </w:rPr>
      </w:pPr>
    </w:p>
    <w:p w14:paraId="04262894" w14:textId="77777777" w:rsidR="00AE5587" w:rsidRPr="009079E1" w:rsidRDefault="00AE5587" w:rsidP="00AE5587">
      <w:pPr>
        <w:pStyle w:val="Punt"/>
        <w:numPr>
          <w:ilvl w:val="0"/>
          <w:numId w:val="0"/>
        </w:numPr>
        <w:jc w:val="left"/>
        <w:rPr>
          <w:rFonts w:ascii="Verdana" w:hAnsi="Verdana" w:cs="Arial"/>
          <w:bCs/>
          <w:sz w:val="20"/>
        </w:rPr>
      </w:pPr>
      <w:r w:rsidRPr="009079E1">
        <w:rPr>
          <w:rFonts w:ascii="Verdana" w:hAnsi="Verdana" w:cs="Arial"/>
          <w:bCs/>
          <w:sz w:val="20"/>
        </w:rPr>
        <w:t>We besteden veel aandacht aan het ontwikkelingsniveau van elk kind, zowel in de kleuterschool als in de lagere school.</w:t>
      </w:r>
    </w:p>
    <w:p w14:paraId="46EF754E" w14:textId="77777777" w:rsidR="00AE5587" w:rsidRPr="009079E1" w:rsidRDefault="00AE5587" w:rsidP="00AE5587">
      <w:pPr>
        <w:pStyle w:val="Punt"/>
        <w:numPr>
          <w:ilvl w:val="0"/>
          <w:numId w:val="0"/>
        </w:numPr>
        <w:jc w:val="left"/>
        <w:rPr>
          <w:rFonts w:ascii="Verdana" w:hAnsi="Verdana" w:cs="Arial"/>
          <w:bCs/>
          <w:sz w:val="20"/>
        </w:rPr>
      </w:pPr>
      <w:r w:rsidRPr="009079E1">
        <w:rPr>
          <w:rFonts w:ascii="Verdana" w:hAnsi="Verdana" w:cs="Arial"/>
          <w:bCs/>
          <w:sz w:val="20"/>
        </w:rPr>
        <w:t>Wij begeleiden alle kinderen zowel met een leerachterstand als eventueel hoogbegaafde kinderen.</w:t>
      </w:r>
    </w:p>
    <w:p w14:paraId="6B740C5F" w14:textId="77777777" w:rsidR="00AE5587" w:rsidRPr="009079E1" w:rsidRDefault="00AE5587" w:rsidP="00AE5587">
      <w:pPr>
        <w:pStyle w:val="Punt"/>
        <w:numPr>
          <w:ilvl w:val="0"/>
          <w:numId w:val="0"/>
        </w:numPr>
        <w:jc w:val="left"/>
        <w:rPr>
          <w:rFonts w:ascii="Verdana" w:hAnsi="Verdana" w:cs="Arial"/>
          <w:bCs/>
          <w:sz w:val="20"/>
        </w:rPr>
      </w:pPr>
    </w:p>
    <w:p w14:paraId="5E0B8CF3" w14:textId="77777777" w:rsidR="00AE5587" w:rsidRPr="009079E1" w:rsidRDefault="00AE5587" w:rsidP="00AE5587">
      <w:pPr>
        <w:pStyle w:val="Punt"/>
        <w:numPr>
          <w:ilvl w:val="0"/>
          <w:numId w:val="0"/>
        </w:numPr>
        <w:jc w:val="left"/>
        <w:rPr>
          <w:rFonts w:ascii="Verdana" w:hAnsi="Verdana" w:cs="Arial"/>
          <w:bCs/>
          <w:sz w:val="20"/>
        </w:rPr>
      </w:pPr>
      <w:r w:rsidRPr="009079E1">
        <w:rPr>
          <w:rFonts w:ascii="Verdana" w:hAnsi="Verdana" w:cs="Arial"/>
          <w:bCs/>
          <w:sz w:val="20"/>
        </w:rPr>
        <w:t>Brede zorg heeft twee dimensies:</w:t>
      </w:r>
    </w:p>
    <w:p w14:paraId="7C2B2A9A" w14:textId="77777777" w:rsidR="00AE5587" w:rsidRPr="009079E1" w:rsidRDefault="00AE5587" w:rsidP="00AE5587">
      <w:pPr>
        <w:pStyle w:val="Punt"/>
        <w:numPr>
          <w:ilvl w:val="0"/>
          <w:numId w:val="41"/>
        </w:numPr>
        <w:tabs>
          <w:tab w:val="clear" w:pos="924"/>
          <w:tab w:val="left" w:pos="709"/>
        </w:tabs>
        <w:jc w:val="left"/>
        <w:rPr>
          <w:rFonts w:ascii="Verdana" w:hAnsi="Verdana" w:cs="Arial"/>
          <w:bCs/>
          <w:sz w:val="20"/>
        </w:rPr>
      </w:pPr>
      <w:r w:rsidRPr="009079E1">
        <w:rPr>
          <w:rFonts w:ascii="Verdana" w:hAnsi="Verdana" w:cs="Arial"/>
          <w:bCs/>
          <w:sz w:val="20"/>
        </w:rPr>
        <w:t>Zorgbreedte is de aandacht voor de ‘gewone zorgvragen’ van kinderen. Ieder kind is anders, uniek en heeft dus eigen vragen, problemen en mag daarvoor aanspraak maken op de nodige zorg. Leerkrachten worden dan ook uitgedaagd om het onderwijs zoveel mogelijk af te stemmen op de noden van de kinderen.</w:t>
      </w:r>
    </w:p>
    <w:p w14:paraId="1F0E5E78" w14:textId="77777777" w:rsidR="00AE5587" w:rsidRPr="009079E1" w:rsidRDefault="00AE5587" w:rsidP="00AE5587">
      <w:pPr>
        <w:pStyle w:val="Sprong"/>
        <w:ind w:left="0"/>
        <w:jc w:val="left"/>
        <w:rPr>
          <w:rFonts w:ascii="Verdana" w:hAnsi="Verdana" w:cs="Arial"/>
          <w:sz w:val="20"/>
        </w:rPr>
      </w:pPr>
      <w:r w:rsidRPr="009079E1">
        <w:rPr>
          <w:rFonts w:ascii="Verdana" w:hAnsi="Verdana" w:cs="Arial"/>
          <w:sz w:val="20"/>
        </w:rPr>
        <w:t xml:space="preserve">             Dit kan door:</w:t>
      </w:r>
    </w:p>
    <w:p w14:paraId="054AD346" w14:textId="77777777" w:rsidR="00AE5587" w:rsidRPr="009079E1" w:rsidRDefault="00AE5587" w:rsidP="00AE5587">
      <w:pPr>
        <w:pStyle w:val="Sprong"/>
        <w:numPr>
          <w:ilvl w:val="0"/>
          <w:numId w:val="36"/>
        </w:numPr>
        <w:tabs>
          <w:tab w:val="clear" w:pos="1425"/>
          <w:tab w:val="num" w:pos="1134"/>
        </w:tabs>
        <w:ind w:hanging="574"/>
        <w:jc w:val="left"/>
        <w:rPr>
          <w:rFonts w:ascii="Verdana" w:hAnsi="Verdana" w:cs="Arial"/>
          <w:sz w:val="20"/>
        </w:rPr>
      </w:pPr>
      <w:r w:rsidRPr="009079E1">
        <w:rPr>
          <w:rFonts w:ascii="Verdana" w:hAnsi="Verdana" w:cs="Arial"/>
          <w:sz w:val="20"/>
        </w:rPr>
        <w:lastRenderedPageBreak/>
        <w:t>rekening te houden met de verschillen tussen kinderen (op alle vlakken)</w:t>
      </w:r>
    </w:p>
    <w:p w14:paraId="2297E851" w14:textId="77777777" w:rsidR="00AE5587" w:rsidRPr="009079E1" w:rsidRDefault="00AE5587" w:rsidP="00AE5587">
      <w:pPr>
        <w:pStyle w:val="Sprong"/>
        <w:numPr>
          <w:ilvl w:val="0"/>
          <w:numId w:val="36"/>
        </w:numPr>
        <w:tabs>
          <w:tab w:val="clear" w:pos="1425"/>
          <w:tab w:val="num" w:pos="1134"/>
        </w:tabs>
        <w:ind w:hanging="574"/>
        <w:jc w:val="left"/>
        <w:rPr>
          <w:rFonts w:ascii="Verdana" w:hAnsi="Verdana" w:cs="Arial"/>
          <w:sz w:val="20"/>
        </w:rPr>
      </w:pPr>
      <w:r w:rsidRPr="009079E1">
        <w:rPr>
          <w:rFonts w:ascii="Verdana" w:hAnsi="Verdana" w:cs="Arial"/>
          <w:sz w:val="20"/>
        </w:rPr>
        <w:t>rekening te houden met eigen tempo, het eigen traject van de kinderen.</w:t>
      </w:r>
    </w:p>
    <w:p w14:paraId="38B834A2" w14:textId="77777777" w:rsidR="00AE5587" w:rsidRPr="009079E1" w:rsidRDefault="00AE5587" w:rsidP="00AE5587">
      <w:pPr>
        <w:pStyle w:val="Sprong"/>
        <w:numPr>
          <w:ilvl w:val="0"/>
          <w:numId w:val="36"/>
        </w:numPr>
        <w:tabs>
          <w:tab w:val="clear" w:pos="1425"/>
          <w:tab w:val="num" w:pos="1134"/>
        </w:tabs>
        <w:ind w:hanging="574"/>
        <w:jc w:val="left"/>
        <w:rPr>
          <w:rFonts w:ascii="Verdana" w:hAnsi="Verdana" w:cs="Arial"/>
          <w:sz w:val="20"/>
        </w:rPr>
      </w:pPr>
      <w:r w:rsidRPr="009079E1">
        <w:rPr>
          <w:rFonts w:ascii="Verdana" w:hAnsi="Verdana" w:cs="Arial"/>
          <w:sz w:val="20"/>
        </w:rPr>
        <w:t>de zelfstandigheid te ondersteunen</w:t>
      </w:r>
    </w:p>
    <w:p w14:paraId="0DC7F017" w14:textId="77777777" w:rsidR="00AE5587" w:rsidRPr="009079E1" w:rsidRDefault="00AE5587" w:rsidP="00AE5587">
      <w:pPr>
        <w:pStyle w:val="Sprong"/>
        <w:numPr>
          <w:ilvl w:val="0"/>
          <w:numId w:val="36"/>
        </w:numPr>
        <w:tabs>
          <w:tab w:val="clear" w:pos="1425"/>
          <w:tab w:val="num" w:pos="1134"/>
        </w:tabs>
        <w:ind w:hanging="574"/>
        <w:jc w:val="left"/>
        <w:rPr>
          <w:rFonts w:ascii="Verdana" w:hAnsi="Verdana" w:cs="Arial"/>
          <w:sz w:val="20"/>
        </w:rPr>
      </w:pPr>
      <w:r w:rsidRPr="009079E1">
        <w:rPr>
          <w:rFonts w:ascii="Verdana" w:hAnsi="Verdana" w:cs="Arial"/>
          <w:sz w:val="20"/>
        </w:rPr>
        <w:t xml:space="preserve">alle lagen van de totale persoon van het kind in het onderwijsaanbod te </w:t>
      </w:r>
    </w:p>
    <w:p w14:paraId="4A524F89" w14:textId="77777777" w:rsidR="00AE5587" w:rsidRPr="009079E1" w:rsidRDefault="00AE5587" w:rsidP="00AE5587">
      <w:pPr>
        <w:pStyle w:val="Sprong"/>
        <w:ind w:left="851"/>
        <w:jc w:val="left"/>
        <w:rPr>
          <w:rFonts w:ascii="Verdana" w:hAnsi="Verdana" w:cs="Arial"/>
          <w:sz w:val="20"/>
        </w:rPr>
      </w:pPr>
      <w:r w:rsidRPr="009079E1">
        <w:rPr>
          <w:rFonts w:ascii="Verdana" w:hAnsi="Verdana" w:cs="Arial"/>
          <w:sz w:val="20"/>
        </w:rPr>
        <w:t xml:space="preserve">     betrekken zodat elk kind de kans krijgt zijn/haar talenten te ontwikkelen.</w:t>
      </w:r>
    </w:p>
    <w:p w14:paraId="52C228EA" w14:textId="77777777" w:rsidR="00AE5587" w:rsidRPr="009079E1" w:rsidRDefault="00AE5587" w:rsidP="00AE5587">
      <w:pPr>
        <w:pStyle w:val="Sprong"/>
        <w:numPr>
          <w:ilvl w:val="0"/>
          <w:numId w:val="36"/>
        </w:numPr>
        <w:tabs>
          <w:tab w:val="clear" w:pos="1425"/>
          <w:tab w:val="num" w:pos="1134"/>
        </w:tabs>
        <w:ind w:hanging="574"/>
        <w:jc w:val="left"/>
        <w:rPr>
          <w:rFonts w:ascii="Verdana" w:hAnsi="Verdana" w:cs="Arial"/>
          <w:sz w:val="20"/>
        </w:rPr>
      </w:pPr>
      <w:r w:rsidRPr="009079E1">
        <w:rPr>
          <w:rFonts w:ascii="Verdana" w:hAnsi="Verdana" w:cs="Arial"/>
          <w:sz w:val="20"/>
        </w:rPr>
        <w:t>voldoende aandacht te besteden aan de positieve ingesteldheid</w:t>
      </w:r>
    </w:p>
    <w:p w14:paraId="7DA8734B" w14:textId="77777777" w:rsidR="00AE5587" w:rsidRPr="009079E1" w:rsidRDefault="00AE5587" w:rsidP="00AE5587">
      <w:pPr>
        <w:pStyle w:val="Sprong"/>
        <w:numPr>
          <w:ilvl w:val="0"/>
          <w:numId w:val="36"/>
        </w:numPr>
        <w:tabs>
          <w:tab w:val="clear" w:pos="1425"/>
          <w:tab w:val="num" w:pos="1134"/>
        </w:tabs>
        <w:ind w:hanging="574"/>
        <w:jc w:val="left"/>
        <w:rPr>
          <w:rFonts w:ascii="Verdana" w:hAnsi="Verdana" w:cs="Arial"/>
          <w:sz w:val="20"/>
        </w:rPr>
      </w:pPr>
      <w:r w:rsidRPr="009079E1">
        <w:rPr>
          <w:rFonts w:ascii="Verdana" w:hAnsi="Verdana" w:cs="Arial"/>
          <w:sz w:val="20"/>
        </w:rPr>
        <w:t xml:space="preserve">te zorgen voor een krachtige leeromgeving voor elk kind door te differentiëren </w:t>
      </w:r>
    </w:p>
    <w:p w14:paraId="425BFFBA" w14:textId="77777777" w:rsidR="00AE5587" w:rsidRPr="009079E1" w:rsidRDefault="00AE5587" w:rsidP="00AE5587">
      <w:pPr>
        <w:pStyle w:val="Sprong"/>
        <w:ind w:left="851"/>
        <w:jc w:val="left"/>
        <w:rPr>
          <w:rFonts w:ascii="Verdana" w:hAnsi="Verdana" w:cs="Arial"/>
          <w:sz w:val="20"/>
        </w:rPr>
      </w:pPr>
      <w:r w:rsidRPr="009079E1">
        <w:rPr>
          <w:rFonts w:ascii="Verdana" w:hAnsi="Verdana" w:cs="Arial"/>
          <w:sz w:val="20"/>
        </w:rPr>
        <w:t xml:space="preserve">     een duidelijke structuur aan te bieden, in te gaan op interesses en  </w:t>
      </w:r>
    </w:p>
    <w:p w14:paraId="5E6E6998" w14:textId="77777777" w:rsidR="00AE5587" w:rsidRPr="009079E1" w:rsidRDefault="00AE5587" w:rsidP="00AE5587">
      <w:pPr>
        <w:pStyle w:val="Sprong"/>
        <w:ind w:left="851"/>
        <w:jc w:val="left"/>
        <w:rPr>
          <w:rFonts w:ascii="Verdana" w:hAnsi="Verdana" w:cs="Arial"/>
          <w:sz w:val="20"/>
        </w:rPr>
      </w:pPr>
      <w:r w:rsidRPr="009079E1">
        <w:rPr>
          <w:rFonts w:ascii="Verdana" w:hAnsi="Verdana" w:cs="Arial"/>
          <w:sz w:val="20"/>
        </w:rPr>
        <w:t xml:space="preserve">     mogelijkheden van elk kind.</w:t>
      </w:r>
    </w:p>
    <w:p w14:paraId="4CD5E30E" w14:textId="77777777" w:rsidR="00AE5587" w:rsidRPr="009079E1" w:rsidRDefault="00AE5587" w:rsidP="00AE5587">
      <w:pPr>
        <w:pStyle w:val="Sprong"/>
        <w:numPr>
          <w:ilvl w:val="0"/>
          <w:numId w:val="36"/>
        </w:numPr>
        <w:tabs>
          <w:tab w:val="clear" w:pos="1425"/>
          <w:tab w:val="num" w:pos="1134"/>
        </w:tabs>
        <w:ind w:hanging="574"/>
        <w:jc w:val="left"/>
        <w:rPr>
          <w:rFonts w:ascii="Verdana" w:hAnsi="Verdana" w:cs="Arial"/>
          <w:sz w:val="20"/>
        </w:rPr>
      </w:pPr>
      <w:r w:rsidRPr="009079E1">
        <w:rPr>
          <w:rFonts w:ascii="Verdana" w:hAnsi="Verdana" w:cs="Arial"/>
          <w:sz w:val="20"/>
        </w:rPr>
        <w:t>te observeren om een kind goed te leren kennen</w:t>
      </w:r>
    </w:p>
    <w:p w14:paraId="44746D12" w14:textId="77777777" w:rsidR="00AE5587" w:rsidRPr="009079E1" w:rsidRDefault="00AE5587" w:rsidP="00AE5587">
      <w:pPr>
        <w:pStyle w:val="Punt"/>
        <w:numPr>
          <w:ilvl w:val="0"/>
          <w:numId w:val="0"/>
        </w:numPr>
        <w:tabs>
          <w:tab w:val="clear" w:pos="924"/>
          <w:tab w:val="left" w:pos="709"/>
          <w:tab w:val="num" w:pos="1134"/>
        </w:tabs>
        <w:ind w:left="720" w:hanging="574"/>
        <w:jc w:val="left"/>
        <w:rPr>
          <w:rFonts w:ascii="Verdana" w:hAnsi="Verdana" w:cs="Arial"/>
          <w:bCs/>
          <w:sz w:val="20"/>
        </w:rPr>
      </w:pPr>
    </w:p>
    <w:p w14:paraId="41893557" w14:textId="77777777" w:rsidR="00AE5587" w:rsidRPr="009079E1" w:rsidRDefault="00AE5587" w:rsidP="00AE5587">
      <w:pPr>
        <w:pStyle w:val="Punt"/>
        <w:numPr>
          <w:ilvl w:val="0"/>
          <w:numId w:val="41"/>
        </w:numPr>
        <w:tabs>
          <w:tab w:val="clear" w:pos="924"/>
        </w:tabs>
        <w:jc w:val="left"/>
        <w:rPr>
          <w:rFonts w:ascii="Verdana" w:hAnsi="Verdana" w:cs="Arial"/>
          <w:bCs/>
          <w:sz w:val="20"/>
        </w:rPr>
      </w:pPr>
      <w:r w:rsidRPr="009079E1">
        <w:rPr>
          <w:rFonts w:ascii="Verdana" w:hAnsi="Verdana" w:cs="Arial"/>
          <w:bCs/>
          <w:sz w:val="20"/>
        </w:rPr>
        <w:t xml:space="preserve">Zorgbreedte wordt zorgverbreding voor kinderen wiens ontwikkeling anders verloopt dan verwacht (sneller of trager). Hier stoten leerkrachten op ‘bijzondere zorgvragen’. </w:t>
      </w:r>
    </w:p>
    <w:p w14:paraId="47D0105D" w14:textId="77777777" w:rsidR="00AE5587" w:rsidRPr="009079E1" w:rsidRDefault="00AE5587" w:rsidP="00AE5587">
      <w:pPr>
        <w:pStyle w:val="Sprong"/>
        <w:ind w:left="0" w:firstLine="468"/>
        <w:jc w:val="left"/>
        <w:rPr>
          <w:rFonts w:ascii="Verdana" w:hAnsi="Verdana" w:cs="Arial"/>
          <w:sz w:val="20"/>
        </w:rPr>
      </w:pPr>
      <w:r w:rsidRPr="009079E1">
        <w:rPr>
          <w:rFonts w:ascii="Verdana" w:hAnsi="Verdana" w:cs="Arial"/>
          <w:sz w:val="20"/>
        </w:rPr>
        <w:t xml:space="preserve">     Bv.: </w:t>
      </w:r>
    </w:p>
    <w:p w14:paraId="14109DC0" w14:textId="77777777" w:rsidR="00AE5587" w:rsidRPr="009079E1" w:rsidRDefault="00AE5587" w:rsidP="00AE5587">
      <w:pPr>
        <w:pStyle w:val="Sprong"/>
        <w:numPr>
          <w:ilvl w:val="0"/>
          <w:numId w:val="37"/>
        </w:numPr>
        <w:jc w:val="left"/>
        <w:rPr>
          <w:rFonts w:ascii="Verdana" w:hAnsi="Verdana" w:cs="Arial"/>
          <w:sz w:val="20"/>
        </w:rPr>
      </w:pPr>
      <w:r w:rsidRPr="009079E1">
        <w:rPr>
          <w:rFonts w:ascii="Verdana" w:hAnsi="Verdana" w:cs="Arial"/>
          <w:sz w:val="20"/>
        </w:rPr>
        <w:t>Kinderen met ontwikkelingsachterstand op één of meerdere ontwikkelingsdomeinen.</w:t>
      </w:r>
    </w:p>
    <w:p w14:paraId="5C8079AF" w14:textId="77777777" w:rsidR="00AE5587" w:rsidRPr="009079E1" w:rsidRDefault="00AE5587" w:rsidP="00AE5587">
      <w:pPr>
        <w:pStyle w:val="Sprong"/>
        <w:numPr>
          <w:ilvl w:val="0"/>
          <w:numId w:val="37"/>
        </w:numPr>
        <w:jc w:val="left"/>
        <w:rPr>
          <w:rFonts w:ascii="Verdana" w:hAnsi="Verdana" w:cs="Arial"/>
          <w:sz w:val="20"/>
        </w:rPr>
      </w:pPr>
      <w:r w:rsidRPr="009079E1">
        <w:rPr>
          <w:rFonts w:ascii="Verdana" w:hAnsi="Verdana" w:cs="Arial"/>
          <w:sz w:val="20"/>
        </w:rPr>
        <w:t>Zwakbegaafde of hoogbegaafde kinderen</w:t>
      </w:r>
    </w:p>
    <w:p w14:paraId="47C90B7C" w14:textId="77777777" w:rsidR="00AE5587" w:rsidRPr="009079E1" w:rsidRDefault="00AE5587" w:rsidP="00AE5587">
      <w:pPr>
        <w:pStyle w:val="Sprong"/>
        <w:numPr>
          <w:ilvl w:val="0"/>
          <w:numId w:val="37"/>
        </w:numPr>
        <w:jc w:val="left"/>
        <w:rPr>
          <w:rFonts w:ascii="Verdana" w:hAnsi="Verdana" w:cs="Arial"/>
          <w:sz w:val="20"/>
        </w:rPr>
      </w:pPr>
      <w:r w:rsidRPr="009079E1">
        <w:rPr>
          <w:rFonts w:ascii="Verdana" w:hAnsi="Verdana" w:cs="Arial"/>
          <w:sz w:val="20"/>
        </w:rPr>
        <w:t>Slechtziende of slechthorende kinderen</w:t>
      </w:r>
    </w:p>
    <w:p w14:paraId="06CA76E2" w14:textId="77777777" w:rsidR="00AE5587" w:rsidRPr="009079E1" w:rsidRDefault="00AE5587" w:rsidP="00AE5587">
      <w:pPr>
        <w:pStyle w:val="Sprong"/>
        <w:numPr>
          <w:ilvl w:val="0"/>
          <w:numId w:val="37"/>
        </w:numPr>
        <w:jc w:val="left"/>
        <w:rPr>
          <w:rFonts w:ascii="Verdana" w:hAnsi="Verdana" w:cs="Arial"/>
          <w:sz w:val="20"/>
        </w:rPr>
      </w:pPr>
      <w:r w:rsidRPr="009079E1">
        <w:rPr>
          <w:rFonts w:ascii="Verdana" w:hAnsi="Verdana" w:cs="Arial"/>
          <w:sz w:val="20"/>
        </w:rPr>
        <w:t>Kinderen met een andere thuistaal</w:t>
      </w:r>
    </w:p>
    <w:p w14:paraId="203F5F9F" w14:textId="77777777" w:rsidR="00AE5587" w:rsidRPr="009079E1" w:rsidRDefault="00AE5587" w:rsidP="00AE5587">
      <w:pPr>
        <w:pStyle w:val="Sprong"/>
        <w:numPr>
          <w:ilvl w:val="0"/>
          <w:numId w:val="37"/>
        </w:numPr>
        <w:jc w:val="left"/>
        <w:rPr>
          <w:rFonts w:ascii="Verdana" w:hAnsi="Verdana" w:cs="Arial"/>
          <w:sz w:val="20"/>
        </w:rPr>
      </w:pPr>
      <w:r w:rsidRPr="009079E1">
        <w:rPr>
          <w:rFonts w:ascii="Verdana" w:hAnsi="Verdana" w:cs="Arial"/>
          <w:sz w:val="20"/>
        </w:rPr>
        <w:t xml:space="preserve">Kinderen met sociaal-emotionele problemen </w:t>
      </w:r>
    </w:p>
    <w:p w14:paraId="3A440DFC" w14:textId="77777777" w:rsidR="00AE5587" w:rsidRPr="009079E1" w:rsidRDefault="00AE5587" w:rsidP="00AE5587">
      <w:pPr>
        <w:pStyle w:val="Sprong"/>
        <w:numPr>
          <w:ilvl w:val="0"/>
          <w:numId w:val="37"/>
        </w:numPr>
        <w:jc w:val="left"/>
        <w:rPr>
          <w:rFonts w:ascii="Verdana" w:hAnsi="Verdana" w:cs="Arial"/>
          <w:sz w:val="20"/>
        </w:rPr>
      </w:pPr>
      <w:r w:rsidRPr="009079E1">
        <w:rPr>
          <w:rFonts w:ascii="Verdana" w:hAnsi="Verdana" w:cs="Arial"/>
          <w:sz w:val="20"/>
        </w:rPr>
        <w:t>Kinderen met leermoeilijkheden</w:t>
      </w:r>
    </w:p>
    <w:p w14:paraId="5FD9515D" w14:textId="77777777" w:rsidR="00AE5587" w:rsidRPr="009079E1" w:rsidRDefault="00AE5587" w:rsidP="00AE5587">
      <w:pPr>
        <w:pStyle w:val="Sprong"/>
        <w:numPr>
          <w:ilvl w:val="0"/>
          <w:numId w:val="37"/>
        </w:numPr>
        <w:jc w:val="left"/>
        <w:rPr>
          <w:rFonts w:ascii="Verdana" w:hAnsi="Verdana" w:cs="Arial"/>
          <w:sz w:val="20"/>
        </w:rPr>
      </w:pPr>
      <w:r w:rsidRPr="009079E1">
        <w:rPr>
          <w:rFonts w:ascii="Verdana" w:hAnsi="Verdana" w:cs="Arial"/>
          <w:sz w:val="20"/>
        </w:rPr>
        <w:t>Zieke of langdurig zieke kinderen</w:t>
      </w:r>
    </w:p>
    <w:p w14:paraId="2F134E4E" w14:textId="77777777" w:rsidR="00AE5587" w:rsidRPr="009079E1" w:rsidRDefault="00AE5587" w:rsidP="00AE5587">
      <w:pPr>
        <w:pStyle w:val="Sprong"/>
        <w:numPr>
          <w:ilvl w:val="0"/>
          <w:numId w:val="37"/>
        </w:numPr>
        <w:jc w:val="left"/>
        <w:rPr>
          <w:rFonts w:ascii="Verdana" w:hAnsi="Verdana" w:cs="Arial"/>
          <w:sz w:val="20"/>
        </w:rPr>
      </w:pPr>
      <w:r w:rsidRPr="009079E1">
        <w:rPr>
          <w:rFonts w:ascii="Verdana" w:hAnsi="Verdana" w:cs="Arial"/>
          <w:sz w:val="20"/>
        </w:rPr>
        <w:t>Overactieve kinderen</w:t>
      </w:r>
    </w:p>
    <w:p w14:paraId="12AFC0EF" w14:textId="77777777" w:rsidR="00AE5587" w:rsidRPr="009079E1" w:rsidRDefault="00AE5587" w:rsidP="00AE5587">
      <w:pPr>
        <w:pStyle w:val="Sprong"/>
        <w:numPr>
          <w:ilvl w:val="0"/>
          <w:numId w:val="37"/>
        </w:numPr>
        <w:jc w:val="left"/>
        <w:rPr>
          <w:rFonts w:ascii="Verdana" w:hAnsi="Verdana" w:cs="Arial"/>
          <w:sz w:val="20"/>
        </w:rPr>
      </w:pPr>
      <w:r w:rsidRPr="009079E1">
        <w:rPr>
          <w:rFonts w:ascii="Verdana" w:hAnsi="Verdana" w:cs="Arial"/>
          <w:sz w:val="20"/>
        </w:rPr>
        <w:t>Zwaarlijvige kinderen</w:t>
      </w:r>
    </w:p>
    <w:p w14:paraId="7B8945F2" w14:textId="77777777" w:rsidR="00AE5587" w:rsidRPr="009079E1" w:rsidRDefault="00AE5587" w:rsidP="00AE5587">
      <w:pPr>
        <w:pStyle w:val="Sprong"/>
        <w:numPr>
          <w:ilvl w:val="0"/>
          <w:numId w:val="37"/>
        </w:numPr>
        <w:jc w:val="left"/>
        <w:rPr>
          <w:rFonts w:ascii="Verdana" w:hAnsi="Verdana" w:cs="Arial"/>
          <w:sz w:val="20"/>
        </w:rPr>
      </w:pPr>
      <w:r w:rsidRPr="009079E1">
        <w:rPr>
          <w:rFonts w:ascii="Verdana" w:hAnsi="Verdana" w:cs="Arial"/>
          <w:sz w:val="20"/>
        </w:rPr>
        <w:t>Kinderen met een diagnose (ASS, dyslexie, dyscalculie,…)</w:t>
      </w:r>
    </w:p>
    <w:p w14:paraId="5C4D4CCC" w14:textId="77777777" w:rsidR="00AE5587" w:rsidRPr="009079E1" w:rsidRDefault="00AE5587" w:rsidP="00AE5587">
      <w:pPr>
        <w:pStyle w:val="Sprong"/>
        <w:numPr>
          <w:ilvl w:val="0"/>
          <w:numId w:val="37"/>
        </w:numPr>
        <w:jc w:val="left"/>
        <w:rPr>
          <w:rFonts w:ascii="Verdana" w:hAnsi="Verdana" w:cs="Arial"/>
          <w:sz w:val="20"/>
        </w:rPr>
      </w:pPr>
      <w:r w:rsidRPr="009079E1">
        <w:rPr>
          <w:rFonts w:ascii="Verdana" w:hAnsi="Verdana" w:cs="Arial"/>
          <w:sz w:val="20"/>
        </w:rPr>
        <w:t>…</w:t>
      </w:r>
    </w:p>
    <w:p w14:paraId="1C881FEE" w14:textId="77777777" w:rsidR="00AE5587" w:rsidRPr="009079E1" w:rsidRDefault="00AE5587" w:rsidP="00AE5587">
      <w:pPr>
        <w:pStyle w:val="Sprong"/>
        <w:jc w:val="left"/>
        <w:rPr>
          <w:rFonts w:ascii="Verdana" w:hAnsi="Verdana" w:cs="Arial"/>
          <w:sz w:val="20"/>
        </w:rPr>
      </w:pPr>
    </w:p>
    <w:p w14:paraId="2D3D9D91" w14:textId="77777777" w:rsidR="00AE5587" w:rsidRPr="009079E1" w:rsidRDefault="00AE5587" w:rsidP="00AE5587">
      <w:pPr>
        <w:pStyle w:val="Punt"/>
        <w:numPr>
          <w:ilvl w:val="0"/>
          <w:numId w:val="0"/>
        </w:numPr>
        <w:tabs>
          <w:tab w:val="clear" w:pos="924"/>
        </w:tabs>
        <w:ind w:firstLine="708"/>
        <w:jc w:val="left"/>
        <w:rPr>
          <w:rFonts w:ascii="Verdana" w:hAnsi="Verdana" w:cs="Arial"/>
          <w:bCs/>
          <w:sz w:val="20"/>
        </w:rPr>
      </w:pPr>
      <w:r w:rsidRPr="009079E1">
        <w:rPr>
          <w:rFonts w:ascii="Verdana" w:hAnsi="Verdana" w:cs="Arial"/>
          <w:bCs/>
          <w:sz w:val="20"/>
        </w:rPr>
        <w:t>Voor deze bijzondere zorgvragen doet de school een beroep op de samenwerking</w:t>
      </w:r>
    </w:p>
    <w:p w14:paraId="2FD28EAE" w14:textId="77777777" w:rsidR="00AE5587" w:rsidRPr="009079E1" w:rsidRDefault="00AE5587" w:rsidP="00AE5587">
      <w:pPr>
        <w:pStyle w:val="Punt"/>
        <w:numPr>
          <w:ilvl w:val="0"/>
          <w:numId w:val="0"/>
        </w:numPr>
        <w:tabs>
          <w:tab w:val="clear" w:pos="924"/>
        </w:tabs>
        <w:ind w:left="851" w:hanging="142"/>
        <w:jc w:val="left"/>
        <w:rPr>
          <w:rFonts w:ascii="Verdana" w:hAnsi="Verdana" w:cs="Arial"/>
          <w:bCs/>
          <w:sz w:val="20"/>
        </w:rPr>
      </w:pPr>
      <w:r w:rsidRPr="009079E1">
        <w:rPr>
          <w:rFonts w:ascii="Verdana" w:hAnsi="Verdana" w:cs="Arial"/>
          <w:bCs/>
          <w:sz w:val="20"/>
        </w:rPr>
        <w:t xml:space="preserve">met ouders, CLB, scholen voor buitengewoon onderwijs en gespecialiseerde </w:t>
      </w:r>
    </w:p>
    <w:p w14:paraId="3BB87C3B" w14:textId="77777777" w:rsidR="00AE5587" w:rsidRPr="009079E1" w:rsidRDefault="00AE5587" w:rsidP="00AE5587">
      <w:pPr>
        <w:pStyle w:val="Punt"/>
        <w:numPr>
          <w:ilvl w:val="0"/>
          <w:numId w:val="0"/>
        </w:numPr>
        <w:tabs>
          <w:tab w:val="clear" w:pos="924"/>
        </w:tabs>
        <w:ind w:left="851" w:hanging="142"/>
        <w:jc w:val="left"/>
        <w:rPr>
          <w:rFonts w:ascii="Verdana" w:hAnsi="Verdana" w:cs="Arial"/>
          <w:bCs/>
          <w:sz w:val="20"/>
        </w:rPr>
      </w:pPr>
      <w:r w:rsidRPr="009079E1">
        <w:rPr>
          <w:rFonts w:ascii="Verdana" w:hAnsi="Verdana" w:cs="Arial"/>
          <w:bCs/>
          <w:sz w:val="20"/>
        </w:rPr>
        <w:t xml:space="preserve">centra... . Een permanente evaluatie en een leerlingvolgsysteem worden </w:t>
      </w:r>
    </w:p>
    <w:p w14:paraId="2F82C72A" w14:textId="77777777" w:rsidR="00AE5587" w:rsidRPr="009079E1" w:rsidRDefault="00AE5587" w:rsidP="00AE5587">
      <w:pPr>
        <w:pStyle w:val="Punt"/>
        <w:numPr>
          <w:ilvl w:val="0"/>
          <w:numId w:val="0"/>
        </w:numPr>
        <w:tabs>
          <w:tab w:val="clear" w:pos="924"/>
        </w:tabs>
        <w:ind w:left="851" w:hanging="142"/>
        <w:jc w:val="left"/>
        <w:rPr>
          <w:rFonts w:ascii="Verdana" w:hAnsi="Verdana" w:cs="Arial"/>
          <w:bCs/>
          <w:sz w:val="20"/>
        </w:rPr>
      </w:pPr>
      <w:r w:rsidRPr="009079E1">
        <w:rPr>
          <w:rFonts w:ascii="Verdana" w:hAnsi="Verdana" w:cs="Arial"/>
          <w:bCs/>
          <w:sz w:val="20"/>
        </w:rPr>
        <w:t>gehanteerd als instrumenten om elke kleuter en elke leerling op zijn of haar niveau</w:t>
      </w:r>
    </w:p>
    <w:p w14:paraId="471F6708" w14:textId="77777777" w:rsidR="00AE5587" w:rsidRPr="009079E1" w:rsidRDefault="00AE5587" w:rsidP="00AE5587">
      <w:pPr>
        <w:pStyle w:val="Punt"/>
        <w:numPr>
          <w:ilvl w:val="0"/>
          <w:numId w:val="0"/>
        </w:numPr>
        <w:tabs>
          <w:tab w:val="clear" w:pos="924"/>
        </w:tabs>
        <w:ind w:left="851" w:hanging="142"/>
        <w:jc w:val="left"/>
        <w:rPr>
          <w:rFonts w:ascii="Verdana" w:hAnsi="Verdana" w:cs="Arial"/>
          <w:bCs/>
          <w:sz w:val="20"/>
        </w:rPr>
      </w:pPr>
      <w:r w:rsidRPr="009079E1">
        <w:rPr>
          <w:rFonts w:ascii="Verdana" w:hAnsi="Verdana" w:cs="Arial"/>
          <w:bCs/>
          <w:sz w:val="20"/>
        </w:rPr>
        <w:t>vooruit te helpen.</w:t>
      </w:r>
    </w:p>
    <w:p w14:paraId="1AC07068" w14:textId="77777777" w:rsidR="00AE5587" w:rsidRPr="009079E1" w:rsidRDefault="00AE5587" w:rsidP="00AE5587">
      <w:pPr>
        <w:pStyle w:val="Punt"/>
        <w:numPr>
          <w:ilvl w:val="0"/>
          <w:numId w:val="0"/>
        </w:numPr>
        <w:tabs>
          <w:tab w:val="clear" w:pos="924"/>
        </w:tabs>
        <w:ind w:left="851" w:hanging="142"/>
        <w:jc w:val="left"/>
        <w:rPr>
          <w:rFonts w:ascii="Verdana" w:hAnsi="Verdana" w:cs="Arial"/>
          <w:bCs/>
          <w:sz w:val="20"/>
        </w:rPr>
      </w:pPr>
    </w:p>
    <w:p w14:paraId="63A4F8BB" w14:textId="77777777" w:rsidR="00AE5587" w:rsidRPr="009079E1" w:rsidRDefault="00AE5587" w:rsidP="00AE5587">
      <w:pPr>
        <w:pStyle w:val="Punt"/>
        <w:numPr>
          <w:ilvl w:val="0"/>
          <w:numId w:val="0"/>
        </w:numPr>
        <w:tabs>
          <w:tab w:val="clear" w:pos="924"/>
        </w:tabs>
        <w:jc w:val="left"/>
        <w:rPr>
          <w:rFonts w:ascii="Verdana" w:hAnsi="Verdana" w:cs="Arial"/>
          <w:bCs/>
          <w:sz w:val="20"/>
        </w:rPr>
      </w:pPr>
      <w:r w:rsidRPr="009079E1">
        <w:rPr>
          <w:rFonts w:ascii="Verdana" w:hAnsi="Verdana" w:cs="Arial"/>
          <w:bCs/>
          <w:sz w:val="20"/>
        </w:rPr>
        <w:t>Wij vinden het belangrijk dat er een klimaat heerst van respect en waardering voor kinderen, dat er naar hen wordt geluisterd en dat er wordt ingegaan op hun vragen. Door deze manier van werken, kunnen kinderen gestimuleerd worden.</w:t>
      </w:r>
    </w:p>
    <w:p w14:paraId="4AE70B8E" w14:textId="77777777" w:rsidR="00AE5587" w:rsidRDefault="00AE5587" w:rsidP="00AE5587">
      <w:pPr>
        <w:pStyle w:val="Punt"/>
        <w:numPr>
          <w:ilvl w:val="0"/>
          <w:numId w:val="0"/>
        </w:numPr>
        <w:tabs>
          <w:tab w:val="clear" w:pos="924"/>
        </w:tabs>
        <w:jc w:val="left"/>
        <w:rPr>
          <w:rFonts w:ascii="Arial" w:hAnsi="Arial" w:cs="Arial"/>
          <w:sz w:val="20"/>
          <w:shd w:val="clear" w:color="auto" w:fill="FFFFFF"/>
        </w:rPr>
      </w:pPr>
      <w:r w:rsidRPr="00516CE3">
        <w:rPr>
          <w:rFonts w:ascii="Arial" w:hAnsi="Arial" w:cs="Arial"/>
          <w:sz w:val="20"/>
          <w:shd w:val="clear" w:color="auto" w:fill="FFFFFF"/>
        </w:rPr>
        <w:t> </w:t>
      </w:r>
    </w:p>
    <w:p w14:paraId="1CB31676" w14:textId="77777777" w:rsidR="009079E1" w:rsidRPr="00516CE3" w:rsidRDefault="009079E1" w:rsidP="00AE5587">
      <w:pPr>
        <w:pStyle w:val="Punt"/>
        <w:numPr>
          <w:ilvl w:val="0"/>
          <w:numId w:val="0"/>
        </w:numPr>
        <w:tabs>
          <w:tab w:val="clear" w:pos="924"/>
        </w:tabs>
        <w:jc w:val="left"/>
        <w:rPr>
          <w:rFonts w:ascii="Arial" w:hAnsi="Arial" w:cs="Arial"/>
          <w:bCs/>
          <w:sz w:val="20"/>
        </w:rPr>
      </w:pPr>
    </w:p>
    <w:p w14:paraId="1D717879" w14:textId="77777777" w:rsidR="00AE5587" w:rsidRPr="009079E1" w:rsidRDefault="00AE5587" w:rsidP="00AE5587">
      <w:pPr>
        <w:pStyle w:val="Punt"/>
        <w:numPr>
          <w:ilvl w:val="0"/>
          <w:numId w:val="0"/>
        </w:numPr>
        <w:jc w:val="left"/>
        <w:rPr>
          <w:rFonts w:ascii="Verdana" w:hAnsi="Verdana" w:cs="Arial"/>
          <w:b/>
          <w:sz w:val="20"/>
        </w:rPr>
      </w:pPr>
      <w:r w:rsidRPr="009079E1">
        <w:rPr>
          <w:rFonts w:ascii="Verdana" w:hAnsi="Verdana" w:cs="Arial"/>
          <w:b/>
          <w:sz w:val="20"/>
        </w:rPr>
        <w:t>5. Onze school als gemeenschap en als organisatie</w:t>
      </w:r>
    </w:p>
    <w:p w14:paraId="25277800" w14:textId="77777777" w:rsidR="00AE5587" w:rsidRPr="009079E1" w:rsidRDefault="00AE5587" w:rsidP="00AE5587">
      <w:pPr>
        <w:pStyle w:val="ng-binding"/>
        <w:shd w:val="clear" w:color="auto" w:fill="FFFFFF"/>
        <w:rPr>
          <w:rFonts w:ascii="Verdana" w:hAnsi="Verdana" w:cs="Arial"/>
          <w:sz w:val="20"/>
          <w:szCs w:val="20"/>
        </w:rPr>
      </w:pPr>
      <w:r w:rsidRPr="009079E1">
        <w:rPr>
          <w:rFonts w:ascii="Verdana" w:hAnsi="Verdana" w:cs="Arial"/>
          <w:sz w:val="20"/>
          <w:szCs w:val="20"/>
        </w:rPr>
        <w:t>Een katholieke basisschool, die als pedagogische gemeenschap wil samenwerken aan kwaliteitsvol onderwijs, kan niet zonder een goede organisatie die het realiseren van het schooleigen pedagogisch project ondersteunt. De gezamenlijke doelgerichtheid vanuit een duidelijke visie, geworteld in de christelijke traditie, is daarbij heel belangrijk. </w:t>
      </w:r>
      <w:r w:rsidRPr="009079E1">
        <w:rPr>
          <w:rFonts w:ascii="Verdana" w:hAnsi="Verdana" w:cs="Arial"/>
          <w:i/>
          <w:iCs/>
          <w:sz w:val="20"/>
          <w:szCs w:val="20"/>
        </w:rPr>
        <w:t>Zin in leren! Zin in leven!</w:t>
      </w:r>
      <w:r w:rsidRPr="009079E1">
        <w:rPr>
          <w:rFonts w:ascii="Verdana" w:hAnsi="Verdana" w:cs="Arial"/>
          <w:sz w:val="20"/>
          <w:szCs w:val="20"/>
        </w:rPr>
        <w:t> kan daar als referentiekader voor het leren en de opvoeding van leerlingen toe bijdragen.</w:t>
      </w:r>
    </w:p>
    <w:p w14:paraId="76335AC2" w14:textId="77777777" w:rsidR="00AE5587" w:rsidRPr="009079E1" w:rsidRDefault="00AE5587" w:rsidP="00AE5587">
      <w:pPr>
        <w:pStyle w:val="ng-binding"/>
        <w:shd w:val="clear" w:color="auto" w:fill="FFFFFF"/>
        <w:rPr>
          <w:rFonts w:ascii="Verdana" w:hAnsi="Verdana" w:cs="Arial"/>
          <w:sz w:val="20"/>
          <w:szCs w:val="20"/>
        </w:rPr>
      </w:pPr>
      <w:r w:rsidRPr="009079E1">
        <w:rPr>
          <w:rFonts w:ascii="Verdana" w:hAnsi="Verdana" w:cs="Arial"/>
          <w:sz w:val="20"/>
          <w:szCs w:val="20"/>
        </w:rPr>
        <w:t>Om te komen tot een gezamenlijke doelgerichtheid is het aangewezen dat alle partijen van de schoolgemeenschap bij de reflectie op </w:t>
      </w:r>
      <w:r w:rsidRPr="009079E1">
        <w:rPr>
          <w:rFonts w:ascii="Verdana" w:hAnsi="Verdana" w:cs="Arial"/>
          <w:i/>
          <w:iCs/>
          <w:sz w:val="20"/>
          <w:szCs w:val="20"/>
        </w:rPr>
        <w:t>Zin in leren! Zin in leven! </w:t>
      </w:r>
      <w:r w:rsidRPr="009079E1">
        <w:rPr>
          <w:rFonts w:ascii="Verdana" w:hAnsi="Verdana" w:cs="Arial"/>
          <w:sz w:val="20"/>
          <w:szCs w:val="20"/>
        </w:rPr>
        <w:t>worden betrokken.  Op die manier kan een gemeenschappelijk doel ontstaan waarvoor iedereen zich mee verantwoordelijk voelt en waarvoor iedereen zich engageert in woord en daad.</w:t>
      </w:r>
    </w:p>
    <w:p w14:paraId="2B2DBE9C" w14:textId="77777777" w:rsidR="00AE5587" w:rsidRPr="009079E1" w:rsidRDefault="00AE5587" w:rsidP="00AE5587">
      <w:pPr>
        <w:pStyle w:val="Sprong"/>
        <w:ind w:left="0"/>
        <w:jc w:val="left"/>
        <w:rPr>
          <w:rFonts w:ascii="Verdana" w:hAnsi="Verdana" w:cs="Arial"/>
          <w:i/>
          <w:sz w:val="20"/>
        </w:rPr>
      </w:pPr>
      <w:r w:rsidRPr="009079E1">
        <w:rPr>
          <w:rFonts w:ascii="Verdana" w:hAnsi="Verdana" w:cs="Arial"/>
          <w:sz w:val="20"/>
        </w:rPr>
        <w:lastRenderedPageBreak/>
        <w:t xml:space="preserve">We erkennen onze partners in de opvoeding en het onderwijs van kinderen.  We respecteren ieders verantwoordelijkheid.  We zorgen voor een goede organisatie. </w:t>
      </w:r>
      <w:r w:rsidRPr="009079E1">
        <w:rPr>
          <w:rFonts w:ascii="Verdana" w:hAnsi="Verdana" w:cs="Arial"/>
          <w:i/>
          <w:sz w:val="20"/>
        </w:rPr>
        <w:t xml:space="preserve"> </w:t>
      </w:r>
    </w:p>
    <w:p w14:paraId="14F64383" w14:textId="77777777" w:rsidR="00AE5587" w:rsidRPr="009079E1" w:rsidRDefault="00AE5587" w:rsidP="00AE5587">
      <w:pPr>
        <w:pStyle w:val="Sprong"/>
        <w:ind w:left="0"/>
        <w:jc w:val="left"/>
        <w:rPr>
          <w:rFonts w:ascii="Verdana" w:hAnsi="Verdana" w:cs="Arial"/>
          <w:sz w:val="20"/>
        </w:rPr>
      </w:pPr>
      <w:r w:rsidRPr="009079E1">
        <w:rPr>
          <w:rFonts w:ascii="Verdana" w:hAnsi="Verdana" w:cs="Arial"/>
          <w:sz w:val="20"/>
        </w:rPr>
        <w:t>In onze school werkt iedereen aan hetzelfde doel: de opvoeding van kinderen. Iedereen doet dit volgens zijn of haar mogelijkheden en verantwoordelijkheid. Daarom werken alle betrokkenen stap voor stap aan en vanuit dit schooleigen christelijk opvoedingsproject.</w:t>
      </w:r>
    </w:p>
    <w:p w14:paraId="4688AE17" w14:textId="77777777" w:rsidR="00AE5587" w:rsidRPr="009079E1" w:rsidRDefault="00AE5587" w:rsidP="00AE5587">
      <w:pPr>
        <w:pStyle w:val="Sprong"/>
        <w:ind w:left="0"/>
        <w:jc w:val="left"/>
        <w:rPr>
          <w:rFonts w:ascii="Verdana" w:hAnsi="Verdana" w:cs="Arial"/>
          <w:sz w:val="20"/>
        </w:rPr>
      </w:pPr>
      <w:r w:rsidRPr="009079E1">
        <w:rPr>
          <w:rFonts w:ascii="Verdana" w:hAnsi="Verdana" w:cs="Arial"/>
          <w:sz w:val="20"/>
        </w:rPr>
        <w:t>Om de kwaliteit van het onderwijs te waarborgen maakt de school tijd, ruimte en middelen vrij om de professionaliteit van ons als leerkrachten en de goede werking van de school te verbeteren.</w:t>
      </w:r>
    </w:p>
    <w:p w14:paraId="048B765C" w14:textId="77777777" w:rsidR="00AE5587" w:rsidRPr="009079E1" w:rsidRDefault="00AE5587" w:rsidP="00AE5587">
      <w:pPr>
        <w:pStyle w:val="Sprong"/>
        <w:ind w:left="0"/>
        <w:jc w:val="left"/>
        <w:rPr>
          <w:rFonts w:ascii="Verdana" w:hAnsi="Verdana" w:cs="Arial"/>
          <w:sz w:val="20"/>
        </w:rPr>
      </w:pPr>
      <w:r w:rsidRPr="009079E1">
        <w:rPr>
          <w:rFonts w:ascii="Verdana" w:hAnsi="Verdana" w:cs="Arial"/>
          <w:sz w:val="20"/>
        </w:rPr>
        <w:t>Alleen op deze manier kunnen we als een hecht team samenwerken in vertrouwen en respect met elkaar, waarbij iedereen zich goed voelt.</w:t>
      </w:r>
    </w:p>
    <w:p w14:paraId="75485E44" w14:textId="2E93E5A9" w:rsidR="00AE5587" w:rsidRDefault="00AE5587" w:rsidP="00AE5587">
      <w:pPr>
        <w:pStyle w:val="Sprong"/>
        <w:ind w:left="936"/>
        <w:jc w:val="left"/>
        <w:rPr>
          <w:rFonts w:ascii="Verdana" w:hAnsi="Verdana" w:cs="Arial"/>
          <w:sz w:val="20"/>
          <w:u w:val="single"/>
          <w:lang w:val="nl"/>
        </w:rPr>
      </w:pPr>
    </w:p>
    <w:p w14:paraId="7ADE4488" w14:textId="3BF801D4" w:rsidR="0034520C" w:rsidRDefault="0034520C" w:rsidP="00AE5587">
      <w:pPr>
        <w:pStyle w:val="Sprong"/>
        <w:ind w:left="936"/>
        <w:jc w:val="left"/>
        <w:rPr>
          <w:rFonts w:ascii="Verdana" w:hAnsi="Verdana" w:cs="Arial"/>
          <w:sz w:val="20"/>
          <w:u w:val="single"/>
          <w:lang w:val="nl"/>
        </w:rPr>
      </w:pPr>
    </w:p>
    <w:p w14:paraId="346AF590" w14:textId="065B5D19" w:rsidR="0034520C" w:rsidRDefault="0034520C" w:rsidP="00AE5587">
      <w:pPr>
        <w:pStyle w:val="Sprong"/>
        <w:ind w:left="936"/>
        <w:jc w:val="left"/>
        <w:rPr>
          <w:rFonts w:ascii="Verdana" w:hAnsi="Verdana" w:cs="Arial"/>
          <w:sz w:val="20"/>
          <w:u w:val="single"/>
          <w:lang w:val="nl"/>
        </w:rPr>
      </w:pPr>
    </w:p>
    <w:p w14:paraId="7A0F3C01" w14:textId="357DEDD9" w:rsidR="0034520C" w:rsidRDefault="0034520C" w:rsidP="00AE5587">
      <w:pPr>
        <w:pStyle w:val="Sprong"/>
        <w:ind w:left="936"/>
        <w:jc w:val="left"/>
        <w:rPr>
          <w:rFonts w:ascii="Verdana" w:hAnsi="Verdana" w:cs="Arial"/>
          <w:sz w:val="20"/>
          <w:u w:val="single"/>
          <w:lang w:val="nl"/>
        </w:rPr>
      </w:pPr>
    </w:p>
    <w:p w14:paraId="3B1A5E7F" w14:textId="7DA7FE9B" w:rsidR="0034520C" w:rsidRDefault="0034520C" w:rsidP="00AE5587">
      <w:pPr>
        <w:pStyle w:val="Sprong"/>
        <w:ind w:left="936"/>
        <w:jc w:val="left"/>
        <w:rPr>
          <w:rFonts w:ascii="Verdana" w:hAnsi="Verdana" w:cs="Arial"/>
          <w:sz w:val="20"/>
          <w:u w:val="single"/>
          <w:lang w:val="nl"/>
        </w:rPr>
      </w:pPr>
    </w:p>
    <w:p w14:paraId="30DF83A9" w14:textId="09CAADE9" w:rsidR="0034520C" w:rsidRDefault="0034520C" w:rsidP="00AE5587">
      <w:pPr>
        <w:pStyle w:val="Sprong"/>
        <w:ind w:left="936"/>
        <w:jc w:val="left"/>
        <w:rPr>
          <w:rFonts w:ascii="Verdana" w:hAnsi="Verdana" w:cs="Arial"/>
          <w:sz w:val="20"/>
          <w:u w:val="single"/>
          <w:lang w:val="nl"/>
        </w:rPr>
      </w:pPr>
    </w:p>
    <w:p w14:paraId="3F7E6A02" w14:textId="6FB5A890" w:rsidR="0034520C" w:rsidRDefault="0034520C" w:rsidP="00AE5587">
      <w:pPr>
        <w:pStyle w:val="Sprong"/>
        <w:ind w:left="936"/>
        <w:jc w:val="left"/>
        <w:rPr>
          <w:rFonts w:ascii="Verdana" w:hAnsi="Verdana" w:cs="Arial"/>
          <w:sz w:val="20"/>
          <w:u w:val="single"/>
          <w:lang w:val="nl"/>
        </w:rPr>
      </w:pPr>
    </w:p>
    <w:p w14:paraId="27109459" w14:textId="4217F3DF" w:rsidR="0034520C" w:rsidRDefault="0034520C" w:rsidP="00AE5587">
      <w:pPr>
        <w:pStyle w:val="Sprong"/>
        <w:ind w:left="936"/>
        <w:jc w:val="left"/>
        <w:rPr>
          <w:rFonts w:ascii="Verdana" w:hAnsi="Verdana" w:cs="Arial"/>
          <w:sz w:val="20"/>
          <w:u w:val="single"/>
          <w:lang w:val="nl"/>
        </w:rPr>
      </w:pPr>
    </w:p>
    <w:p w14:paraId="2BF38E2D" w14:textId="39A217DC" w:rsidR="0034520C" w:rsidRDefault="0034520C" w:rsidP="00AE5587">
      <w:pPr>
        <w:pStyle w:val="Sprong"/>
        <w:ind w:left="936"/>
        <w:jc w:val="left"/>
        <w:rPr>
          <w:rFonts w:ascii="Verdana" w:hAnsi="Verdana" w:cs="Arial"/>
          <w:sz w:val="20"/>
          <w:u w:val="single"/>
          <w:lang w:val="nl"/>
        </w:rPr>
      </w:pPr>
    </w:p>
    <w:p w14:paraId="1A7A1FA7" w14:textId="5A1CFD24" w:rsidR="0034520C" w:rsidRDefault="0034520C" w:rsidP="00AE5587">
      <w:pPr>
        <w:pStyle w:val="Sprong"/>
        <w:ind w:left="936"/>
        <w:jc w:val="left"/>
        <w:rPr>
          <w:rFonts w:ascii="Verdana" w:hAnsi="Verdana" w:cs="Arial"/>
          <w:sz w:val="20"/>
          <w:u w:val="single"/>
          <w:lang w:val="nl"/>
        </w:rPr>
      </w:pPr>
    </w:p>
    <w:p w14:paraId="2528461D" w14:textId="15169FED" w:rsidR="0034520C" w:rsidRDefault="0034520C" w:rsidP="00AE5587">
      <w:pPr>
        <w:pStyle w:val="Sprong"/>
        <w:ind w:left="936"/>
        <w:jc w:val="left"/>
        <w:rPr>
          <w:rFonts w:ascii="Verdana" w:hAnsi="Verdana" w:cs="Arial"/>
          <w:sz w:val="20"/>
          <w:u w:val="single"/>
          <w:lang w:val="nl"/>
        </w:rPr>
      </w:pPr>
    </w:p>
    <w:p w14:paraId="20021553" w14:textId="0AF8DCE9" w:rsidR="0034520C" w:rsidRDefault="0034520C" w:rsidP="00AE5587">
      <w:pPr>
        <w:pStyle w:val="Sprong"/>
        <w:ind w:left="936"/>
        <w:jc w:val="left"/>
        <w:rPr>
          <w:rFonts w:ascii="Verdana" w:hAnsi="Verdana" w:cs="Arial"/>
          <w:sz w:val="20"/>
          <w:u w:val="single"/>
          <w:lang w:val="nl"/>
        </w:rPr>
      </w:pPr>
    </w:p>
    <w:p w14:paraId="083F7C43" w14:textId="068ED0DD" w:rsidR="0034520C" w:rsidRDefault="0034520C" w:rsidP="00AE5587">
      <w:pPr>
        <w:pStyle w:val="Sprong"/>
        <w:ind w:left="936"/>
        <w:jc w:val="left"/>
        <w:rPr>
          <w:rFonts w:ascii="Verdana" w:hAnsi="Verdana" w:cs="Arial"/>
          <w:sz w:val="20"/>
          <w:u w:val="single"/>
          <w:lang w:val="nl"/>
        </w:rPr>
      </w:pPr>
    </w:p>
    <w:p w14:paraId="2FEF5C71" w14:textId="0CBA30B3" w:rsidR="0034520C" w:rsidRDefault="0034520C" w:rsidP="00AE5587">
      <w:pPr>
        <w:pStyle w:val="Sprong"/>
        <w:ind w:left="936"/>
        <w:jc w:val="left"/>
        <w:rPr>
          <w:rFonts w:ascii="Verdana" w:hAnsi="Verdana" w:cs="Arial"/>
          <w:sz w:val="20"/>
          <w:u w:val="single"/>
          <w:lang w:val="nl"/>
        </w:rPr>
      </w:pPr>
    </w:p>
    <w:p w14:paraId="5DEAE7BE" w14:textId="17C93E04" w:rsidR="0034520C" w:rsidRDefault="0034520C" w:rsidP="00AE5587">
      <w:pPr>
        <w:pStyle w:val="Sprong"/>
        <w:ind w:left="936"/>
        <w:jc w:val="left"/>
        <w:rPr>
          <w:rFonts w:ascii="Verdana" w:hAnsi="Verdana" w:cs="Arial"/>
          <w:sz w:val="20"/>
          <w:u w:val="single"/>
          <w:lang w:val="nl"/>
        </w:rPr>
      </w:pPr>
    </w:p>
    <w:p w14:paraId="1E5CD8B3" w14:textId="6AF21C2C" w:rsidR="0034520C" w:rsidRDefault="0034520C" w:rsidP="00AE5587">
      <w:pPr>
        <w:pStyle w:val="Sprong"/>
        <w:ind w:left="936"/>
        <w:jc w:val="left"/>
        <w:rPr>
          <w:rFonts w:ascii="Verdana" w:hAnsi="Verdana" w:cs="Arial"/>
          <w:sz w:val="20"/>
          <w:u w:val="single"/>
          <w:lang w:val="nl"/>
        </w:rPr>
      </w:pPr>
    </w:p>
    <w:p w14:paraId="652FB952" w14:textId="72E56A02" w:rsidR="0034520C" w:rsidRDefault="0034520C" w:rsidP="00AE5587">
      <w:pPr>
        <w:pStyle w:val="Sprong"/>
        <w:ind w:left="936"/>
        <w:jc w:val="left"/>
        <w:rPr>
          <w:rFonts w:ascii="Verdana" w:hAnsi="Verdana" w:cs="Arial"/>
          <w:sz w:val="20"/>
          <w:u w:val="single"/>
          <w:lang w:val="nl"/>
        </w:rPr>
      </w:pPr>
    </w:p>
    <w:p w14:paraId="6620CC28" w14:textId="1344F712" w:rsidR="0034520C" w:rsidRDefault="0034520C" w:rsidP="00AE5587">
      <w:pPr>
        <w:pStyle w:val="Sprong"/>
        <w:ind w:left="936"/>
        <w:jc w:val="left"/>
        <w:rPr>
          <w:rFonts w:ascii="Verdana" w:hAnsi="Verdana" w:cs="Arial"/>
          <w:sz w:val="20"/>
          <w:u w:val="single"/>
          <w:lang w:val="nl"/>
        </w:rPr>
      </w:pPr>
    </w:p>
    <w:p w14:paraId="57C72D87" w14:textId="0F2A7288" w:rsidR="0034520C" w:rsidRDefault="0034520C" w:rsidP="00AE5587">
      <w:pPr>
        <w:pStyle w:val="Sprong"/>
        <w:ind w:left="936"/>
        <w:jc w:val="left"/>
        <w:rPr>
          <w:rFonts w:ascii="Verdana" w:hAnsi="Verdana" w:cs="Arial"/>
          <w:sz w:val="20"/>
          <w:u w:val="single"/>
          <w:lang w:val="nl"/>
        </w:rPr>
      </w:pPr>
    </w:p>
    <w:p w14:paraId="6A7880C1" w14:textId="2BF0528B" w:rsidR="0034520C" w:rsidRDefault="0034520C" w:rsidP="00AE5587">
      <w:pPr>
        <w:pStyle w:val="Sprong"/>
        <w:ind w:left="936"/>
        <w:jc w:val="left"/>
        <w:rPr>
          <w:rFonts w:ascii="Verdana" w:hAnsi="Verdana" w:cs="Arial"/>
          <w:sz w:val="20"/>
          <w:u w:val="single"/>
          <w:lang w:val="nl"/>
        </w:rPr>
      </w:pPr>
    </w:p>
    <w:p w14:paraId="3D9B5D96" w14:textId="0C621B16" w:rsidR="0034520C" w:rsidRDefault="0034520C" w:rsidP="00AE5587">
      <w:pPr>
        <w:pStyle w:val="Sprong"/>
        <w:ind w:left="936"/>
        <w:jc w:val="left"/>
        <w:rPr>
          <w:rFonts w:ascii="Verdana" w:hAnsi="Verdana" w:cs="Arial"/>
          <w:sz w:val="20"/>
          <w:u w:val="single"/>
          <w:lang w:val="nl"/>
        </w:rPr>
      </w:pPr>
    </w:p>
    <w:p w14:paraId="2AB5DB6F" w14:textId="1DAFECE5" w:rsidR="0034520C" w:rsidRDefault="0034520C" w:rsidP="00AE5587">
      <w:pPr>
        <w:pStyle w:val="Sprong"/>
        <w:ind w:left="936"/>
        <w:jc w:val="left"/>
        <w:rPr>
          <w:rFonts w:ascii="Verdana" w:hAnsi="Verdana" w:cs="Arial"/>
          <w:sz w:val="20"/>
          <w:u w:val="single"/>
          <w:lang w:val="nl"/>
        </w:rPr>
      </w:pPr>
    </w:p>
    <w:p w14:paraId="011FD02E" w14:textId="3C823706" w:rsidR="0034520C" w:rsidRDefault="0034520C" w:rsidP="00AE5587">
      <w:pPr>
        <w:pStyle w:val="Sprong"/>
        <w:ind w:left="936"/>
        <w:jc w:val="left"/>
        <w:rPr>
          <w:rFonts w:ascii="Verdana" w:hAnsi="Verdana" w:cs="Arial"/>
          <w:sz w:val="20"/>
          <w:u w:val="single"/>
          <w:lang w:val="nl"/>
        </w:rPr>
      </w:pPr>
    </w:p>
    <w:p w14:paraId="6A85B180" w14:textId="25F77C61" w:rsidR="0034520C" w:rsidRDefault="0034520C" w:rsidP="00AE5587">
      <w:pPr>
        <w:pStyle w:val="Sprong"/>
        <w:ind w:left="936"/>
        <w:jc w:val="left"/>
        <w:rPr>
          <w:rFonts w:ascii="Verdana" w:hAnsi="Verdana" w:cs="Arial"/>
          <w:sz w:val="20"/>
          <w:u w:val="single"/>
          <w:lang w:val="nl"/>
        </w:rPr>
      </w:pPr>
    </w:p>
    <w:p w14:paraId="226B58E7" w14:textId="0B3E4A39" w:rsidR="0034520C" w:rsidRDefault="0034520C" w:rsidP="00AE5587">
      <w:pPr>
        <w:pStyle w:val="Sprong"/>
        <w:ind w:left="936"/>
        <w:jc w:val="left"/>
        <w:rPr>
          <w:rFonts w:ascii="Verdana" w:hAnsi="Verdana" w:cs="Arial"/>
          <w:sz w:val="20"/>
          <w:u w:val="single"/>
          <w:lang w:val="nl"/>
        </w:rPr>
      </w:pPr>
    </w:p>
    <w:p w14:paraId="6FB217F0" w14:textId="1E4D4AF9" w:rsidR="0034520C" w:rsidRDefault="0034520C" w:rsidP="00AE5587">
      <w:pPr>
        <w:pStyle w:val="Sprong"/>
        <w:ind w:left="936"/>
        <w:jc w:val="left"/>
        <w:rPr>
          <w:rFonts w:ascii="Verdana" w:hAnsi="Verdana" w:cs="Arial"/>
          <w:sz w:val="20"/>
          <w:u w:val="single"/>
          <w:lang w:val="nl"/>
        </w:rPr>
      </w:pPr>
    </w:p>
    <w:p w14:paraId="164204CE" w14:textId="7DBF1E36" w:rsidR="0034520C" w:rsidRDefault="0034520C" w:rsidP="00AE5587">
      <w:pPr>
        <w:pStyle w:val="Sprong"/>
        <w:ind w:left="936"/>
        <w:jc w:val="left"/>
        <w:rPr>
          <w:rFonts w:ascii="Verdana" w:hAnsi="Verdana" w:cs="Arial"/>
          <w:sz w:val="20"/>
          <w:u w:val="single"/>
          <w:lang w:val="nl"/>
        </w:rPr>
      </w:pPr>
    </w:p>
    <w:p w14:paraId="27F6F37B" w14:textId="47E784E2" w:rsidR="0034520C" w:rsidRDefault="0034520C" w:rsidP="00AE5587">
      <w:pPr>
        <w:pStyle w:val="Sprong"/>
        <w:ind w:left="936"/>
        <w:jc w:val="left"/>
        <w:rPr>
          <w:rFonts w:ascii="Verdana" w:hAnsi="Verdana" w:cs="Arial"/>
          <w:sz w:val="20"/>
          <w:u w:val="single"/>
          <w:lang w:val="nl"/>
        </w:rPr>
      </w:pPr>
    </w:p>
    <w:p w14:paraId="17E1ABB8" w14:textId="47856E9C" w:rsidR="0034520C" w:rsidRDefault="0034520C" w:rsidP="00AE5587">
      <w:pPr>
        <w:pStyle w:val="Sprong"/>
        <w:ind w:left="936"/>
        <w:jc w:val="left"/>
        <w:rPr>
          <w:rFonts w:ascii="Verdana" w:hAnsi="Verdana" w:cs="Arial"/>
          <w:sz w:val="20"/>
          <w:u w:val="single"/>
          <w:lang w:val="nl"/>
        </w:rPr>
      </w:pPr>
    </w:p>
    <w:p w14:paraId="64F13C6C" w14:textId="15A7EEB4" w:rsidR="0034520C" w:rsidRDefault="0034520C" w:rsidP="00AE5587">
      <w:pPr>
        <w:pStyle w:val="Sprong"/>
        <w:ind w:left="936"/>
        <w:jc w:val="left"/>
        <w:rPr>
          <w:rFonts w:ascii="Verdana" w:hAnsi="Verdana" w:cs="Arial"/>
          <w:sz w:val="20"/>
          <w:u w:val="single"/>
          <w:lang w:val="nl"/>
        </w:rPr>
      </w:pPr>
    </w:p>
    <w:p w14:paraId="667D1F58" w14:textId="69285665" w:rsidR="0034520C" w:rsidRDefault="0034520C" w:rsidP="00AE5587">
      <w:pPr>
        <w:pStyle w:val="Sprong"/>
        <w:ind w:left="936"/>
        <w:jc w:val="left"/>
        <w:rPr>
          <w:rFonts w:ascii="Verdana" w:hAnsi="Verdana" w:cs="Arial"/>
          <w:sz w:val="20"/>
          <w:u w:val="single"/>
          <w:lang w:val="nl"/>
        </w:rPr>
      </w:pPr>
    </w:p>
    <w:p w14:paraId="4B876251" w14:textId="23D3A068" w:rsidR="0034520C" w:rsidRDefault="0034520C" w:rsidP="00AE5587">
      <w:pPr>
        <w:pStyle w:val="Sprong"/>
        <w:ind w:left="936"/>
        <w:jc w:val="left"/>
        <w:rPr>
          <w:rFonts w:ascii="Verdana" w:hAnsi="Verdana" w:cs="Arial"/>
          <w:sz w:val="20"/>
          <w:u w:val="single"/>
          <w:lang w:val="nl"/>
        </w:rPr>
      </w:pPr>
    </w:p>
    <w:p w14:paraId="08BD8D9A" w14:textId="6AEDFBEC" w:rsidR="0034520C" w:rsidRDefault="0034520C" w:rsidP="00AE5587">
      <w:pPr>
        <w:pStyle w:val="Sprong"/>
        <w:ind w:left="936"/>
        <w:jc w:val="left"/>
        <w:rPr>
          <w:rFonts w:ascii="Verdana" w:hAnsi="Verdana" w:cs="Arial"/>
          <w:sz w:val="20"/>
          <w:u w:val="single"/>
          <w:lang w:val="nl"/>
        </w:rPr>
      </w:pPr>
    </w:p>
    <w:p w14:paraId="46E688AA" w14:textId="1515CC62" w:rsidR="0034520C" w:rsidRDefault="0034520C" w:rsidP="00AE5587">
      <w:pPr>
        <w:pStyle w:val="Sprong"/>
        <w:ind w:left="936"/>
        <w:jc w:val="left"/>
        <w:rPr>
          <w:rFonts w:ascii="Verdana" w:hAnsi="Verdana" w:cs="Arial"/>
          <w:sz w:val="20"/>
          <w:u w:val="single"/>
          <w:lang w:val="nl"/>
        </w:rPr>
      </w:pPr>
    </w:p>
    <w:p w14:paraId="004E914A" w14:textId="61287482" w:rsidR="0034520C" w:rsidRDefault="0034520C" w:rsidP="00AE5587">
      <w:pPr>
        <w:pStyle w:val="Sprong"/>
        <w:ind w:left="936"/>
        <w:jc w:val="left"/>
        <w:rPr>
          <w:rFonts w:ascii="Verdana" w:hAnsi="Verdana" w:cs="Arial"/>
          <w:sz w:val="20"/>
          <w:u w:val="single"/>
          <w:lang w:val="nl"/>
        </w:rPr>
      </w:pPr>
    </w:p>
    <w:p w14:paraId="680A9B02" w14:textId="79E986A5" w:rsidR="0034520C" w:rsidRDefault="0034520C" w:rsidP="00AE5587">
      <w:pPr>
        <w:pStyle w:val="Sprong"/>
        <w:ind w:left="936"/>
        <w:jc w:val="left"/>
        <w:rPr>
          <w:rFonts w:ascii="Verdana" w:hAnsi="Verdana" w:cs="Arial"/>
          <w:sz w:val="20"/>
          <w:u w:val="single"/>
          <w:lang w:val="nl"/>
        </w:rPr>
      </w:pPr>
    </w:p>
    <w:p w14:paraId="0EDF6FDD" w14:textId="2CD337F2" w:rsidR="0034520C" w:rsidRDefault="0034520C" w:rsidP="00AE5587">
      <w:pPr>
        <w:pStyle w:val="Sprong"/>
        <w:ind w:left="936"/>
        <w:jc w:val="left"/>
        <w:rPr>
          <w:rFonts w:ascii="Verdana" w:hAnsi="Verdana" w:cs="Arial"/>
          <w:sz w:val="20"/>
          <w:u w:val="single"/>
          <w:lang w:val="nl"/>
        </w:rPr>
      </w:pPr>
    </w:p>
    <w:p w14:paraId="3E15FD68" w14:textId="6CA744FD" w:rsidR="0034520C" w:rsidRDefault="0034520C" w:rsidP="00AE5587">
      <w:pPr>
        <w:pStyle w:val="Sprong"/>
        <w:ind w:left="936"/>
        <w:jc w:val="left"/>
        <w:rPr>
          <w:rFonts w:ascii="Verdana" w:hAnsi="Verdana" w:cs="Arial"/>
          <w:sz w:val="20"/>
          <w:u w:val="single"/>
          <w:lang w:val="nl"/>
        </w:rPr>
      </w:pPr>
    </w:p>
    <w:p w14:paraId="680E7F51" w14:textId="0F37255D" w:rsidR="0034520C" w:rsidRDefault="0034520C" w:rsidP="00AE5587">
      <w:pPr>
        <w:pStyle w:val="Sprong"/>
        <w:ind w:left="936"/>
        <w:jc w:val="left"/>
        <w:rPr>
          <w:rFonts w:ascii="Verdana" w:hAnsi="Verdana" w:cs="Arial"/>
          <w:sz w:val="20"/>
          <w:u w:val="single"/>
          <w:lang w:val="nl"/>
        </w:rPr>
      </w:pPr>
    </w:p>
    <w:p w14:paraId="51A11994" w14:textId="2C5F36D5" w:rsidR="0034520C" w:rsidRDefault="0034520C" w:rsidP="00AE5587">
      <w:pPr>
        <w:pStyle w:val="Sprong"/>
        <w:ind w:left="936"/>
        <w:jc w:val="left"/>
        <w:rPr>
          <w:rFonts w:ascii="Verdana" w:hAnsi="Verdana" w:cs="Arial"/>
          <w:sz w:val="20"/>
          <w:u w:val="single"/>
          <w:lang w:val="nl"/>
        </w:rPr>
      </w:pPr>
    </w:p>
    <w:p w14:paraId="1294BDC2" w14:textId="6F407971" w:rsidR="0034520C" w:rsidRDefault="0034520C" w:rsidP="00AE5587">
      <w:pPr>
        <w:pStyle w:val="Sprong"/>
        <w:ind w:left="936"/>
        <w:jc w:val="left"/>
        <w:rPr>
          <w:rFonts w:ascii="Verdana" w:hAnsi="Verdana" w:cs="Arial"/>
          <w:sz w:val="20"/>
          <w:u w:val="single"/>
          <w:lang w:val="nl"/>
        </w:rPr>
      </w:pPr>
    </w:p>
    <w:p w14:paraId="177FC636" w14:textId="77777777" w:rsidR="0034520C" w:rsidRDefault="0034520C" w:rsidP="00AE5587">
      <w:pPr>
        <w:pStyle w:val="Sprong"/>
        <w:ind w:left="936"/>
        <w:jc w:val="left"/>
        <w:rPr>
          <w:rFonts w:ascii="Verdana" w:hAnsi="Verdana" w:cs="Arial"/>
          <w:sz w:val="20"/>
          <w:u w:val="single"/>
          <w:lang w:val="nl"/>
        </w:rPr>
      </w:pPr>
    </w:p>
    <w:p w14:paraId="2729928F" w14:textId="77777777" w:rsidR="00E330A9" w:rsidRPr="009079E1" w:rsidRDefault="00E330A9" w:rsidP="00AE5587">
      <w:pPr>
        <w:pStyle w:val="Sprong"/>
        <w:ind w:left="936"/>
        <w:jc w:val="left"/>
        <w:rPr>
          <w:rFonts w:ascii="Verdana" w:hAnsi="Verdana" w:cs="Arial"/>
          <w:sz w:val="20"/>
          <w:u w:val="single"/>
          <w:lang w:val="nl"/>
        </w:rPr>
      </w:pPr>
    </w:p>
    <w:p w14:paraId="74555567" w14:textId="08EEFB6B" w:rsidR="00AE5587" w:rsidRPr="00E330A9" w:rsidRDefault="00E330A9" w:rsidP="00E330A9">
      <w:pPr>
        <w:pStyle w:val="Sprong"/>
        <w:ind w:left="0"/>
        <w:jc w:val="left"/>
        <w:rPr>
          <w:rFonts w:ascii="Verdana" w:hAnsi="Verdana" w:cs="Arial"/>
          <w:b/>
          <w:bCs/>
          <w:sz w:val="20"/>
        </w:rPr>
      </w:pPr>
      <w:r>
        <w:rPr>
          <w:rFonts w:ascii="Verdana" w:hAnsi="Verdana" w:cs="Arial"/>
          <w:sz w:val="20"/>
        </w:rPr>
        <w:lastRenderedPageBreak/>
        <w:t xml:space="preserve">Visie 2021 – </w:t>
      </w:r>
      <w:r>
        <w:rPr>
          <w:rFonts w:ascii="Verdana" w:hAnsi="Verdana" w:cs="Arial"/>
          <w:b/>
          <w:bCs/>
          <w:sz w:val="20"/>
        </w:rPr>
        <w:t xml:space="preserve">’t </w:t>
      </w:r>
      <w:proofErr w:type="spellStart"/>
      <w:r>
        <w:rPr>
          <w:rFonts w:ascii="Verdana" w:hAnsi="Verdana" w:cs="Arial"/>
          <w:b/>
          <w:bCs/>
          <w:sz w:val="20"/>
        </w:rPr>
        <w:t>Leer-rijk</w:t>
      </w:r>
      <w:proofErr w:type="spellEnd"/>
    </w:p>
    <w:p w14:paraId="638B7717" w14:textId="78649BB9" w:rsidR="00E330A9" w:rsidRDefault="00E330A9" w:rsidP="00E330A9">
      <w:pPr>
        <w:pStyle w:val="Sprong"/>
        <w:ind w:left="0"/>
        <w:jc w:val="left"/>
        <w:rPr>
          <w:rFonts w:ascii="Verdana" w:hAnsi="Verdana" w:cs="Arial"/>
          <w:sz w:val="20"/>
        </w:rPr>
      </w:pPr>
    </w:p>
    <w:p w14:paraId="46B6F767" w14:textId="5D08C21F" w:rsidR="00E330A9" w:rsidRDefault="00E330A9" w:rsidP="00E330A9">
      <w:pPr>
        <w:pStyle w:val="Sprong"/>
        <w:ind w:left="0"/>
        <w:jc w:val="left"/>
        <w:rPr>
          <w:rFonts w:ascii="Verdana" w:hAnsi="Verdana" w:cs="Arial"/>
          <w:sz w:val="20"/>
        </w:rPr>
      </w:pPr>
      <w:r>
        <w:rPr>
          <w:rFonts w:ascii="Verdana" w:hAnsi="Verdana" w:cs="Arial"/>
          <w:b/>
          <w:bCs/>
          <w:sz w:val="20"/>
        </w:rPr>
        <w:t>’t</w:t>
      </w:r>
      <w:r>
        <w:rPr>
          <w:rFonts w:ascii="Verdana" w:hAnsi="Verdana" w:cs="Arial"/>
          <w:b/>
          <w:bCs/>
          <w:sz w:val="20"/>
        </w:rPr>
        <w:tab/>
      </w:r>
      <w:r>
        <w:rPr>
          <w:rFonts w:ascii="Verdana" w:hAnsi="Verdana" w:cs="Arial"/>
          <w:sz w:val="20"/>
        </w:rPr>
        <w:t xml:space="preserve">Wij bieden </w:t>
      </w:r>
      <w:r>
        <w:rPr>
          <w:rFonts w:ascii="Verdana" w:hAnsi="Verdana" w:cs="Arial"/>
          <w:b/>
          <w:bCs/>
          <w:sz w:val="20"/>
        </w:rPr>
        <w:t>toekomstgericht</w:t>
      </w:r>
      <w:r>
        <w:rPr>
          <w:rFonts w:ascii="Verdana" w:hAnsi="Verdana" w:cs="Arial"/>
          <w:sz w:val="20"/>
        </w:rPr>
        <w:t xml:space="preserve"> onderwijs door de leerlingen te leren werken aan </w:t>
      </w:r>
    </w:p>
    <w:p w14:paraId="340C028B" w14:textId="17526DE4" w:rsidR="00E330A9" w:rsidRDefault="00E330A9" w:rsidP="00E330A9">
      <w:pPr>
        <w:pStyle w:val="Sprong"/>
        <w:ind w:left="0"/>
        <w:jc w:val="left"/>
        <w:rPr>
          <w:rFonts w:ascii="Verdana" w:hAnsi="Verdana" w:cs="Arial"/>
          <w:sz w:val="20"/>
        </w:rPr>
      </w:pPr>
      <w:r>
        <w:rPr>
          <w:rFonts w:ascii="Verdana" w:hAnsi="Verdana" w:cs="Arial"/>
          <w:sz w:val="20"/>
        </w:rPr>
        <w:tab/>
        <w:t xml:space="preserve">zelfredzaamheid en zelfstandigheid, keuzes maken, doelen stellen en plannen, </w:t>
      </w:r>
    </w:p>
    <w:p w14:paraId="5BF8F3CD" w14:textId="77F03A60" w:rsidR="00E330A9" w:rsidRDefault="00E330A9" w:rsidP="00D91950">
      <w:pPr>
        <w:pStyle w:val="Sprong"/>
        <w:ind w:left="708"/>
        <w:jc w:val="left"/>
        <w:rPr>
          <w:rFonts w:ascii="Verdana" w:hAnsi="Verdana" w:cs="Arial"/>
          <w:sz w:val="20"/>
        </w:rPr>
      </w:pPr>
      <w:r>
        <w:rPr>
          <w:rFonts w:ascii="Verdana" w:hAnsi="Verdana" w:cs="Arial"/>
          <w:sz w:val="20"/>
        </w:rPr>
        <w:t xml:space="preserve">leerstrategieën toepassen en op het eigen leerproces reflecteren.  Hulp durven </w:t>
      </w:r>
      <w:r w:rsidR="00D91950">
        <w:rPr>
          <w:rFonts w:ascii="Verdana" w:hAnsi="Verdana" w:cs="Arial"/>
          <w:sz w:val="20"/>
        </w:rPr>
        <w:t xml:space="preserve">vragen, leren van mekaar </w:t>
      </w:r>
      <w:r>
        <w:rPr>
          <w:rFonts w:ascii="Verdana" w:hAnsi="Verdana" w:cs="Arial"/>
          <w:sz w:val="20"/>
        </w:rPr>
        <w:t xml:space="preserve">en doorzetten horen hier ook bij. </w:t>
      </w:r>
    </w:p>
    <w:p w14:paraId="40FA9447" w14:textId="2F6D0E0C" w:rsidR="00E330A9" w:rsidRDefault="00E330A9" w:rsidP="00E330A9">
      <w:pPr>
        <w:pStyle w:val="Sprong"/>
        <w:ind w:left="0"/>
        <w:jc w:val="left"/>
        <w:rPr>
          <w:rFonts w:ascii="Verdana" w:hAnsi="Verdana" w:cs="Arial"/>
          <w:sz w:val="20"/>
        </w:rPr>
      </w:pPr>
      <w:r>
        <w:rPr>
          <w:rFonts w:ascii="Verdana" w:hAnsi="Verdana" w:cs="Arial"/>
          <w:b/>
          <w:bCs/>
          <w:sz w:val="20"/>
        </w:rPr>
        <w:t>L</w:t>
      </w:r>
      <w:r>
        <w:rPr>
          <w:rFonts w:ascii="Verdana" w:hAnsi="Verdana" w:cs="Arial"/>
          <w:sz w:val="20"/>
        </w:rPr>
        <w:tab/>
      </w:r>
      <w:r>
        <w:rPr>
          <w:rFonts w:ascii="Verdana" w:hAnsi="Verdana" w:cs="Arial"/>
          <w:b/>
          <w:bCs/>
          <w:sz w:val="20"/>
        </w:rPr>
        <w:t>Leergierigheid</w:t>
      </w:r>
      <w:r>
        <w:rPr>
          <w:rFonts w:ascii="Verdana" w:hAnsi="Verdana" w:cs="Arial"/>
          <w:sz w:val="20"/>
        </w:rPr>
        <w:t xml:space="preserve"> aanwakkeren bij onze leerlingen doen we door een ervarings-</w:t>
      </w:r>
    </w:p>
    <w:p w14:paraId="05C0BC81" w14:textId="1F1F5C4D" w:rsidR="00E330A9" w:rsidRDefault="00E330A9" w:rsidP="00E330A9">
      <w:pPr>
        <w:pStyle w:val="Sprong"/>
        <w:ind w:left="0"/>
        <w:jc w:val="left"/>
        <w:rPr>
          <w:rFonts w:ascii="Verdana" w:hAnsi="Verdana" w:cs="Arial"/>
          <w:sz w:val="20"/>
        </w:rPr>
      </w:pPr>
      <w:r>
        <w:rPr>
          <w:rFonts w:ascii="Verdana" w:hAnsi="Verdana" w:cs="Arial"/>
          <w:sz w:val="20"/>
        </w:rPr>
        <w:tab/>
        <w:t xml:space="preserve">gerichte en gestructureerde aanpak.  We gebruiken de interesses en talenten van </w:t>
      </w:r>
    </w:p>
    <w:p w14:paraId="1124BC09" w14:textId="2151D485" w:rsidR="00E330A9" w:rsidRDefault="00E330A9" w:rsidP="00E330A9">
      <w:pPr>
        <w:pStyle w:val="Sprong"/>
        <w:ind w:left="0"/>
        <w:jc w:val="left"/>
        <w:rPr>
          <w:rFonts w:ascii="Verdana" w:hAnsi="Verdana" w:cs="Arial"/>
          <w:sz w:val="20"/>
        </w:rPr>
      </w:pPr>
      <w:r>
        <w:rPr>
          <w:rFonts w:ascii="Verdana" w:hAnsi="Verdana" w:cs="Arial"/>
          <w:sz w:val="20"/>
        </w:rPr>
        <w:tab/>
        <w:t xml:space="preserve">leerlingen als kracht. </w:t>
      </w:r>
    </w:p>
    <w:p w14:paraId="5B52B886" w14:textId="5A49ADFC" w:rsidR="00E330A9" w:rsidRDefault="00E330A9" w:rsidP="00E330A9">
      <w:pPr>
        <w:pStyle w:val="Sprong"/>
        <w:ind w:left="0"/>
        <w:jc w:val="left"/>
        <w:rPr>
          <w:rFonts w:ascii="Verdana" w:hAnsi="Verdana" w:cs="Arial"/>
          <w:sz w:val="20"/>
        </w:rPr>
      </w:pPr>
      <w:r>
        <w:rPr>
          <w:rFonts w:ascii="Verdana" w:hAnsi="Verdana" w:cs="Arial"/>
          <w:b/>
          <w:bCs/>
          <w:sz w:val="20"/>
        </w:rPr>
        <w:t>e</w:t>
      </w:r>
      <w:r>
        <w:rPr>
          <w:rFonts w:ascii="Verdana" w:hAnsi="Verdana" w:cs="Arial"/>
          <w:b/>
          <w:bCs/>
          <w:sz w:val="20"/>
        </w:rPr>
        <w:tab/>
      </w:r>
      <w:r>
        <w:rPr>
          <w:rFonts w:ascii="Verdana" w:hAnsi="Verdana" w:cs="Arial"/>
          <w:sz w:val="20"/>
        </w:rPr>
        <w:t xml:space="preserve">We hebben respect voor ieders </w:t>
      </w:r>
      <w:r>
        <w:rPr>
          <w:rFonts w:ascii="Verdana" w:hAnsi="Verdana" w:cs="Arial"/>
          <w:b/>
          <w:bCs/>
          <w:sz w:val="20"/>
        </w:rPr>
        <w:t>eigenheid</w:t>
      </w:r>
      <w:r>
        <w:rPr>
          <w:rFonts w:ascii="Verdana" w:hAnsi="Verdana" w:cs="Arial"/>
          <w:sz w:val="20"/>
        </w:rPr>
        <w:t xml:space="preserve">.  We staan open voor anderen en hun </w:t>
      </w:r>
    </w:p>
    <w:p w14:paraId="57A48EA9" w14:textId="3814CFCB" w:rsidR="00E330A9" w:rsidRDefault="00E330A9" w:rsidP="00E330A9">
      <w:pPr>
        <w:pStyle w:val="Sprong"/>
        <w:ind w:left="0"/>
        <w:jc w:val="left"/>
        <w:rPr>
          <w:rFonts w:ascii="Verdana" w:hAnsi="Verdana" w:cs="Arial"/>
          <w:sz w:val="20"/>
        </w:rPr>
      </w:pPr>
      <w:r>
        <w:rPr>
          <w:rFonts w:ascii="Verdana" w:hAnsi="Verdana" w:cs="Arial"/>
          <w:sz w:val="20"/>
        </w:rPr>
        <w:tab/>
        <w:t xml:space="preserve">manier van leven.  Onze school wil een warme thuis zijn, christelijk geïnspireerd </w:t>
      </w:r>
    </w:p>
    <w:p w14:paraId="11746C3A" w14:textId="778FA045" w:rsidR="00E330A9" w:rsidRDefault="00E330A9" w:rsidP="00E330A9">
      <w:pPr>
        <w:pStyle w:val="Sprong"/>
        <w:ind w:left="0"/>
        <w:jc w:val="left"/>
        <w:rPr>
          <w:rFonts w:ascii="Verdana" w:hAnsi="Verdana" w:cs="Arial"/>
          <w:sz w:val="20"/>
        </w:rPr>
      </w:pPr>
      <w:r>
        <w:rPr>
          <w:rFonts w:ascii="Verdana" w:hAnsi="Verdana" w:cs="Arial"/>
          <w:sz w:val="20"/>
        </w:rPr>
        <w:tab/>
        <w:t xml:space="preserve">waar iedereen erbij hoort ongeacht afkomst, geloofsovertuiging, beperking, </w:t>
      </w:r>
    </w:p>
    <w:p w14:paraId="5C045EB1" w14:textId="549647D3" w:rsidR="00E330A9" w:rsidRDefault="00E330A9" w:rsidP="00E330A9">
      <w:pPr>
        <w:pStyle w:val="Sprong"/>
        <w:ind w:left="0"/>
        <w:jc w:val="left"/>
        <w:rPr>
          <w:rFonts w:ascii="Verdana" w:hAnsi="Verdana" w:cs="Arial"/>
          <w:sz w:val="20"/>
        </w:rPr>
      </w:pPr>
      <w:r>
        <w:rPr>
          <w:rFonts w:ascii="Verdana" w:hAnsi="Verdana" w:cs="Arial"/>
          <w:sz w:val="20"/>
        </w:rPr>
        <w:tab/>
        <w:t>gezinsvorm…</w:t>
      </w:r>
    </w:p>
    <w:p w14:paraId="244E407F" w14:textId="6BF800E8" w:rsidR="00E330A9" w:rsidRDefault="00E330A9" w:rsidP="00E330A9">
      <w:pPr>
        <w:pStyle w:val="Sprong"/>
        <w:ind w:left="0"/>
        <w:jc w:val="left"/>
        <w:rPr>
          <w:rFonts w:ascii="Verdana" w:hAnsi="Verdana" w:cs="Arial"/>
          <w:sz w:val="20"/>
        </w:rPr>
      </w:pPr>
      <w:r>
        <w:rPr>
          <w:rFonts w:ascii="Verdana" w:hAnsi="Verdana" w:cs="Arial"/>
          <w:b/>
          <w:bCs/>
          <w:sz w:val="20"/>
        </w:rPr>
        <w:t>e</w:t>
      </w:r>
      <w:r>
        <w:rPr>
          <w:rFonts w:ascii="Verdana" w:hAnsi="Verdana" w:cs="Arial"/>
          <w:b/>
          <w:bCs/>
          <w:sz w:val="20"/>
        </w:rPr>
        <w:tab/>
        <w:t>Exploreren</w:t>
      </w:r>
      <w:r>
        <w:rPr>
          <w:rFonts w:ascii="Verdana" w:hAnsi="Verdana" w:cs="Arial"/>
          <w:sz w:val="20"/>
        </w:rPr>
        <w:t xml:space="preserve"> begint in de eigen klas, sommige (keuze)activiteiten geven we in </w:t>
      </w:r>
    </w:p>
    <w:p w14:paraId="2447B2CD" w14:textId="61A2D234" w:rsidR="00E330A9" w:rsidRDefault="00E330A9" w:rsidP="00E330A9">
      <w:pPr>
        <w:pStyle w:val="Sprong"/>
        <w:ind w:left="0"/>
        <w:jc w:val="left"/>
        <w:rPr>
          <w:rFonts w:ascii="Verdana" w:hAnsi="Verdana" w:cs="Arial"/>
          <w:sz w:val="20"/>
        </w:rPr>
      </w:pPr>
      <w:r>
        <w:rPr>
          <w:rFonts w:ascii="Verdana" w:hAnsi="Verdana" w:cs="Arial"/>
          <w:sz w:val="20"/>
        </w:rPr>
        <w:tab/>
        <w:t xml:space="preserve">graad (leren van elkaar).  We creëren een krachtige leeromgeving.  Naarmate de </w:t>
      </w:r>
    </w:p>
    <w:p w14:paraId="3E670642" w14:textId="55FC6AE3" w:rsidR="00E330A9" w:rsidRDefault="00E330A9" w:rsidP="00E330A9">
      <w:pPr>
        <w:pStyle w:val="Sprong"/>
        <w:ind w:left="0"/>
        <w:jc w:val="left"/>
        <w:rPr>
          <w:rFonts w:ascii="Verdana" w:hAnsi="Verdana" w:cs="Arial"/>
          <w:sz w:val="20"/>
        </w:rPr>
      </w:pPr>
      <w:r>
        <w:rPr>
          <w:rFonts w:ascii="Verdana" w:hAnsi="Verdana" w:cs="Arial"/>
          <w:sz w:val="20"/>
        </w:rPr>
        <w:tab/>
        <w:t>kinderen groeien in hun zijn</w:t>
      </w:r>
      <w:r w:rsidR="00D91950">
        <w:rPr>
          <w:rFonts w:ascii="Verdana" w:hAnsi="Verdana" w:cs="Arial"/>
          <w:sz w:val="20"/>
        </w:rPr>
        <w:t>,</w:t>
      </w:r>
      <w:r>
        <w:rPr>
          <w:rFonts w:ascii="Verdana" w:hAnsi="Verdana" w:cs="Arial"/>
          <w:sz w:val="20"/>
        </w:rPr>
        <w:t xml:space="preserve"> breidt dit uit naar de buurt en verder omgeving. </w:t>
      </w:r>
    </w:p>
    <w:p w14:paraId="52E1B00D" w14:textId="64A7F340" w:rsidR="00E330A9" w:rsidRDefault="00E330A9" w:rsidP="00E330A9">
      <w:pPr>
        <w:pStyle w:val="Sprong"/>
        <w:ind w:left="0"/>
        <w:jc w:val="left"/>
        <w:rPr>
          <w:rFonts w:ascii="Verdana" w:hAnsi="Verdana" w:cs="Arial"/>
          <w:sz w:val="20"/>
        </w:rPr>
      </w:pPr>
      <w:r>
        <w:rPr>
          <w:rFonts w:ascii="Verdana" w:hAnsi="Verdana" w:cs="Arial"/>
          <w:sz w:val="20"/>
        </w:rPr>
        <w:tab/>
        <w:t>Bewegen, uitstappen, sport na schooltijd, kasteel- en zeeklassen.</w:t>
      </w:r>
    </w:p>
    <w:p w14:paraId="1A2BC19C" w14:textId="28CA48D0" w:rsidR="00E330A9" w:rsidRDefault="00E330A9" w:rsidP="00E330A9">
      <w:pPr>
        <w:pStyle w:val="Sprong"/>
        <w:ind w:left="0"/>
        <w:jc w:val="left"/>
        <w:rPr>
          <w:rFonts w:ascii="Verdana" w:hAnsi="Verdana" w:cs="Arial"/>
          <w:sz w:val="20"/>
        </w:rPr>
      </w:pPr>
      <w:r>
        <w:rPr>
          <w:rFonts w:ascii="Verdana" w:hAnsi="Verdana" w:cs="Arial"/>
          <w:b/>
          <w:bCs/>
          <w:sz w:val="20"/>
        </w:rPr>
        <w:t>r</w:t>
      </w:r>
      <w:r>
        <w:rPr>
          <w:rFonts w:ascii="Verdana" w:hAnsi="Verdana" w:cs="Arial"/>
          <w:b/>
          <w:bCs/>
          <w:sz w:val="20"/>
        </w:rPr>
        <w:tab/>
      </w:r>
      <w:r>
        <w:rPr>
          <w:rFonts w:ascii="Verdana" w:hAnsi="Verdana" w:cs="Arial"/>
          <w:sz w:val="20"/>
        </w:rPr>
        <w:t xml:space="preserve">De grootste </w:t>
      </w:r>
      <w:r>
        <w:rPr>
          <w:rFonts w:ascii="Verdana" w:hAnsi="Verdana" w:cs="Arial"/>
          <w:b/>
          <w:bCs/>
          <w:sz w:val="20"/>
        </w:rPr>
        <w:t>rijkdom</w:t>
      </w:r>
      <w:r>
        <w:rPr>
          <w:rFonts w:ascii="Verdana" w:hAnsi="Verdana" w:cs="Arial"/>
          <w:sz w:val="20"/>
        </w:rPr>
        <w:t xml:space="preserve"> zijn onze kinderen.  We bieden een waaier aan speel- en </w:t>
      </w:r>
    </w:p>
    <w:p w14:paraId="73581FFD" w14:textId="25973CFA" w:rsidR="00E330A9" w:rsidRDefault="00E330A9" w:rsidP="00E330A9">
      <w:pPr>
        <w:pStyle w:val="Sprong"/>
        <w:ind w:left="0"/>
        <w:jc w:val="left"/>
        <w:rPr>
          <w:rFonts w:ascii="Verdana" w:hAnsi="Verdana" w:cs="Arial"/>
          <w:sz w:val="20"/>
        </w:rPr>
      </w:pPr>
      <w:r>
        <w:rPr>
          <w:rFonts w:ascii="Verdana" w:hAnsi="Verdana" w:cs="Arial"/>
          <w:sz w:val="20"/>
        </w:rPr>
        <w:tab/>
        <w:t xml:space="preserve">leeractiviteiten en passen verschillende werkvormen toe.  Het </w:t>
      </w:r>
      <w:proofErr w:type="spellStart"/>
      <w:r>
        <w:rPr>
          <w:rFonts w:ascii="Verdana" w:hAnsi="Verdana" w:cs="Arial"/>
          <w:sz w:val="20"/>
        </w:rPr>
        <w:t>Zill</w:t>
      </w:r>
      <w:proofErr w:type="spellEnd"/>
      <w:r>
        <w:rPr>
          <w:rFonts w:ascii="Verdana" w:hAnsi="Verdana" w:cs="Arial"/>
          <w:sz w:val="20"/>
        </w:rPr>
        <w:t xml:space="preserve">-leerplan is onze </w:t>
      </w:r>
    </w:p>
    <w:p w14:paraId="360B079B" w14:textId="6C89484F" w:rsidR="00E330A9" w:rsidRDefault="00E330A9" w:rsidP="00E330A9">
      <w:pPr>
        <w:pStyle w:val="Sprong"/>
        <w:ind w:left="0"/>
        <w:jc w:val="left"/>
        <w:rPr>
          <w:rFonts w:ascii="Verdana" w:hAnsi="Verdana" w:cs="Arial"/>
          <w:sz w:val="20"/>
        </w:rPr>
      </w:pPr>
      <w:r>
        <w:rPr>
          <w:rFonts w:ascii="Verdana" w:hAnsi="Verdana" w:cs="Arial"/>
          <w:sz w:val="20"/>
        </w:rPr>
        <w:tab/>
        <w:t>leidraad</w:t>
      </w:r>
      <w:r w:rsidR="00D91950">
        <w:rPr>
          <w:rFonts w:ascii="Verdana" w:hAnsi="Verdana" w:cs="Arial"/>
          <w:sz w:val="20"/>
        </w:rPr>
        <w:t>. W</w:t>
      </w:r>
      <w:r>
        <w:rPr>
          <w:rFonts w:ascii="Verdana" w:hAnsi="Verdana" w:cs="Arial"/>
          <w:sz w:val="20"/>
        </w:rPr>
        <w:t xml:space="preserve">e gebruiken hedendaagse handleidingen.  We proberen ieder kind te </w:t>
      </w:r>
    </w:p>
    <w:p w14:paraId="7626DEE3" w14:textId="7B6D81FD" w:rsidR="00E330A9" w:rsidRDefault="00E330A9" w:rsidP="00E330A9">
      <w:pPr>
        <w:pStyle w:val="Sprong"/>
        <w:ind w:left="0"/>
        <w:jc w:val="left"/>
        <w:rPr>
          <w:rFonts w:ascii="Verdana" w:hAnsi="Verdana" w:cs="Arial"/>
          <w:sz w:val="20"/>
        </w:rPr>
      </w:pPr>
      <w:r>
        <w:rPr>
          <w:rFonts w:ascii="Verdana" w:hAnsi="Verdana" w:cs="Arial"/>
          <w:sz w:val="20"/>
        </w:rPr>
        <w:tab/>
        <w:t>laten groeien, ieder op z’n eigen tempo.  Dat is pas RIJKDOM!</w:t>
      </w:r>
    </w:p>
    <w:p w14:paraId="3320CB03" w14:textId="31CA5295" w:rsidR="00E330A9" w:rsidRDefault="00E330A9" w:rsidP="00E330A9">
      <w:pPr>
        <w:pStyle w:val="Sprong"/>
        <w:ind w:left="0"/>
        <w:jc w:val="left"/>
        <w:rPr>
          <w:rFonts w:ascii="Verdana" w:hAnsi="Verdana" w:cs="Arial"/>
          <w:sz w:val="20"/>
        </w:rPr>
      </w:pPr>
      <w:r>
        <w:rPr>
          <w:rFonts w:ascii="Verdana" w:hAnsi="Verdana" w:cs="Arial"/>
          <w:b/>
          <w:bCs/>
          <w:sz w:val="20"/>
        </w:rPr>
        <w:t>_</w:t>
      </w:r>
      <w:r>
        <w:rPr>
          <w:rFonts w:ascii="Verdana" w:hAnsi="Verdana" w:cs="Arial"/>
          <w:b/>
          <w:bCs/>
          <w:sz w:val="20"/>
        </w:rPr>
        <w:tab/>
      </w:r>
      <w:r>
        <w:rPr>
          <w:rFonts w:ascii="Verdana" w:hAnsi="Verdana" w:cs="Arial"/>
          <w:sz w:val="20"/>
        </w:rPr>
        <w:t xml:space="preserve">Als kleine, warme school voelen wij </w:t>
      </w:r>
      <w:r>
        <w:rPr>
          <w:rFonts w:ascii="Verdana" w:hAnsi="Verdana" w:cs="Arial"/>
          <w:b/>
          <w:bCs/>
          <w:sz w:val="20"/>
        </w:rPr>
        <w:t>verbondenheid</w:t>
      </w:r>
      <w:r>
        <w:rPr>
          <w:rFonts w:ascii="Verdana" w:hAnsi="Verdana" w:cs="Arial"/>
          <w:sz w:val="20"/>
        </w:rPr>
        <w:t xml:space="preserve"> met leerlingen, ons team, </w:t>
      </w:r>
    </w:p>
    <w:p w14:paraId="39CEEF6D" w14:textId="7C59F728" w:rsidR="00E330A9" w:rsidRDefault="00E330A9" w:rsidP="00E330A9">
      <w:pPr>
        <w:pStyle w:val="Sprong"/>
        <w:ind w:left="0"/>
        <w:jc w:val="left"/>
        <w:rPr>
          <w:rFonts w:ascii="Verdana" w:hAnsi="Verdana" w:cs="Arial"/>
          <w:sz w:val="20"/>
        </w:rPr>
      </w:pPr>
      <w:r>
        <w:rPr>
          <w:rFonts w:ascii="Verdana" w:hAnsi="Verdana" w:cs="Arial"/>
          <w:sz w:val="20"/>
        </w:rPr>
        <w:tab/>
        <w:t xml:space="preserve">ouders, ouderraad, scholengemeenschap KOHH, parochie, buurt, CLB, </w:t>
      </w:r>
    </w:p>
    <w:p w14:paraId="226BA80D" w14:textId="3E5A1B8E" w:rsidR="00E330A9" w:rsidRDefault="00E330A9" w:rsidP="00E330A9">
      <w:pPr>
        <w:pStyle w:val="Sprong"/>
        <w:ind w:left="0"/>
        <w:jc w:val="left"/>
        <w:rPr>
          <w:rFonts w:ascii="Verdana" w:hAnsi="Verdana" w:cs="Arial"/>
          <w:sz w:val="20"/>
        </w:rPr>
      </w:pPr>
      <w:r>
        <w:rPr>
          <w:rFonts w:ascii="Verdana" w:hAnsi="Verdana" w:cs="Arial"/>
          <w:sz w:val="20"/>
        </w:rPr>
        <w:tab/>
        <w:t>ondersteuningsnetwerk, logopedisten en externen zodat we door SAMEN te werken</w:t>
      </w:r>
    </w:p>
    <w:p w14:paraId="21DFF5AC" w14:textId="64EDC7CE" w:rsidR="00E330A9" w:rsidRDefault="00E330A9" w:rsidP="00E330A9">
      <w:pPr>
        <w:pStyle w:val="Sprong"/>
        <w:ind w:left="708"/>
        <w:jc w:val="left"/>
        <w:rPr>
          <w:rFonts w:ascii="Verdana" w:hAnsi="Verdana" w:cs="Arial"/>
          <w:sz w:val="20"/>
        </w:rPr>
      </w:pPr>
      <w:r>
        <w:rPr>
          <w:rFonts w:ascii="Verdana" w:hAnsi="Verdana" w:cs="Arial"/>
          <w:sz w:val="20"/>
        </w:rPr>
        <w:t>het beste uit ieder kind kunnen halen en elk kind zo goed mogelijk kunnen begeleiden.</w:t>
      </w:r>
    </w:p>
    <w:p w14:paraId="1117167C" w14:textId="79D9AF91" w:rsidR="00E330A9" w:rsidRDefault="00E330A9" w:rsidP="00E330A9">
      <w:pPr>
        <w:pStyle w:val="Sprong"/>
        <w:ind w:left="0"/>
        <w:jc w:val="left"/>
        <w:rPr>
          <w:rFonts w:ascii="Verdana" w:hAnsi="Verdana" w:cs="Arial"/>
          <w:sz w:val="20"/>
        </w:rPr>
      </w:pPr>
      <w:r>
        <w:rPr>
          <w:rFonts w:ascii="Verdana" w:hAnsi="Verdana" w:cs="Arial"/>
          <w:b/>
          <w:bCs/>
          <w:sz w:val="20"/>
        </w:rPr>
        <w:t>r</w:t>
      </w:r>
      <w:r>
        <w:rPr>
          <w:rFonts w:ascii="Verdana" w:hAnsi="Verdana" w:cs="Arial"/>
          <w:sz w:val="20"/>
        </w:rPr>
        <w:t xml:space="preserve">         </w:t>
      </w:r>
      <w:r>
        <w:rPr>
          <w:rFonts w:ascii="Verdana" w:hAnsi="Verdana" w:cs="Arial"/>
          <w:b/>
          <w:bCs/>
          <w:sz w:val="20"/>
        </w:rPr>
        <w:t>Respect</w:t>
      </w:r>
      <w:r>
        <w:rPr>
          <w:rFonts w:ascii="Verdana" w:hAnsi="Verdana" w:cs="Arial"/>
          <w:sz w:val="20"/>
        </w:rPr>
        <w:t xml:space="preserve"> is een waarde die we de leerlingen willen meegeven.  Respect voor elkaar,</w:t>
      </w:r>
    </w:p>
    <w:p w14:paraId="2F314291" w14:textId="2CC35C88" w:rsidR="00E330A9" w:rsidRDefault="00E330A9" w:rsidP="00E330A9">
      <w:pPr>
        <w:pStyle w:val="Sprong"/>
        <w:ind w:left="0"/>
        <w:jc w:val="left"/>
        <w:rPr>
          <w:rFonts w:ascii="Verdana" w:hAnsi="Verdana" w:cs="Arial"/>
          <w:sz w:val="20"/>
        </w:rPr>
      </w:pPr>
      <w:r>
        <w:rPr>
          <w:rFonts w:ascii="Verdana" w:hAnsi="Verdana" w:cs="Arial"/>
          <w:sz w:val="20"/>
        </w:rPr>
        <w:tab/>
        <w:t xml:space="preserve">leerkrachten, de natuur (moestuin, wandelingen…), de dieren (klashonden in K2, L3 </w:t>
      </w:r>
    </w:p>
    <w:p w14:paraId="5DC19C3B" w14:textId="1D4F1447" w:rsidR="00E330A9" w:rsidRDefault="00E330A9" w:rsidP="00E330A9">
      <w:pPr>
        <w:pStyle w:val="Sprong"/>
        <w:ind w:left="0"/>
        <w:jc w:val="left"/>
        <w:rPr>
          <w:rFonts w:ascii="Verdana" w:hAnsi="Verdana" w:cs="Arial"/>
          <w:sz w:val="20"/>
        </w:rPr>
      </w:pPr>
      <w:r>
        <w:rPr>
          <w:rFonts w:ascii="Verdana" w:hAnsi="Verdana" w:cs="Arial"/>
          <w:sz w:val="20"/>
        </w:rPr>
        <w:tab/>
        <w:t>en L5)…</w:t>
      </w:r>
    </w:p>
    <w:p w14:paraId="7DC99AF7" w14:textId="086DA076" w:rsidR="00E330A9" w:rsidRDefault="00E330A9" w:rsidP="00E330A9">
      <w:pPr>
        <w:pStyle w:val="Sprong"/>
        <w:ind w:left="708" w:hanging="708"/>
        <w:jc w:val="left"/>
        <w:rPr>
          <w:rFonts w:ascii="Verdana" w:hAnsi="Verdana" w:cs="Arial"/>
          <w:sz w:val="20"/>
        </w:rPr>
      </w:pPr>
      <w:r>
        <w:rPr>
          <w:rFonts w:ascii="Verdana" w:hAnsi="Verdana" w:cs="Arial"/>
          <w:b/>
          <w:bCs/>
          <w:sz w:val="20"/>
        </w:rPr>
        <w:t>i</w:t>
      </w:r>
      <w:r>
        <w:rPr>
          <w:rFonts w:ascii="Verdana" w:hAnsi="Verdana" w:cs="Arial"/>
          <w:b/>
          <w:bCs/>
          <w:sz w:val="20"/>
        </w:rPr>
        <w:tab/>
      </w:r>
      <w:r>
        <w:rPr>
          <w:rFonts w:ascii="Verdana" w:hAnsi="Verdana" w:cs="Arial"/>
          <w:sz w:val="20"/>
        </w:rPr>
        <w:t xml:space="preserve">Ieder kind zijn eigen </w:t>
      </w:r>
      <w:r>
        <w:rPr>
          <w:rFonts w:ascii="Verdana" w:hAnsi="Verdana" w:cs="Arial"/>
          <w:b/>
          <w:bCs/>
          <w:sz w:val="20"/>
        </w:rPr>
        <w:t>ik</w:t>
      </w:r>
      <w:r>
        <w:rPr>
          <w:rFonts w:ascii="Verdana" w:hAnsi="Verdana" w:cs="Arial"/>
          <w:sz w:val="20"/>
        </w:rPr>
        <w:t xml:space="preserve">, ieder kind is uniek met zijn eigen talent en zijn eigen tempo. Als voorwaarde </w:t>
      </w:r>
      <w:r w:rsidR="00D91950">
        <w:rPr>
          <w:rFonts w:ascii="Verdana" w:hAnsi="Verdana" w:cs="Arial"/>
          <w:sz w:val="20"/>
        </w:rPr>
        <w:t xml:space="preserve">om te groeien en te leren </w:t>
      </w:r>
      <w:r>
        <w:rPr>
          <w:rFonts w:ascii="Verdana" w:hAnsi="Verdana" w:cs="Arial"/>
          <w:sz w:val="20"/>
        </w:rPr>
        <w:t>moet het welbevinden goed zitten</w:t>
      </w:r>
      <w:r w:rsidR="00D91950">
        <w:rPr>
          <w:rFonts w:ascii="Verdana" w:hAnsi="Verdana" w:cs="Arial"/>
          <w:sz w:val="20"/>
        </w:rPr>
        <w:t>.</w:t>
      </w:r>
    </w:p>
    <w:p w14:paraId="0B3049B9" w14:textId="1720BB03" w:rsidR="00E330A9" w:rsidRDefault="00E330A9" w:rsidP="00E330A9">
      <w:pPr>
        <w:pStyle w:val="Sprong"/>
        <w:ind w:left="0"/>
        <w:jc w:val="left"/>
        <w:rPr>
          <w:rFonts w:ascii="Verdana" w:hAnsi="Verdana" w:cs="Arial"/>
          <w:sz w:val="20"/>
        </w:rPr>
      </w:pPr>
      <w:r>
        <w:rPr>
          <w:rFonts w:ascii="Verdana" w:hAnsi="Verdana" w:cs="Arial"/>
          <w:b/>
          <w:bCs/>
          <w:sz w:val="20"/>
        </w:rPr>
        <w:t>j</w:t>
      </w:r>
      <w:r>
        <w:rPr>
          <w:rFonts w:ascii="Verdana" w:hAnsi="Verdana" w:cs="Arial"/>
          <w:b/>
          <w:bCs/>
          <w:sz w:val="20"/>
        </w:rPr>
        <w:tab/>
      </w:r>
      <w:r>
        <w:rPr>
          <w:rFonts w:ascii="Verdana" w:hAnsi="Verdana" w:cs="Arial"/>
          <w:sz w:val="20"/>
        </w:rPr>
        <w:t xml:space="preserve">Ik en </w:t>
      </w:r>
      <w:r>
        <w:rPr>
          <w:rFonts w:ascii="Verdana" w:hAnsi="Verdana" w:cs="Arial"/>
          <w:b/>
          <w:bCs/>
          <w:sz w:val="20"/>
        </w:rPr>
        <w:t xml:space="preserve">jij </w:t>
      </w:r>
      <w:r>
        <w:rPr>
          <w:rFonts w:ascii="Verdana" w:hAnsi="Verdana" w:cs="Arial"/>
          <w:sz w:val="20"/>
        </w:rPr>
        <w:t xml:space="preserve">= WIJ samen met anderen </w:t>
      </w:r>
    </w:p>
    <w:p w14:paraId="5DB311F8" w14:textId="0756B911" w:rsidR="00E330A9" w:rsidRDefault="00E330A9" w:rsidP="00E330A9">
      <w:pPr>
        <w:pStyle w:val="Sprong"/>
        <w:ind w:left="0"/>
        <w:jc w:val="left"/>
        <w:rPr>
          <w:rFonts w:ascii="Verdana" w:hAnsi="Verdana" w:cs="Arial"/>
          <w:sz w:val="20"/>
        </w:rPr>
      </w:pPr>
      <w:r>
        <w:rPr>
          <w:rFonts w:ascii="Verdana" w:hAnsi="Verdana" w:cs="Arial"/>
          <w:sz w:val="20"/>
        </w:rPr>
        <w:tab/>
        <w:t>Iedereen is ander</w:t>
      </w:r>
      <w:r w:rsidR="00D91950">
        <w:rPr>
          <w:rFonts w:ascii="Verdana" w:hAnsi="Verdana" w:cs="Arial"/>
          <w:sz w:val="20"/>
        </w:rPr>
        <w:t xml:space="preserve">s </w:t>
      </w:r>
      <w:r>
        <w:rPr>
          <w:rFonts w:ascii="Verdana" w:hAnsi="Verdana" w:cs="Arial"/>
          <w:sz w:val="20"/>
        </w:rPr>
        <w:t xml:space="preserve">en door onze brede basiszorg en gedifferentieerde klaswerking </w:t>
      </w:r>
    </w:p>
    <w:p w14:paraId="3BCCADDA" w14:textId="001E49BF" w:rsidR="00E330A9" w:rsidRDefault="00E330A9" w:rsidP="00E330A9">
      <w:pPr>
        <w:pStyle w:val="Sprong"/>
        <w:ind w:left="0"/>
        <w:jc w:val="left"/>
        <w:rPr>
          <w:rFonts w:ascii="Verdana" w:hAnsi="Verdana" w:cs="Arial"/>
          <w:sz w:val="20"/>
        </w:rPr>
      </w:pPr>
      <w:r>
        <w:rPr>
          <w:rFonts w:ascii="Verdana" w:hAnsi="Verdana" w:cs="Arial"/>
          <w:sz w:val="20"/>
        </w:rPr>
        <w:tab/>
        <w:t xml:space="preserve">gaan we om met de verschillen tussen leerlingen. </w:t>
      </w:r>
    </w:p>
    <w:p w14:paraId="24FFC56F" w14:textId="598EF3EA" w:rsidR="00E330A9" w:rsidRDefault="00E330A9" w:rsidP="00E330A9">
      <w:pPr>
        <w:pStyle w:val="Sprong"/>
        <w:ind w:left="0"/>
        <w:jc w:val="left"/>
        <w:rPr>
          <w:rFonts w:ascii="Verdana" w:hAnsi="Verdana" w:cs="Arial"/>
          <w:sz w:val="20"/>
        </w:rPr>
      </w:pPr>
      <w:r>
        <w:rPr>
          <w:rFonts w:ascii="Verdana" w:hAnsi="Verdana" w:cs="Arial"/>
          <w:b/>
          <w:bCs/>
          <w:sz w:val="20"/>
        </w:rPr>
        <w:t>K</w:t>
      </w:r>
      <w:r>
        <w:rPr>
          <w:rFonts w:ascii="Verdana" w:hAnsi="Verdana" w:cs="Arial"/>
          <w:b/>
          <w:bCs/>
          <w:sz w:val="20"/>
        </w:rPr>
        <w:tab/>
      </w:r>
      <w:r>
        <w:rPr>
          <w:rFonts w:ascii="Verdana" w:hAnsi="Verdana" w:cs="Arial"/>
          <w:sz w:val="20"/>
        </w:rPr>
        <w:t xml:space="preserve">Wij bieden </w:t>
      </w:r>
      <w:r>
        <w:rPr>
          <w:rFonts w:ascii="Verdana" w:hAnsi="Verdana" w:cs="Arial"/>
          <w:b/>
          <w:bCs/>
          <w:sz w:val="20"/>
        </w:rPr>
        <w:t>kwaliteitsvol</w:t>
      </w:r>
      <w:r>
        <w:rPr>
          <w:rFonts w:ascii="Verdana" w:hAnsi="Verdana" w:cs="Arial"/>
          <w:sz w:val="20"/>
        </w:rPr>
        <w:t xml:space="preserve"> onderwijs waarbij elk kind centraal staat.  We bieden een </w:t>
      </w:r>
    </w:p>
    <w:p w14:paraId="5C303F08" w14:textId="0168B6DB" w:rsidR="00E330A9" w:rsidRDefault="00E330A9" w:rsidP="00E330A9">
      <w:pPr>
        <w:pStyle w:val="Sprong"/>
        <w:ind w:left="0"/>
        <w:jc w:val="left"/>
        <w:rPr>
          <w:rFonts w:ascii="Verdana" w:hAnsi="Verdana" w:cs="Arial"/>
          <w:sz w:val="20"/>
        </w:rPr>
      </w:pPr>
      <w:r>
        <w:rPr>
          <w:rFonts w:ascii="Verdana" w:hAnsi="Verdana" w:cs="Arial"/>
          <w:sz w:val="20"/>
        </w:rPr>
        <w:tab/>
      </w:r>
      <w:r w:rsidR="00D91950">
        <w:rPr>
          <w:rFonts w:ascii="Verdana" w:hAnsi="Verdana" w:cs="Arial"/>
          <w:sz w:val="20"/>
        </w:rPr>
        <w:t>g</w:t>
      </w:r>
      <w:r>
        <w:rPr>
          <w:rFonts w:ascii="Verdana" w:hAnsi="Verdana" w:cs="Arial"/>
          <w:sz w:val="20"/>
        </w:rPr>
        <w:t xml:space="preserve">oede opvolging door ons uitgebouwd leerlingvolgsysteem.  We houden een open, </w:t>
      </w:r>
    </w:p>
    <w:p w14:paraId="5CC43755" w14:textId="0D00531A" w:rsidR="00E330A9" w:rsidRDefault="00E330A9" w:rsidP="00E330A9">
      <w:pPr>
        <w:pStyle w:val="Sprong"/>
        <w:ind w:left="0"/>
        <w:jc w:val="left"/>
        <w:rPr>
          <w:rFonts w:ascii="Verdana" w:hAnsi="Verdana" w:cs="Arial"/>
          <w:sz w:val="20"/>
        </w:rPr>
      </w:pPr>
      <w:r>
        <w:rPr>
          <w:rFonts w:ascii="Verdana" w:hAnsi="Verdana" w:cs="Arial"/>
          <w:sz w:val="20"/>
        </w:rPr>
        <w:t xml:space="preserve">      </w:t>
      </w:r>
      <w:r>
        <w:rPr>
          <w:rFonts w:ascii="Verdana" w:hAnsi="Verdana" w:cs="Arial"/>
          <w:sz w:val="20"/>
        </w:rPr>
        <w:tab/>
        <w:t xml:space="preserve">eerlijke communicatie met leerlingen, leerkrachten, ouders en externen.  We staan </w:t>
      </w:r>
    </w:p>
    <w:p w14:paraId="37A2C1F6" w14:textId="02E23E4B" w:rsidR="00E330A9" w:rsidRPr="00E330A9" w:rsidRDefault="00E330A9" w:rsidP="00E330A9">
      <w:pPr>
        <w:pStyle w:val="Sprong"/>
        <w:ind w:left="0"/>
        <w:jc w:val="left"/>
        <w:rPr>
          <w:rFonts w:ascii="Verdana" w:hAnsi="Verdana" w:cs="Arial"/>
          <w:sz w:val="20"/>
        </w:rPr>
      </w:pPr>
      <w:r>
        <w:rPr>
          <w:rFonts w:ascii="Verdana" w:hAnsi="Verdana" w:cs="Arial"/>
          <w:sz w:val="20"/>
        </w:rPr>
        <w:tab/>
        <w:t xml:space="preserve">open voor feedback en professionalisering van het team. </w:t>
      </w:r>
    </w:p>
    <w:p w14:paraId="2FE8E4ED" w14:textId="14A32966" w:rsidR="00E330A9" w:rsidRDefault="00E330A9" w:rsidP="00AE5587">
      <w:pPr>
        <w:pStyle w:val="Sprong"/>
        <w:ind w:left="936"/>
        <w:jc w:val="left"/>
        <w:rPr>
          <w:rFonts w:ascii="Verdana" w:hAnsi="Verdana" w:cs="Arial"/>
          <w:sz w:val="20"/>
        </w:rPr>
      </w:pPr>
    </w:p>
    <w:p w14:paraId="5277E49A" w14:textId="460543A0" w:rsidR="00E330A9" w:rsidRDefault="0034520C" w:rsidP="0034520C">
      <w:pPr>
        <w:pStyle w:val="Sprong"/>
        <w:jc w:val="left"/>
        <w:rPr>
          <w:rFonts w:ascii="Verdana" w:hAnsi="Verdana" w:cs="Arial"/>
          <w:sz w:val="20"/>
        </w:rPr>
      </w:pPr>
      <w:r>
        <w:rPr>
          <w:rFonts w:ascii="Verdana" w:hAnsi="Verdana" w:cs="Arial"/>
          <w:noProof/>
          <w:sz w:val="20"/>
        </w:rPr>
        <w:drawing>
          <wp:inline distT="0" distB="0" distL="0" distR="0" wp14:anchorId="3930EBD8" wp14:editId="5F2679C6">
            <wp:extent cx="876300" cy="1303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1303020"/>
                    </a:xfrm>
                    <a:prstGeom prst="rect">
                      <a:avLst/>
                    </a:prstGeom>
                    <a:noFill/>
                  </pic:spPr>
                </pic:pic>
              </a:graphicData>
            </a:graphic>
          </wp:inline>
        </w:drawing>
      </w:r>
      <w:r>
        <w:rPr>
          <w:rFonts w:ascii="Verdana" w:hAnsi="Verdana" w:cs="Arial"/>
          <w:noProof/>
          <w:sz w:val="20"/>
        </w:rPr>
        <w:drawing>
          <wp:inline distT="0" distB="0" distL="0" distR="0" wp14:anchorId="4C189120" wp14:editId="1E8170B0">
            <wp:extent cx="853440" cy="1287780"/>
            <wp:effectExtent l="0" t="0" r="381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440" cy="1287780"/>
                    </a:xfrm>
                    <a:prstGeom prst="rect">
                      <a:avLst/>
                    </a:prstGeom>
                    <a:noFill/>
                  </pic:spPr>
                </pic:pic>
              </a:graphicData>
            </a:graphic>
          </wp:inline>
        </w:drawing>
      </w:r>
      <w:r>
        <w:rPr>
          <w:rFonts w:ascii="Verdana" w:hAnsi="Verdana" w:cs="Arial"/>
          <w:noProof/>
          <w:sz w:val="20"/>
        </w:rPr>
        <w:drawing>
          <wp:inline distT="0" distB="0" distL="0" distR="0" wp14:anchorId="2809CD41" wp14:editId="40D15226">
            <wp:extent cx="861060" cy="12954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1060" cy="1295400"/>
                    </a:xfrm>
                    <a:prstGeom prst="rect">
                      <a:avLst/>
                    </a:prstGeom>
                    <a:noFill/>
                  </pic:spPr>
                </pic:pic>
              </a:graphicData>
            </a:graphic>
          </wp:inline>
        </w:drawing>
      </w:r>
      <w:r w:rsidRPr="0034520C">
        <w:rPr>
          <w:rFonts w:ascii="Verdana" w:hAnsi="Verdana" w:cs="Arial"/>
          <w:noProof/>
          <w:sz w:val="20"/>
        </w:rPr>
        <w:drawing>
          <wp:inline distT="0" distB="0" distL="0" distR="0" wp14:anchorId="0ACB8008" wp14:editId="277AA300">
            <wp:extent cx="845820" cy="1294765"/>
            <wp:effectExtent l="0" t="0" r="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57332" cy="1312387"/>
                    </a:xfrm>
                    <a:prstGeom prst="rect">
                      <a:avLst/>
                    </a:prstGeom>
                  </pic:spPr>
                </pic:pic>
              </a:graphicData>
            </a:graphic>
          </wp:inline>
        </w:drawing>
      </w:r>
      <w:r w:rsidRPr="0034520C">
        <w:rPr>
          <w:rFonts w:ascii="Verdana" w:hAnsi="Verdana" w:cs="Arial"/>
          <w:noProof/>
          <w:sz w:val="20"/>
        </w:rPr>
        <w:drawing>
          <wp:inline distT="0" distB="0" distL="0" distR="0" wp14:anchorId="23B89E71" wp14:editId="037EC36A">
            <wp:extent cx="989733" cy="1294765"/>
            <wp:effectExtent l="0" t="0" r="1270" b="63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06077" cy="1316146"/>
                    </a:xfrm>
                    <a:prstGeom prst="rect">
                      <a:avLst/>
                    </a:prstGeom>
                  </pic:spPr>
                </pic:pic>
              </a:graphicData>
            </a:graphic>
          </wp:inline>
        </w:drawing>
      </w:r>
      <w:r w:rsidRPr="0034520C">
        <w:rPr>
          <w:rFonts w:ascii="Verdana" w:hAnsi="Verdana" w:cs="Arial"/>
          <w:noProof/>
          <w:sz w:val="20"/>
        </w:rPr>
        <w:drawing>
          <wp:inline distT="0" distB="0" distL="0" distR="0" wp14:anchorId="530033CE" wp14:editId="470937F2">
            <wp:extent cx="845820" cy="12954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45894" cy="1295514"/>
                    </a:xfrm>
                    <a:prstGeom prst="rect">
                      <a:avLst/>
                    </a:prstGeom>
                  </pic:spPr>
                </pic:pic>
              </a:graphicData>
            </a:graphic>
          </wp:inline>
        </w:drawing>
      </w:r>
    </w:p>
    <w:p w14:paraId="2D34FE2C" w14:textId="6507BB91" w:rsidR="00E330A9" w:rsidRDefault="00E330A9" w:rsidP="00AE5587">
      <w:pPr>
        <w:pStyle w:val="Sprong"/>
        <w:ind w:left="936"/>
        <w:jc w:val="left"/>
        <w:rPr>
          <w:rFonts w:ascii="Verdana" w:hAnsi="Verdana" w:cs="Arial"/>
          <w:sz w:val="20"/>
        </w:rPr>
      </w:pPr>
    </w:p>
    <w:p w14:paraId="74B3A4DB" w14:textId="2AC85714" w:rsidR="00E330A9" w:rsidRDefault="00E330A9" w:rsidP="00AE5587">
      <w:pPr>
        <w:pStyle w:val="Sprong"/>
        <w:ind w:left="936"/>
        <w:jc w:val="left"/>
        <w:rPr>
          <w:rFonts w:ascii="Verdana" w:hAnsi="Verdana" w:cs="Arial"/>
          <w:sz w:val="20"/>
        </w:rPr>
      </w:pPr>
    </w:p>
    <w:p w14:paraId="62C154EF" w14:textId="1BE3B74C" w:rsidR="00E330A9" w:rsidRDefault="00E330A9" w:rsidP="00AE5587">
      <w:pPr>
        <w:pStyle w:val="Sprong"/>
        <w:ind w:left="936"/>
        <w:jc w:val="left"/>
        <w:rPr>
          <w:rFonts w:ascii="Verdana" w:hAnsi="Verdana" w:cs="Arial"/>
          <w:sz w:val="20"/>
        </w:rPr>
      </w:pPr>
    </w:p>
    <w:p w14:paraId="09FBA27F" w14:textId="77777777" w:rsidR="0034520C" w:rsidRPr="009079E1" w:rsidRDefault="0034520C" w:rsidP="00AE5587">
      <w:pPr>
        <w:pStyle w:val="Sprong"/>
        <w:ind w:left="936"/>
        <w:jc w:val="left"/>
        <w:rPr>
          <w:rFonts w:ascii="Verdana" w:hAnsi="Verdana" w:cs="Arial"/>
          <w:sz w:val="20"/>
        </w:rPr>
      </w:pPr>
    </w:p>
    <w:p w14:paraId="08BA569E" w14:textId="77777777" w:rsidR="00AE5587" w:rsidRPr="009079E1" w:rsidRDefault="00AE5587" w:rsidP="00AE5587">
      <w:pPr>
        <w:pStyle w:val="Default"/>
        <w:rPr>
          <w:rFonts w:ascii="Verdana" w:hAnsi="Verdana"/>
          <w:sz w:val="20"/>
          <w:szCs w:val="20"/>
        </w:rPr>
      </w:pPr>
    </w:p>
    <w:p w14:paraId="6F99AB29" w14:textId="77777777" w:rsidR="00447871" w:rsidRPr="00447871" w:rsidRDefault="00142700" w:rsidP="00142700">
      <w:pPr>
        <w:tabs>
          <w:tab w:val="left" w:pos="142"/>
        </w:tabs>
        <w:rPr>
          <w:rFonts w:ascii="Verdana" w:hAnsi="Verdana" w:cstheme="minorBidi"/>
          <w:b/>
          <w:color w:val="1C1C1C"/>
          <w:sz w:val="20"/>
          <w:szCs w:val="20"/>
          <w:u w:val="single"/>
          <w:lang w:val="nl-BE" w:eastAsia="nl-NL"/>
        </w:rPr>
      </w:pPr>
      <w:bookmarkStart w:id="0" w:name="_Toc512540169"/>
      <w:r w:rsidRPr="00804C37">
        <w:rPr>
          <w:rFonts w:ascii="Verdana" w:hAnsi="Verdana"/>
          <w:b/>
          <w:sz w:val="20"/>
          <w:szCs w:val="20"/>
        </w:rPr>
        <w:lastRenderedPageBreak/>
        <w:t xml:space="preserve">3 </w:t>
      </w:r>
      <w:r w:rsidRPr="00804C37">
        <w:rPr>
          <w:rFonts w:ascii="Verdana" w:hAnsi="Verdana" w:cstheme="minorBidi"/>
          <w:b/>
          <w:color w:val="1C1C1C"/>
          <w:sz w:val="20"/>
          <w:szCs w:val="20"/>
          <w:u w:val="single"/>
          <w:lang w:val="nl-BE" w:eastAsia="nl-NL"/>
        </w:rPr>
        <w:t>ORGANISATIE VAN DE SCHOOL</w:t>
      </w:r>
      <w:bookmarkEnd w:id="0"/>
    </w:p>
    <w:p w14:paraId="754833D6" w14:textId="77777777" w:rsidR="00447871" w:rsidRPr="00447871" w:rsidRDefault="00447871" w:rsidP="00142700">
      <w:pPr>
        <w:tabs>
          <w:tab w:val="left" w:pos="142"/>
        </w:tabs>
        <w:rPr>
          <w:rFonts w:ascii="Verdana" w:hAnsi="Verdana"/>
          <w:sz w:val="20"/>
          <w:szCs w:val="20"/>
        </w:rPr>
      </w:pPr>
    </w:p>
    <w:p w14:paraId="6DF980F7" w14:textId="77777777" w:rsidR="00142700" w:rsidRPr="00804C37" w:rsidRDefault="00142700" w:rsidP="00804C37">
      <w:pPr>
        <w:pStyle w:val="Lijstalinea"/>
        <w:numPr>
          <w:ilvl w:val="1"/>
          <w:numId w:val="19"/>
        </w:numPr>
        <w:suppressAutoHyphens w:val="0"/>
        <w:spacing w:after="120" w:line="360" w:lineRule="auto"/>
        <w:jc w:val="both"/>
        <w:outlineLvl w:val="1"/>
        <w:rPr>
          <w:rFonts w:ascii="Verdana" w:hAnsi="Verdana" w:cstheme="minorBidi"/>
          <w:b/>
          <w:color w:val="1C1C1C"/>
          <w:sz w:val="20"/>
          <w:szCs w:val="20"/>
          <w:lang w:val="nl-BE" w:eastAsia="nl-NL"/>
        </w:rPr>
      </w:pPr>
      <w:bookmarkStart w:id="1" w:name="_Toc512540170"/>
      <w:r w:rsidRPr="00804C37">
        <w:rPr>
          <w:rFonts w:ascii="Verdana" w:hAnsi="Verdana" w:cstheme="minorBidi"/>
          <w:b/>
          <w:color w:val="1C1C1C"/>
          <w:sz w:val="20"/>
          <w:szCs w:val="20"/>
          <w:lang w:val="nl-BE" w:eastAsia="nl-NL"/>
        </w:rPr>
        <w:t>Contact met de school</w:t>
      </w:r>
      <w:bookmarkEnd w:id="1"/>
    </w:p>
    <w:p w14:paraId="17D5770C" w14:textId="77777777" w:rsidR="00142700" w:rsidRDefault="00142700" w:rsidP="002D668F">
      <w:pPr>
        <w:suppressAutoHyphens w:val="0"/>
        <w:jc w:val="both"/>
        <w:rPr>
          <w:rFonts w:ascii="Verdana" w:hAnsi="Verdana" w:cstheme="minorBidi"/>
          <w:color w:val="1C1C1C"/>
          <w:sz w:val="20"/>
          <w:szCs w:val="20"/>
          <w:lang w:val="nl-BE" w:eastAsia="nl-NL"/>
        </w:rPr>
      </w:pPr>
      <w:r w:rsidRPr="00804C37">
        <w:rPr>
          <w:rFonts w:ascii="Verdana" w:eastAsiaTheme="minorHAnsi" w:hAnsi="Verdana" w:cstheme="minorBidi"/>
          <w:color w:val="1C1C1C"/>
          <w:sz w:val="20"/>
          <w:szCs w:val="20"/>
          <w:lang w:val="nl-BE" w:eastAsia="nl-NL"/>
        </w:rPr>
        <w:t>We trachten zo veel mogelijk bereikbaar te zijn. Hieronder vind je o</w:t>
      </w:r>
      <w:r w:rsidR="00EF4548">
        <w:rPr>
          <w:rFonts w:ascii="Verdana" w:eastAsiaTheme="minorHAnsi" w:hAnsi="Verdana" w:cstheme="minorBidi"/>
          <w:color w:val="1C1C1C"/>
          <w:sz w:val="20"/>
          <w:szCs w:val="20"/>
          <w:lang w:val="nl-BE" w:eastAsia="nl-NL"/>
        </w:rPr>
        <w:t>nze contactgegevens.</w:t>
      </w:r>
      <w:r w:rsidRPr="00804C37">
        <w:rPr>
          <w:rFonts w:ascii="Verdana" w:eastAsiaTheme="minorHAnsi" w:hAnsi="Verdana" w:cstheme="minorBidi"/>
          <w:color w:val="1C1C1C"/>
          <w:sz w:val="20"/>
          <w:szCs w:val="20"/>
          <w:lang w:val="nl-BE" w:eastAsia="nl-NL"/>
        </w:rPr>
        <w:t xml:space="preserve"> </w:t>
      </w:r>
      <w:r w:rsidRPr="00804C37">
        <w:rPr>
          <w:rFonts w:ascii="Verdana" w:hAnsi="Verdana" w:cstheme="minorBidi"/>
          <w:color w:val="1C1C1C"/>
          <w:sz w:val="20"/>
          <w:szCs w:val="20"/>
          <w:lang w:val="nl-BE" w:eastAsia="nl-NL"/>
        </w:rPr>
        <w:t>Aarzel niet om ons te contacteren.</w:t>
      </w:r>
    </w:p>
    <w:p w14:paraId="7344CFD0" w14:textId="77777777" w:rsidR="00EF4548" w:rsidRPr="00804C37" w:rsidRDefault="00EF4548" w:rsidP="00EF4548">
      <w:pPr>
        <w:suppressAutoHyphens w:val="0"/>
        <w:spacing w:line="360" w:lineRule="auto"/>
        <w:jc w:val="both"/>
        <w:rPr>
          <w:rFonts w:ascii="Verdana" w:hAnsi="Verdana" w:cstheme="minorBidi"/>
          <w:color w:val="1C1C1C"/>
          <w:sz w:val="20"/>
          <w:szCs w:val="20"/>
          <w:lang w:val="nl-BE" w:eastAsia="nl-NL"/>
        </w:rPr>
      </w:pPr>
    </w:p>
    <w:p w14:paraId="31E55134" w14:textId="77777777" w:rsidR="00142700" w:rsidRPr="00804C37" w:rsidRDefault="00142700" w:rsidP="00142700">
      <w:pPr>
        <w:suppressAutoHyphens w:val="0"/>
        <w:spacing w:line="360" w:lineRule="auto"/>
        <w:ind w:left="720" w:hanging="294"/>
        <w:contextualSpacing/>
        <w:jc w:val="both"/>
        <w:rPr>
          <w:rFonts w:ascii="Verdana" w:hAnsi="Verdana"/>
          <w:color w:val="1C1C1C"/>
          <w:sz w:val="20"/>
          <w:szCs w:val="20"/>
          <w:lang w:val="nl-BE" w:eastAsia="nl-NL"/>
        </w:rPr>
      </w:pPr>
      <w:r w:rsidRPr="00804C37">
        <w:rPr>
          <w:rFonts w:ascii="Verdana" w:hAnsi="Verdana"/>
          <w:b/>
          <w:color w:val="1C1C1C"/>
          <w:sz w:val="20"/>
          <w:szCs w:val="20"/>
          <w:lang w:val="nl-BE" w:eastAsia="nl-NL"/>
        </w:rPr>
        <w:t>Directeur</w:t>
      </w:r>
      <w:r w:rsidRPr="00804C37">
        <w:rPr>
          <w:rFonts w:ascii="Verdana" w:hAnsi="Verdana"/>
          <w:b/>
          <w:color w:val="1C1C1C"/>
          <w:sz w:val="20"/>
          <w:szCs w:val="20"/>
          <w:lang w:val="nl-BE" w:eastAsia="nl-NL"/>
        </w:rPr>
        <w:tab/>
      </w:r>
      <w:r w:rsidRPr="00804C37">
        <w:rPr>
          <w:rFonts w:ascii="Verdana" w:hAnsi="Verdana"/>
          <w:b/>
          <w:color w:val="1C1C1C"/>
          <w:sz w:val="20"/>
          <w:szCs w:val="20"/>
          <w:lang w:val="nl-BE" w:eastAsia="nl-NL"/>
        </w:rPr>
        <w:tab/>
      </w:r>
      <w:r w:rsidRPr="00804C37">
        <w:rPr>
          <w:rFonts w:ascii="Verdana" w:hAnsi="Verdana"/>
          <w:color w:val="1C1C1C"/>
          <w:sz w:val="20"/>
          <w:szCs w:val="20"/>
          <w:lang w:val="nl-BE" w:eastAsia="nl-NL"/>
        </w:rPr>
        <w:t xml:space="preserve">Naam: </w:t>
      </w:r>
      <w:r w:rsidR="00490603">
        <w:rPr>
          <w:rFonts w:ascii="Verdana" w:hAnsi="Verdana"/>
          <w:color w:val="1C1C1C"/>
          <w:sz w:val="20"/>
          <w:szCs w:val="20"/>
          <w:lang w:val="nl-BE" w:eastAsia="nl-NL"/>
        </w:rPr>
        <w:t xml:space="preserve">Kim </w:t>
      </w:r>
      <w:proofErr w:type="spellStart"/>
      <w:r w:rsidR="00490603">
        <w:rPr>
          <w:rFonts w:ascii="Verdana" w:hAnsi="Verdana"/>
          <w:color w:val="1C1C1C"/>
          <w:sz w:val="20"/>
          <w:szCs w:val="20"/>
          <w:lang w:val="nl-BE" w:eastAsia="nl-NL"/>
        </w:rPr>
        <w:t>Santermans</w:t>
      </w:r>
      <w:proofErr w:type="spellEnd"/>
    </w:p>
    <w:p w14:paraId="45690E6F" w14:textId="77777777" w:rsidR="00142700" w:rsidRPr="00804C37" w:rsidRDefault="00142700" w:rsidP="00142700">
      <w:pPr>
        <w:suppressAutoHyphens w:val="0"/>
        <w:spacing w:line="360" w:lineRule="auto"/>
        <w:ind w:left="720"/>
        <w:contextualSpacing/>
        <w:jc w:val="both"/>
        <w:rPr>
          <w:rFonts w:ascii="Verdana" w:hAnsi="Verdana"/>
          <w:color w:val="1C1C1C"/>
          <w:sz w:val="20"/>
          <w:szCs w:val="20"/>
          <w:lang w:val="nl-BE" w:eastAsia="nl-NL"/>
        </w:rPr>
      </w:pPr>
      <w:r w:rsidRPr="00804C37">
        <w:rPr>
          <w:rFonts w:ascii="Verdana" w:hAnsi="Verdana"/>
          <w:b/>
          <w:color w:val="1C1C1C"/>
          <w:sz w:val="20"/>
          <w:szCs w:val="20"/>
          <w:lang w:val="nl-BE" w:eastAsia="nl-NL"/>
        </w:rPr>
        <w:tab/>
      </w:r>
      <w:r w:rsidRPr="00804C37">
        <w:rPr>
          <w:rFonts w:ascii="Verdana" w:hAnsi="Verdana"/>
          <w:b/>
          <w:color w:val="1C1C1C"/>
          <w:sz w:val="20"/>
          <w:szCs w:val="20"/>
          <w:lang w:val="nl-BE" w:eastAsia="nl-NL"/>
        </w:rPr>
        <w:tab/>
      </w:r>
      <w:r w:rsidRPr="00804C37">
        <w:rPr>
          <w:rFonts w:ascii="Verdana" w:hAnsi="Verdana"/>
          <w:b/>
          <w:color w:val="1C1C1C"/>
          <w:sz w:val="20"/>
          <w:szCs w:val="20"/>
          <w:lang w:val="nl-BE" w:eastAsia="nl-NL"/>
        </w:rPr>
        <w:tab/>
      </w:r>
      <w:r w:rsidRPr="00804C37">
        <w:rPr>
          <w:rFonts w:ascii="Verdana" w:hAnsi="Verdana"/>
          <w:color w:val="1C1C1C"/>
          <w:sz w:val="20"/>
          <w:szCs w:val="20"/>
          <w:lang w:val="nl-BE" w:eastAsia="nl-NL"/>
        </w:rPr>
        <w:t xml:space="preserve">Telefoon: 013/55 40 37 of </w:t>
      </w:r>
      <w:r w:rsidR="00E8745B">
        <w:rPr>
          <w:rFonts w:ascii="Verdana" w:hAnsi="Verdana"/>
          <w:color w:val="1C1C1C"/>
          <w:sz w:val="20"/>
          <w:szCs w:val="20"/>
          <w:lang w:val="nl-BE" w:eastAsia="nl-NL"/>
        </w:rPr>
        <w:t>0497/99 95 59</w:t>
      </w:r>
    </w:p>
    <w:p w14:paraId="6A5B8A4B" w14:textId="57A47D4C" w:rsidR="00142700" w:rsidRPr="00804C37" w:rsidRDefault="00142700" w:rsidP="00142700">
      <w:pPr>
        <w:suppressAutoHyphens w:val="0"/>
        <w:spacing w:after="120" w:line="360" w:lineRule="auto"/>
        <w:ind w:left="720"/>
        <w:jc w:val="both"/>
        <w:rPr>
          <w:rFonts w:ascii="Verdana" w:hAnsi="Verdana"/>
          <w:color w:val="1C1C1C"/>
          <w:sz w:val="20"/>
          <w:szCs w:val="20"/>
          <w:lang w:val="nl-BE" w:eastAsia="nl-NL"/>
        </w:rPr>
      </w:pPr>
      <w:r w:rsidRPr="00804C37">
        <w:rPr>
          <w:rFonts w:ascii="Verdana" w:hAnsi="Verdana"/>
          <w:color w:val="1C1C1C"/>
          <w:sz w:val="20"/>
          <w:szCs w:val="20"/>
          <w:lang w:val="nl-BE" w:eastAsia="nl-NL"/>
        </w:rPr>
        <w:tab/>
      </w:r>
      <w:r w:rsidRPr="00804C37">
        <w:rPr>
          <w:rFonts w:ascii="Verdana" w:hAnsi="Verdana"/>
          <w:color w:val="1C1C1C"/>
          <w:sz w:val="20"/>
          <w:szCs w:val="20"/>
          <w:lang w:val="nl-BE" w:eastAsia="nl-NL"/>
        </w:rPr>
        <w:tab/>
      </w:r>
      <w:r w:rsidRPr="00804C37">
        <w:rPr>
          <w:rFonts w:ascii="Verdana" w:hAnsi="Verdana"/>
          <w:color w:val="1C1C1C"/>
          <w:sz w:val="20"/>
          <w:szCs w:val="20"/>
          <w:lang w:val="nl-BE" w:eastAsia="nl-NL"/>
        </w:rPr>
        <w:tab/>
        <w:t xml:space="preserve">e-mail: </w:t>
      </w:r>
      <w:r w:rsidR="00E330A9">
        <w:rPr>
          <w:rFonts w:ascii="Verdana" w:hAnsi="Verdana"/>
          <w:color w:val="0000FF"/>
          <w:sz w:val="20"/>
          <w:szCs w:val="20"/>
          <w:u w:val="single"/>
          <w:lang w:val="nl-BE" w:eastAsia="nl-NL"/>
        </w:rPr>
        <w:t>directie@leer-rijk.be</w:t>
      </w:r>
    </w:p>
    <w:p w14:paraId="54D55482" w14:textId="56E43D84" w:rsidR="00142700" w:rsidRPr="00804C37" w:rsidRDefault="00142700" w:rsidP="00142700">
      <w:pPr>
        <w:suppressAutoHyphens w:val="0"/>
        <w:spacing w:line="360" w:lineRule="auto"/>
        <w:ind w:left="720" w:hanging="294"/>
        <w:contextualSpacing/>
        <w:jc w:val="both"/>
        <w:rPr>
          <w:rFonts w:ascii="Verdana" w:hAnsi="Verdana"/>
          <w:color w:val="1C1C1C"/>
          <w:sz w:val="20"/>
          <w:szCs w:val="20"/>
          <w:lang w:val="nl-BE" w:eastAsia="nl-NL"/>
        </w:rPr>
      </w:pPr>
      <w:r w:rsidRPr="00804C37">
        <w:rPr>
          <w:rFonts w:ascii="Verdana" w:hAnsi="Verdana"/>
          <w:b/>
          <w:color w:val="1C1C1C"/>
          <w:sz w:val="20"/>
          <w:szCs w:val="20"/>
          <w:lang w:val="nl-BE" w:eastAsia="nl-NL"/>
        </w:rPr>
        <w:t>Secretariaat</w:t>
      </w:r>
      <w:r w:rsidRPr="00804C37">
        <w:rPr>
          <w:rFonts w:ascii="Verdana" w:hAnsi="Verdana"/>
          <w:b/>
          <w:color w:val="1C1C1C"/>
          <w:sz w:val="20"/>
          <w:szCs w:val="20"/>
          <w:lang w:val="nl-BE" w:eastAsia="nl-NL"/>
        </w:rPr>
        <w:tab/>
      </w:r>
      <w:r w:rsidRPr="00804C37">
        <w:rPr>
          <w:rFonts w:ascii="Verdana" w:hAnsi="Verdana"/>
          <w:b/>
          <w:color w:val="1C1C1C"/>
          <w:sz w:val="20"/>
          <w:szCs w:val="20"/>
          <w:lang w:val="nl-BE" w:eastAsia="nl-NL"/>
        </w:rPr>
        <w:tab/>
      </w:r>
      <w:r w:rsidRPr="00804C37">
        <w:rPr>
          <w:rFonts w:ascii="Verdana" w:hAnsi="Verdana"/>
          <w:color w:val="1C1C1C"/>
          <w:sz w:val="20"/>
          <w:szCs w:val="20"/>
          <w:lang w:val="nl-BE" w:eastAsia="nl-NL"/>
        </w:rPr>
        <w:t xml:space="preserve">Naam: </w:t>
      </w:r>
      <w:r w:rsidR="00E330A9">
        <w:rPr>
          <w:rFonts w:ascii="Verdana" w:hAnsi="Verdana"/>
          <w:color w:val="1C1C1C"/>
          <w:sz w:val="20"/>
          <w:szCs w:val="20"/>
          <w:lang w:val="nl-BE" w:eastAsia="nl-NL"/>
        </w:rPr>
        <w:t>Hanne Menten</w:t>
      </w:r>
    </w:p>
    <w:p w14:paraId="1717E355" w14:textId="5C67BE59" w:rsidR="00142700" w:rsidRDefault="00142700" w:rsidP="00142700">
      <w:pPr>
        <w:suppressAutoHyphens w:val="0"/>
        <w:spacing w:line="360" w:lineRule="auto"/>
        <w:contextualSpacing/>
        <w:jc w:val="both"/>
        <w:rPr>
          <w:rFonts w:ascii="Verdana" w:hAnsi="Verdana"/>
          <w:color w:val="1C1C1C"/>
          <w:sz w:val="20"/>
          <w:szCs w:val="20"/>
          <w:lang w:val="nl-BE" w:eastAsia="nl-NL"/>
        </w:rPr>
      </w:pPr>
      <w:r w:rsidRPr="00804C37">
        <w:rPr>
          <w:rFonts w:ascii="Verdana" w:hAnsi="Verdana"/>
          <w:color w:val="1C1C1C"/>
          <w:sz w:val="20"/>
          <w:szCs w:val="20"/>
          <w:lang w:val="nl-BE" w:eastAsia="nl-NL"/>
        </w:rPr>
        <w:tab/>
      </w:r>
      <w:r w:rsidRPr="00804C37">
        <w:rPr>
          <w:rFonts w:ascii="Verdana" w:hAnsi="Verdana"/>
          <w:color w:val="1C1C1C"/>
          <w:sz w:val="20"/>
          <w:szCs w:val="20"/>
          <w:lang w:val="nl-BE" w:eastAsia="nl-NL"/>
        </w:rPr>
        <w:tab/>
      </w:r>
      <w:r w:rsidRPr="00804C37">
        <w:rPr>
          <w:rFonts w:ascii="Verdana" w:hAnsi="Verdana"/>
          <w:color w:val="1C1C1C"/>
          <w:sz w:val="20"/>
          <w:szCs w:val="20"/>
          <w:lang w:val="nl-BE" w:eastAsia="nl-NL"/>
        </w:rPr>
        <w:tab/>
      </w:r>
      <w:r w:rsidRPr="00804C37">
        <w:rPr>
          <w:rFonts w:ascii="Verdana" w:hAnsi="Verdana"/>
          <w:color w:val="1C1C1C"/>
          <w:sz w:val="20"/>
          <w:szCs w:val="20"/>
          <w:lang w:val="nl-BE" w:eastAsia="nl-NL"/>
        </w:rPr>
        <w:tab/>
        <w:t>Telefoon: 013/55 40 37</w:t>
      </w:r>
    </w:p>
    <w:p w14:paraId="12FE5233" w14:textId="161D3CA2" w:rsidR="00E330A9" w:rsidRPr="00804C37" w:rsidRDefault="00E330A9" w:rsidP="00142700">
      <w:pPr>
        <w:suppressAutoHyphens w:val="0"/>
        <w:spacing w:line="360" w:lineRule="auto"/>
        <w:contextualSpacing/>
        <w:jc w:val="both"/>
        <w:rPr>
          <w:rFonts w:ascii="Verdana" w:hAnsi="Verdana"/>
          <w:color w:val="1C1C1C"/>
          <w:sz w:val="20"/>
          <w:szCs w:val="20"/>
          <w:lang w:val="nl-BE" w:eastAsia="nl-NL"/>
        </w:rPr>
      </w:pPr>
      <w:r>
        <w:rPr>
          <w:rFonts w:ascii="Verdana" w:hAnsi="Verdana"/>
          <w:color w:val="1C1C1C"/>
          <w:sz w:val="20"/>
          <w:szCs w:val="20"/>
          <w:lang w:val="nl-BE" w:eastAsia="nl-NL"/>
        </w:rPr>
        <w:t xml:space="preserve">                                         e-mail: </w:t>
      </w:r>
      <w:hyperlink r:id="rId16" w:history="1">
        <w:r w:rsidRPr="00E330A9">
          <w:rPr>
            <w:rStyle w:val="Hyperlink"/>
            <w:rFonts w:ascii="Verdana" w:hAnsi="Verdana"/>
            <w:sz w:val="20"/>
            <w:szCs w:val="20"/>
            <w:lang w:val="nl-BE" w:eastAsia="nl-NL"/>
          </w:rPr>
          <w:t>secretariaat@leer-rijk.be</w:t>
        </w:r>
      </w:hyperlink>
    </w:p>
    <w:p w14:paraId="0A790122" w14:textId="77777777" w:rsidR="00142700" w:rsidRPr="00804C37" w:rsidRDefault="00142700" w:rsidP="00142700">
      <w:pPr>
        <w:suppressAutoHyphens w:val="0"/>
        <w:spacing w:line="360" w:lineRule="auto"/>
        <w:contextualSpacing/>
        <w:jc w:val="both"/>
        <w:rPr>
          <w:rFonts w:ascii="Verdana" w:hAnsi="Verdana"/>
          <w:b/>
          <w:color w:val="1C1C1C"/>
          <w:sz w:val="20"/>
          <w:szCs w:val="20"/>
          <w:lang w:val="nl-BE" w:eastAsia="nl-NL"/>
        </w:rPr>
      </w:pPr>
    </w:p>
    <w:p w14:paraId="5F2D333E" w14:textId="77777777" w:rsidR="00142700" w:rsidRPr="00804C37" w:rsidRDefault="00142700" w:rsidP="00142700">
      <w:pPr>
        <w:suppressAutoHyphens w:val="0"/>
        <w:spacing w:line="360" w:lineRule="auto"/>
        <w:ind w:firstLine="360"/>
        <w:contextualSpacing/>
        <w:jc w:val="both"/>
        <w:rPr>
          <w:rFonts w:ascii="Verdana" w:hAnsi="Verdana"/>
          <w:color w:val="1C1C1C"/>
          <w:sz w:val="20"/>
          <w:szCs w:val="20"/>
          <w:lang w:val="nl-BE" w:eastAsia="nl-NL"/>
        </w:rPr>
      </w:pPr>
      <w:r w:rsidRPr="00804C37">
        <w:rPr>
          <w:rFonts w:ascii="Verdana" w:hAnsi="Verdana"/>
          <w:b/>
          <w:color w:val="1C1C1C"/>
          <w:sz w:val="20"/>
          <w:szCs w:val="20"/>
          <w:lang w:val="nl-BE" w:eastAsia="nl-NL"/>
        </w:rPr>
        <w:t>Contactgegevens:</w:t>
      </w:r>
      <w:r w:rsidRPr="00804C37">
        <w:rPr>
          <w:rFonts w:ascii="Verdana" w:hAnsi="Verdana"/>
          <w:color w:val="1C1C1C"/>
          <w:sz w:val="20"/>
          <w:szCs w:val="20"/>
          <w:lang w:val="nl-BE" w:eastAsia="nl-NL"/>
        </w:rPr>
        <w:tab/>
        <w:t>Adres: Schoolstraat 16, 3540 Herk-de-Stad</w:t>
      </w:r>
    </w:p>
    <w:p w14:paraId="6413ACB6" w14:textId="77777777" w:rsidR="00142700" w:rsidRPr="00804C37" w:rsidRDefault="00142700" w:rsidP="00142700">
      <w:pPr>
        <w:suppressAutoHyphens w:val="0"/>
        <w:spacing w:line="360" w:lineRule="auto"/>
        <w:ind w:left="720" w:hanging="360"/>
        <w:contextualSpacing/>
        <w:rPr>
          <w:rFonts w:ascii="Verdana" w:eastAsiaTheme="minorHAnsi" w:hAnsi="Verdana" w:cstheme="minorBidi"/>
          <w:color w:val="1C1C1C"/>
          <w:sz w:val="20"/>
          <w:szCs w:val="20"/>
          <w:lang w:val="nl-BE" w:eastAsia="nl-NL"/>
        </w:rPr>
      </w:pPr>
      <w:r w:rsidRPr="00804C37">
        <w:rPr>
          <w:rFonts w:ascii="Verdana" w:eastAsiaTheme="minorHAnsi" w:hAnsi="Verdana" w:cstheme="minorBidi"/>
          <w:b/>
          <w:color w:val="1C1C1C"/>
          <w:sz w:val="20"/>
          <w:szCs w:val="20"/>
          <w:lang w:val="nl-BE" w:eastAsia="nl-NL"/>
        </w:rPr>
        <w:tab/>
      </w:r>
      <w:r w:rsidRPr="00804C37">
        <w:rPr>
          <w:rFonts w:ascii="Verdana" w:eastAsiaTheme="minorHAnsi" w:hAnsi="Verdana" w:cstheme="minorBidi"/>
          <w:b/>
          <w:color w:val="1C1C1C"/>
          <w:sz w:val="20"/>
          <w:szCs w:val="20"/>
          <w:lang w:val="nl-BE" w:eastAsia="nl-NL"/>
        </w:rPr>
        <w:tab/>
      </w:r>
      <w:r w:rsidRPr="00804C37">
        <w:rPr>
          <w:rFonts w:ascii="Verdana" w:eastAsiaTheme="minorHAnsi" w:hAnsi="Verdana" w:cstheme="minorBidi"/>
          <w:b/>
          <w:color w:val="1C1C1C"/>
          <w:sz w:val="20"/>
          <w:szCs w:val="20"/>
          <w:lang w:val="nl-BE" w:eastAsia="nl-NL"/>
        </w:rPr>
        <w:tab/>
      </w:r>
      <w:r w:rsidRPr="00804C37">
        <w:rPr>
          <w:rFonts w:ascii="Verdana" w:eastAsiaTheme="minorHAnsi" w:hAnsi="Verdana" w:cstheme="minorBidi"/>
          <w:b/>
          <w:color w:val="1C1C1C"/>
          <w:sz w:val="20"/>
          <w:szCs w:val="20"/>
          <w:lang w:val="nl-BE" w:eastAsia="nl-NL"/>
        </w:rPr>
        <w:tab/>
      </w:r>
      <w:r w:rsidRPr="00804C37">
        <w:rPr>
          <w:rFonts w:ascii="Verdana" w:eastAsiaTheme="minorHAnsi" w:hAnsi="Verdana" w:cstheme="minorBidi"/>
          <w:color w:val="1C1C1C"/>
          <w:sz w:val="20"/>
          <w:szCs w:val="20"/>
          <w:lang w:val="nl-BE" w:eastAsia="nl-NL"/>
        </w:rPr>
        <w:t>Telefoon: 013/55 40 37</w:t>
      </w:r>
    </w:p>
    <w:p w14:paraId="5B06C757" w14:textId="639AB6C4" w:rsidR="0034520C" w:rsidRDefault="00142700" w:rsidP="0034520C">
      <w:pPr>
        <w:suppressAutoHyphens w:val="0"/>
        <w:spacing w:line="360" w:lineRule="auto"/>
        <w:ind w:left="720" w:hanging="360"/>
        <w:contextualSpacing/>
        <w:rPr>
          <w:rFonts w:ascii="Verdana" w:eastAsiaTheme="minorHAnsi" w:hAnsi="Verdana" w:cstheme="minorBidi"/>
          <w:color w:val="1C1C1C"/>
          <w:sz w:val="20"/>
          <w:szCs w:val="20"/>
          <w:lang w:val="nl-BE" w:eastAsia="nl-NL"/>
        </w:rPr>
      </w:pPr>
      <w:r w:rsidRPr="00804C37">
        <w:rPr>
          <w:rFonts w:ascii="Verdana" w:eastAsiaTheme="minorHAnsi" w:hAnsi="Verdana" w:cstheme="minorBidi"/>
          <w:color w:val="1C1C1C"/>
          <w:sz w:val="20"/>
          <w:szCs w:val="20"/>
          <w:lang w:val="nl-BE" w:eastAsia="nl-NL"/>
        </w:rPr>
        <w:tab/>
      </w:r>
      <w:r w:rsidRPr="00804C37">
        <w:rPr>
          <w:rFonts w:ascii="Verdana" w:eastAsiaTheme="minorHAnsi" w:hAnsi="Verdana" w:cstheme="minorBidi"/>
          <w:color w:val="1C1C1C"/>
          <w:sz w:val="20"/>
          <w:szCs w:val="20"/>
          <w:lang w:val="nl-BE" w:eastAsia="nl-NL"/>
        </w:rPr>
        <w:tab/>
      </w:r>
      <w:r w:rsidRPr="00804C37">
        <w:rPr>
          <w:rFonts w:ascii="Verdana" w:eastAsiaTheme="minorHAnsi" w:hAnsi="Verdana" w:cstheme="minorBidi"/>
          <w:color w:val="1C1C1C"/>
          <w:sz w:val="20"/>
          <w:szCs w:val="20"/>
          <w:lang w:val="nl-BE" w:eastAsia="nl-NL"/>
        </w:rPr>
        <w:tab/>
      </w:r>
      <w:r w:rsidRPr="00804C37">
        <w:rPr>
          <w:rFonts w:ascii="Verdana" w:eastAsiaTheme="minorHAnsi" w:hAnsi="Verdana" w:cstheme="minorBidi"/>
          <w:color w:val="1C1C1C"/>
          <w:sz w:val="20"/>
          <w:szCs w:val="20"/>
          <w:lang w:val="nl-BE" w:eastAsia="nl-NL"/>
        </w:rPr>
        <w:tab/>
        <w:t xml:space="preserve">e-mail: </w:t>
      </w:r>
      <w:hyperlink r:id="rId17" w:history="1">
        <w:r w:rsidR="0034520C" w:rsidRPr="00582288">
          <w:rPr>
            <w:rStyle w:val="Hyperlink"/>
            <w:rFonts w:ascii="Verdana" w:eastAsiaTheme="minorHAnsi" w:hAnsi="Verdana" w:cstheme="minorBidi"/>
            <w:sz w:val="20"/>
            <w:szCs w:val="20"/>
            <w:lang w:val="nl-BE" w:eastAsia="nl-NL"/>
          </w:rPr>
          <w:t>directie@leer-rijk.be</w:t>
        </w:r>
      </w:hyperlink>
    </w:p>
    <w:p w14:paraId="5B2033ED" w14:textId="41627025" w:rsidR="00142700" w:rsidRDefault="00142700" w:rsidP="0034520C">
      <w:pPr>
        <w:suppressAutoHyphens w:val="0"/>
        <w:spacing w:line="360" w:lineRule="auto"/>
        <w:ind w:left="720" w:hanging="360"/>
        <w:contextualSpacing/>
        <w:rPr>
          <w:rStyle w:val="Hyperlink"/>
          <w:rFonts w:ascii="Verdana" w:eastAsiaTheme="minorHAnsi" w:hAnsi="Verdana" w:cstheme="minorBidi"/>
          <w:sz w:val="20"/>
          <w:szCs w:val="20"/>
          <w:lang w:val="nl-BE" w:eastAsia="nl-NL"/>
        </w:rPr>
      </w:pPr>
      <w:r w:rsidRPr="00804C37">
        <w:rPr>
          <w:rFonts w:ascii="Verdana" w:eastAsiaTheme="minorHAnsi" w:hAnsi="Verdana" w:cstheme="minorBidi"/>
          <w:color w:val="1C1C1C"/>
          <w:sz w:val="20"/>
          <w:szCs w:val="20"/>
          <w:lang w:val="nl-BE" w:eastAsia="nl-NL"/>
        </w:rPr>
        <w:tab/>
      </w:r>
      <w:r w:rsidRPr="00804C37">
        <w:rPr>
          <w:rFonts w:ascii="Verdana" w:eastAsiaTheme="minorHAnsi" w:hAnsi="Verdana" w:cstheme="minorBidi"/>
          <w:color w:val="1C1C1C"/>
          <w:sz w:val="20"/>
          <w:szCs w:val="20"/>
          <w:lang w:val="nl-BE" w:eastAsia="nl-NL"/>
        </w:rPr>
        <w:tab/>
      </w:r>
      <w:r w:rsidRPr="00804C37">
        <w:rPr>
          <w:rFonts w:ascii="Verdana" w:eastAsiaTheme="minorHAnsi" w:hAnsi="Verdana" w:cstheme="minorBidi"/>
          <w:color w:val="1C1C1C"/>
          <w:sz w:val="20"/>
          <w:szCs w:val="20"/>
          <w:lang w:val="nl-BE" w:eastAsia="nl-NL"/>
        </w:rPr>
        <w:tab/>
      </w:r>
      <w:r w:rsidRPr="00804C37">
        <w:rPr>
          <w:rFonts w:ascii="Verdana" w:eastAsiaTheme="minorHAnsi" w:hAnsi="Verdana" w:cstheme="minorBidi"/>
          <w:color w:val="1C1C1C"/>
          <w:sz w:val="20"/>
          <w:szCs w:val="20"/>
          <w:lang w:val="nl-BE" w:eastAsia="nl-NL"/>
        </w:rPr>
        <w:tab/>
        <w:t xml:space="preserve">website: </w:t>
      </w:r>
      <w:hyperlink r:id="rId18" w:history="1">
        <w:r w:rsidRPr="00804C37">
          <w:rPr>
            <w:rStyle w:val="Hyperlink"/>
            <w:rFonts w:ascii="Verdana" w:eastAsiaTheme="minorHAnsi" w:hAnsi="Verdana" w:cstheme="minorBidi"/>
            <w:sz w:val="20"/>
            <w:szCs w:val="20"/>
            <w:lang w:val="nl-BE" w:eastAsia="nl-NL"/>
          </w:rPr>
          <w:t>www.leer-rijk.be</w:t>
        </w:r>
      </w:hyperlink>
    </w:p>
    <w:p w14:paraId="78750757" w14:textId="77777777" w:rsidR="0034520C" w:rsidRPr="0034520C" w:rsidRDefault="0034520C" w:rsidP="0034520C">
      <w:pPr>
        <w:suppressAutoHyphens w:val="0"/>
        <w:spacing w:line="360" w:lineRule="auto"/>
        <w:ind w:left="720" w:hanging="360"/>
        <w:contextualSpacing/>
        <w:rPr>
          <w:rFonts w:ascii="Verdana" w:eastAsiaTheme="minorHAnsi" w:hAnsi="Verdana" w:cstheme="minorBidi"/>
          <w:color w:val="1C1C1C"/>
          <w:sz w:val="20"/>
          <w:szCs w:val="20"/>
          <w:lang w:val="nl-BE" w:eastAsia="nl-NL"/>
        </w:rPr>
      </w:pPr>
    </w:p>
    <w:p w14:paraId="7D74E010" w14:textId="77777777" w:rsidR="00320B59" w:rsidRPr="00804C37" w:rsidRDefault="00142700" w:rsidP="00447871">
      <w:pPr>
        <w:suppressAutoHyphens w:val="0"/>
        <w:spacing w:after="240" w:line="360" w:lineRule="auto"/>
        <w:ind w:left="720" w:hanging="295"/>
        <w:contextualSpacing/>
        <w:jc w:val="both"/>
        <w:rPr>
          <w:rFonts w:ascii="Verdana" w:hAnsi="Verdana"/>
          <w:color w:val="1C1C1C"/>
          <w:sz w:val="20"/>
          <w:szCs w:val="20"/>
          <w:lang w:val="nl-BE" w:eastAsia="nl-NL"/>
        </w:rPr>
      </w:pPr>
      <w:r w:rsidRPr="00804C37">
        <w:rPr>
          <w:rFonts w:ascii="Verdana" w:hAnsi="Verdana"/>
          <w:b/>
          <w:color w:val="1C1C1C"/>
          <w:sz w:val="20"/>
          <w:szCs w:val="20"/>
          <w:lang w:val="nl-BE" w:eastAsia="nl-NL"/>
        </w:rPr>
        <w:t>Onderwijzend personeel</w:t>
      </w:r>
      <w:r w:rsidRPr="00804C37">
        <w:rPr>
          <w:rFonts w:ascii="Verdana" w:hAnsi="Verdana"/>
          <w:b/>
          <w:color w:val="1C1C1C"/>
          <w:sz w:val="20"/>
          <w:szCs w:val="20"/>
          <w:lang w:val="nl-BE" w:eastAsia="nl-NL"/>
        </w:rPr>
        <w:tab/>
      </w:r>
      <w:r w:rsidRPr="00804C37">
        <w:rPr>
          <w:rFonts w:ascii="Verdana" w:hAnsi="Verdana"/>
          <w:b/>
          <w:color w:val="1C1C1C"/>
          <w:sz w:val="20"/>
          <w:szCs w:val="20"/>
          <w:lang w:val="nl-BE" w:eastAsia="nl-NL"/>
        </w:rPr>
        <w:tab/>
      </w:r>
      <w:r w:rsidR="00AE5587">
        <w:rPr>
          <w:rFonts w:ascii="Verdana" w:hAnsi="Verdana"/>
          <w:color w:val="1C1C1C"/>
          <w:sz w:val="20"/>
          <w:szCs w:val="20"/>
          <w:lang w:val="nl-BE" w:eastAsia="nl-NL"/>
        </w:rPr>
        <w:t>zie bijlage 1</w:t>
      </w:r>
    </w:p>
    <w:p w14:paraId="07C4C545" w14:textId="77777777" w:rsidR="00740875" w:rsidRPr="00804C37" w:rsidRDefault="00740875" w:rsidP="00D75401">
      <w:pPr>
        <w:tabs>
          <w:tab w:val="left" w:pos="142"/>
        </w:tabs>
        <w:rPr>
          <w:rFonts w:ascii="Verdana" w:hAnsi="Verdana"/>
          <w:b/>
          <w:sz w:val="20"/>
          <w:szCs w:val="20"/>
          <w:u w:val="single"/>
        </w:rPr>
      </w:pPr>
    </w:p>
    <w:p w14:paraId="22D09A7F" w14:textId="77777777" w:rsidR="00D75401" w:rsidRPr="00804C37" w:rsidRDefault="00804C37" w:rsidP="00804C37">
      <w:pPr>
        <w:pStyle w:val="Lijstalinea"/>
        <w:numPr>
          <w:ilvl w:val="1"/>
          <w:numId w:val="20"/>
        </w:numPr>
        <w:tabs>
          <w:tab w:val="left" w:pos="426"/>
          <w:tab w:val="left" w:pos="1134"/>
        </w:tabs>
        <w:rPr>
          <w:rFonts w:ascii="Verdana" w:hAnsi="Verdana"/>
          <w:b/>
          <w:sz w:val="20"/>
          <w:szCs w:val="20"/>
        </w:rPr>
      </w:pPr>
      <w:r>
        <w:rPr>
          <w:rFonts w:ascii="Verdana" w:hAnsi="Verdana"/>
          <w:b/>
          <w:sz w:val="20"/>
          <w:szCs w:val="20"/>
        </w:rPr>
        <w:t xml:space="preserve">   </w:t>
      </w:r>
      <w:r w:rsidR="00740875" w:rsidRPr="00804C37">
        <w:rPr>
          <w:rFonts w:ascii="Verdana" w:hAnsi="Verdana"/>
          <w:b/>
          <w:sz w:val="20"/>
          <w:szCs w:val="20"/>
        </w:rPr>
        <w:t>Openingsuren</w:t>
      </w:r>
    </w:p>
    <w:p w14:paraId="37C3B6FB" w14:textId="77777777" w:rsidR="0032402A" w:rsidRPr="0032402A" w:rsidRDefault="0032402A" w:rsidP="0032402A">
      <w:pPr>
        <w:pStyle w:val="Lijstalinea"/>
        <w:tabs>
          <w:tab w:val="left" w:pos="426"/>
          <w:tab w:val="left" w:pos="1134"/>
        </w:tabs>
        <w:ind w:left="1080"/>
        <w:rPr>
          <w:rFonts w:ascii="Verdana" w:hAnsi="Verdana"/>
          <w:b/>
          <w:sz w:val="20"/>
          <w:szCs w:val="20"/>
        </w:rPr>
      </w:pPr>
    </w:p>
    <w:p w14:paraId="6A4F818A" w14:textId="77777777" w:rsidR="00D75401" w:rsidRPr="00D75401" w:rsidRDefault="00D75401" w:rsidP="00D75401">
      <w:pPr>
        <w:rPr>
          <w:rFonts w:ascii="Verdana" w:hAnsi="Verdana" w:cs="Arial"/>
          <w:sz w:val="20"/>
          <w:lang w:val="nl-BE"/>
        </w:rPr>
      </w:pPr>
      <w:r w:rsidRPr="00D75401">
        <w:rPr>
          <w:rFonts w:ascii="Verdana" w:hAnsi="Verdana" w:cs="Arial"/>
          <w:sz w:val="20"/>
          <w:lang w:val="nl-BE"/>
        </w:rPr>
        <w:t>De schoolpoort gaat ’s morgens open om 8.30 uur. Vanaf dat ogenblik is er bewaking</w:t>
      </w:r>
    </w:p>
    <w:p w14:paraId="07297A7B" w14:textId="77777777" w:rsidR="00D75401" w:rsidRPr="00D75401" w:rsidRDefault="00D75401" w:rsidP="00D75401">
      <w:pPr>
        <w:rPr>
          <w:rFonts w:ascii="Verdana" w:hAnsi="Verdana" w:cs="Arial"/>
          <w:sz w:val="20"/>
          <w:lang w:val="nl-BE"/>
        </w:rPr>
      </w:pPr>
      <w:r w:rsidRPr="00D75401">
        <w:rPr>
          <w:rFonts w:ascii="Verdana" w:hAnsi="Verdana" w:cs="Arial"/>
          <w:sz w:val="20"/>
          <w:lang w:val="nl-BE"/>
        </w:rPr>
        <w:t>tot 8.45 uur, de aanvang der lessen.</w:t>
      </w:r>
    </w:p>
    <w:p w14:paraId="5D4C7103" w14:textId="77777777" w:rsidR="00D75401" w:rsidRPr="00D75401" w:rsidRDefault="00D75401" w:rsidP="00D75401">
      <w:pPr>
        <w:rPr>
          <w:rFonts w:ascii="Verdana" w:hAnsi="Verdana" w:cs="Arial"/>
          <w:sz w:val="20"/>
          <w:lang w:val="nl-BE"/>
        </w:rPr>
      </w:pPr>
      <w:r w:rsidRPr="00D75401">
        <w:rPr>
          <w:rFonts w:ascii="Verdana" w:hAnsi="Verdana" w:cs="Arial"/>
          <w:sz w:val="20"/>
          <w:lang w:val="nl-BE"/>
        </w:rPr>
        <w:t xml:space="preserve">De schoolpoort gaat ’s avonds dicht </w:t>
      </w:r>
      <w:r w:rsidRPr="00D75401">
        <w:rPr>
          <w:rFonts w:ascii="Verdana" w:hAnsi="Verdana" w:cs="Arial"/>
          <w:b/>
          <w:bCs/>
          <w:sz w:val="20"/>
          <w:lang w:val="nl-BE"/>
        </w:rPr>
        <w:t>15 minuten</w:t>
      </w:r>
      <w:r w:rsidRPr="00D75401">
        <w:rPr>
          <w:rFonts w:ascii="Verdana" w:hAnsi="Verdana" w:cs="Arial"/>
          <w:sz w:val="20"/>
          <w:lang w:val="nl-BE"/>
        </w:rPr>
        <w:t xml:space="preserve"> na het einde van de lessen.</w:t>
      </w:r>
    </w:p>
    <w:p w14:paraId="58985FFF" w14:textId="77777777" w:rsidR="00D75401" w:rsidRPr="00D75401" w:rsidRDefault="00D75401" w:rsidP="00D75401">
      <w:pPr>
        <w:widowControl w:val="0"/>
        <w:tabs>
          <w:tab w:val="left" w:pos="283"/>
          <w:tab w:val="left" w:pos="567"/>
        </w:tabs>
        <w:rPr>
          <w:rFonts w:ascii="Verdana" w:hAnsi="Verdana" w:cs="Arial"/>
          <w:b/>
          <w:bCs/>
          <w:sz w:val="20"/>
        </w:rPr>
      </w:pPr>
      <w:r w:rsidRPr="00D75401">
        <w:rPr>
          <w:rFonts w:ascii="Verdana" w:hAnsi="Verdana" w:cs="Arial"/>
          <w:b/>
          <w:bCs/>
          <w:sz w:val="20"/>
        </w:rPr>
        <w:t xml:space="preserve">De school is niet verantwoordelijk voor de kinderen die vóór 8.30 uur op de </w:t>
      </w:r>
    </w:p>
    <w:p w14:paraId="68A7A6A8" w14:textId="77777777" w:rsidR="00D75401" w:rsidRDefault="00804C37" w:rsidP="00D75401">
      <w:pPr>
        <w:widowControl w:val="0"/>
        <w:tabs>
          <w:tab w:val="left" w:pos="283"/>
          <w:tab w:val="left" w:pos="567"/>
        </w:tabs>
        <w:rPr>
          <w:rFonts w:ascii="Verdana" w:hAnsi="Verdana" w:cs="Arial"/>
          <w:b/>
          <w:bCs/>
          <w:sz w:val="20"/>
        </w:rPr>
      </w:pPr>
      <w:r>
        <w:rPr>
          <w:rFonts w:ascii="Verdana" w:hAnsi="Verdana" w:cs="Arial"/>
          <w:b/>
          <w:bCs/>
          <w:sz w:val="20"/>
        </w:rPr>
        <w:t>s</w:t>
      </w:r>
      <w:r w:rsidR="00D75401" w:rsidRPr="00D75401">
        <w:rPr>
          <w:rFonts w:ascii="Verdana" w:hAnsi="Verdana" w:cs="Arial"/>
          <w:b/>
          <w:bCs/>
          <w:sz w:val="20"/>
        </w:rPr>
        <w:t>peelplaats zijn.</w:t>
      </w:r>
    </w:p>
    <w:p w14:paraId="02B15FE4" w14:textId="77777777" w:rsidR="00CB2B4F" w:rsidRPr="00CB2B4F" w:rsidRDefault="00CB2B4F" w:rsidP="00CB2B4F">
      <w:pPr>
        <w:pStyle w:val="Default"/>
        <w:rPr>
          <w:rFonts w:ascii="Verdana" w:hAnsi="Verdana"/>
          <w:sz w:val="20"/>
          <w:szCs w:val="20"/>
        </w:rPr>
      </w:pPr>
      <w:r w:rsidRPr="00CB2B4F">
        <w:rPr>
          <w:rFonts w:ascii="Verdana" w:hAnsi="Verdana"/>
          <w:b/>
          <w:bCs/>
          <w:sz w:val="20"/>
          <w:szCs w:val="20"/>
        </w:rPr>
        <w:t>Leerlingen die ’s morgens om één of andere reden vroeger aankomen op school, b</w:t>
      </w:r>
      <w:r>
        <w:rPr>
          <w:rFonts w:ascii="Verdana" w:hAnsi="Verdana"/>
          <w:b/>
          <w:bCs/>
          <w:sz w:val="20"/>
          <w:szCs w:val="20"/>
        </w:rPr>
        <w:t>egeven zich naar de buitenschoolse opvang tot 8.30</w:t>
      </w:r>
      <w:r w:rsidRPr="00CB2B4F">
        <w:rPr>
          <w:rFonts w:ascii="Verdana" w:hAnsi="Verdana"/>
          <w:b/>
          <w:bCs/>
          <w:sz w:val="20"/>
          <w:szCs w:val="20"/>
        </w:rPr>
        <w:t xml:space="preserve"> uur. </w:t>
      </w:r>
    </w:p>
    <w:p w14:paraId="69B84DAC" w14:textId="77777777" w:rsidR="00CB2B4F" w:rsidRPr="00CB2B4F" w:rsidRDefault="00CB2B4F" w:rsidP="00CB2B4F">
      <w:pPr>
        <w:pStyle w:val="Default"/>
        <w:rPr>
          <w:rFonts w:ascii="Verdana" w:hAnsi="Verdana"/>
          <w:sz w:val="20"/>
          <w:szCs w:val="20"/>
        </w:rPr>
      </w:pPr>
      <w:r w:rsidRPr="00CB2B4F">
        <w:rPr>
          <w:rFonts w:ascii="Verdana" w:hAnsi="Verdana"/>
          <w:b/>
          <w:bCs/>
          <w:sz w:val="20"/>
          <w:szCs w:val="20"/>
        </w:rPr>
        <w:t>Kinderen die ’s middags niet tijdig kunnen opgehaald worden, wachten in de klas of ’s avonds</w:t>
      </w:r>
      <w:r>
        <w:rPr>
          <w:rFonts w:ascii="Verdana" w:hAnsi="Verdana"/>
          <w:b/>
          <w:bCs/>
          <w:sz w:val="20"/>
          <w:szCs w:val="20"/>
        </w:rPr>
        <w:t xml:space="preserve"> in de buitenschoolse opvang indien ze 15 minuten na het einde van de lessen </w:t>
      </w:r>
      <w:r w:rsidRPr="00CB2B4F">
        <w:rPr>
          <w:rFonts w:ascii="Verdana" w:hAnsi="Verdana"/>
          <w:b/>
          <w:bCs/>
          <w:sz w:val="20"/>
          <w:szCs w:val="20"/>
        </w:rPr>
        <w:t xml:space="preserve">niet zijn afgehaald. </w:t>
      </w:r>
    </w:p>
    <w:p w14:paraId="5E88A0E4" w14:textId="77777777" w:rsidR="00740875" w:rsidRDefault="00740875" w:rsidP="00740875">
      <w:pPr>
        <w:pStyle w:val="Default"/>
        <w:rPr>
          <w:rFonts w:ascii="Verdana" w:hAnsi="Verdana"/>
          <w:b/>
          <w:bCs/>
          <w:sz w:val="20"/>
          <w:szCs w:val="20"/>
        </w:rPr>
      </w:pPr>
      <w:r w:rsidRPr="00740875">
        <w:rPr>
          <w:rFonts w:ascii="Verdana" w:hAnsi="Verdana"/>
          <w:b/>
          <w:bCs/>
          <w:sz w:val="20"/>
          <w:szCs w:val="20"/>
        </w:rPr>
        <w:t xml:space="preserve">De ouders/grootouders nemen afscheid van hun kinderen in de zoen en </w:t>
      </w:r>
    </w:p>
    <w:p w14:paraId="3A9140C4" w14:textId="77777777" w:rsidR="00740875" w:rsidRDefault="00740875" w:rsidP="00740875">
      <w:pPr>
        <w:pStyle w:val="Default"/>
        <w:rPr>
          <w:rFonts w:ascii="Verdana" w:hAnsi="Verdana"/>
          <w:b/>
          <w:bCs/>
          <w:sz w:val="20"/>
          <w:szCs w:val="20"/>
        </w:rPr>
      </w:pPr>
      <w:r w:rsidRPr="00740875">
        <w:rPr>
          <w:rFonts w:ascii="Verdana" w:hAnsi="Verdana"/>
          <w:b/>
          <w:bCs/>
          <w:sz w:val="20"/>
          <w:szCs w:val="20"/>
        </w:rPr>
        <w:t>zoef</w:t>
      </w:r>
      <w:r>
        <w:rPr>
          <w:rFonts w:ascii="Verdana" w:hAnsi="Verdana"/>
          <w:b/>
          <w:bCs/>
          <w:sz w:val="20"/>
          <w:szCs w:val="20"/>
        </w:rPr>
        <w:t>zone aan de</w:t>
      </w:r>
      <w:r w:rsidRPr="00740875">
        <w:rPr>
          <w:rFonts w:ascii="Verdana" w:hAnsi="Verdana"/>
          <w:b/>
          <w:bCs/>
          <w:sz w:val="20"/>
          <w:szCs w:val="20"/>
        </w:rPr>
        <w:t xml:space="preserve"> ingang van de schoolpoort en begeven zich niet meer op de </w:t>
      </w:r>
    </w:p>
    <w:p w14:paraId="716E754B" w14:textId="68DA1D7C" w:rsidR="00740875" w:rsidRPr="00D75401" w:rsidRDefault="00740875" w:rsidP="00740875">
      <w:pPr>
        <w:pStyle w:val="Default"/>
        <w:rPr>
          <w:rFonts w:ascii="Verdana" w:hAnsi="Verdana"/>
          <w:b/>
          <w:bCs/>
          <w:sz w:val="20"/>
          <w:szCs w:val="20"/>
        </w:rPr>
      </w:pPr>
      <w:r w:rsidRPr="00740875">
        <w:rPr>
          <w:rFonts w:ascii="Verdana" w:hAnsi="Verdana"/>
          <w:b/>
          <w:bCs/>
          <w:sz w:val="20"/>
          <w:szCs w:val="20"/>
        </w:rPr>
        <w:t>speelplaats</w:t>
      </w:r>
      <w:r w:rsidR="00AE5587">
        <w:rPr>
          <w:rFonts w:ascii="Verdana" w:hAnsi="Verdana"/>
          <w:b/>
          <w:bCs/>
          <w:sz w:val="20"/>
          <w:szCs w:val="20"/>
        </w:rPr>
        <w:t>. Enkel de ouders/grootouders van de 2,5 jar</w:t>
      </w:r>
      <w:r w:rsidR="00794016">
        <w:rPr>
          <w:rFonts w:ascii="Verdana" w:hAnsi="Verdana"/>
          <w:b/>
          <w:bCs/>
          <w:sz w:val="20"/>
          <w:szCs w:val="20"/>
        </w:rPr>
        <w:t xml:space="preserve">igen mogen hun kind </w:t>
      </w:r>
      <w:r w:rsidR="00AE5587">
        <w:rPr>
          <w:rFonts w:ascii="Verdana" w:hAnsi="Verdana"/>
          <w:b/>
          <w:bCs/>
          <w:sz w:val="20"/>
          <w:szCs w:val="20"/>
        </w:rPr>
        <w:t xml:space="preserve"> </w:t>
      </w:r>
      <w:r w:rsidR="00894A9B">
        <w:rPr>
          <w:rFonts w:ascii="Verdana" w:hAnsi="Verdana"/>
          <w:b/>
          <w:bCs/>
          <w:sz w:val="20"/>
          <w:szCs w:val="20"/>
        </w:rPr>
        <w:t xml:space="preserve">tijdens de </w:t>
      </w:r>
      <w:r w:rsidR="00D91950">
        <w:rPr>
          <w:rFonts w:ascii="Verdana" w:hAnsi="Verdana"/>
          <w:b/>
          <w:bCs/>
          <w:sz w:val="20"/>
          <w:szCs w:val="20"/>
        </w:rPr>
        <w:t xml:space="preserve">drie dagen </w:t>
      </w:r>
      <w:r w:rsidR="00AE5587">
        <w:rPr>
          <w:rFonts w:ascii="Verdana" w:hAnsi="Verdana"/>
          <w:b/>
          <w:bCs/>
          <w:sz w:val="20"/>
          <w:szCs w:val="20"/>
        </w:rPr>
        <w:t>naar de klas</w:t>
      </w:r>
      <w:r w:rsidR="00794016">
        <w:rPr>
          <w:rFonts w:ascii="Verdana" w:hAnsi="Verdana"/>
          <w:b/>
          <w:bCs/>
          <w:sz w:val="20"/>
          <w:szCs w:val="20"/>
        </w:rPr>
        <w:t xml:space="preserve"> brengen</w:t>
      </w:r>
      <w:r w:rsidR="00AE5587">
        <w:rPr>
          <w:rFonts w:ascii="Verdana" w:hAnsi="Verdana"/>
          <w:b/>
          <w:bCs/>
          <w:sz w:val="20"/>
          <w:szCs w:val="20"/>
        </w:rPr>
        <w:t>.</w:t>
      </w:r>
    </w:p>
    <w:p w14:paraId="3596B323" w14:textId="77777777" w:rsidR="00D75401" w:rsidRPr="00D75401" w:rsidRDefault="00D75401" w:rsidP="00D75401">
      <w:pPr>
        <w:rPr>
          <w:rFonts w:ascii="Verdana" w:hAnsi="Verdana" w:cs="Arial"/>
          <w:sz w:val="20"/>
          <w:lang w:val="nl-BE"/>
        </w:rPr>
      </w:pPr>
      <w:r w:rsidRPr="00D75401">
        <w:rPr>
          <w:rFonts w:ascii="Verdana" w:hAnsi="Verdana" w:cs="Arial"/>
          <w:sz w:val="20"/>
          <w:lang w:val="nl-BE"/>
        </w:rPr>
        <w:t>Tijdens elke speeltijd is er bewaking op de speelplaats.</w:t>
      </w:r>
    </w:p>
    <w:p w14:paraId="716306FA" w14:textId="77777777" w:rsidR="00D75401" w:rsidRPr="00D75401" w:rsidRDefault="00D75401" w:rsidP="00D75401">
      <w:pPr>
        <w:ind w:left="576"/>
        <w:rPr>
          <w:rFonts w:ascii="Verdana" w:hAnsi="Verdana" w:cs="Arial"/>
          <w:sz w:val="20"/>
          <w:lang w:val="nl-BE"/>
        </w:rPr>
      </w:pPr>
    </w:p>
    <w:p w14:paraId="7F0F86AC" w14:textId="77777777" w:rsidR="00D75401" w:rsidRPr="00D75401" w:rsidRDefault="00447871" w:rsidP="00D75401">
      <w:pPr>
        <w:widowControl w:val="0"/>
        <w:tabs>
          <w:tab w:val="left" w:pos="283"/>
        </w:tabs>
        <w:rPr>
          <w:rFonts w:ascii="Verdana" w:hAnsi="Verdana" w:cs="Arial"/>
          <w:b/>
          <w:sz w:val="20"/>
        </w:rPr>
      </w:pPr>
      <w:r>
        <w:rPr>
          <w:rFonts w:ascii="Verdana" w:hAnsi="Verdana" w:cs="Arial"/>
          <w:b/>
          <w:sz w:val="20"/>
        </w:rPr>
        <w:t>3.3</w:t>
      </w:r>
      <w:r>
        <w:rPr>
          <w:rFonts w:ascii="Verdana" w:hAnsi="Verdana" w:cs="Arial"/>
          <w:b/>
          <w:sz w:val="20"/>
        </w:rPr>
        <w:tab/>
      </w:r>
      <w:proofErr w:type="spellStart"/>
      <w:r w:rsidR="00740875">
        <w:rPr>
          <w:rFonts w:ascii="Verdana" w:hAnsi="Verdana" w:cs="Arial"/>
          <w:b/>
          <w:sz w:val="20"/>
        </w:rPr>
        <w:t>Dagverloop</w:t>
      </w:r>
      <w:proofErr w:type="spellEnd"/>
    </w:p>
    <w:p w14:paraId="11AE7D62" w14:textId="77777777" w:rsidR="00D75401" w:rsidRPr="00D75401" w:rsidRDefault="00D75401" w:rsidP="00D75401">
      <w:pPr>
        <w:widowControl w:val="0"/>
        <w:tabs>
          <w:tab w:val="left" w:pos="283"/>
        </w:tabs>
        <w:rPr>
          <w:rFonts w:ascii="Verdana" w:hAnsi="Verdana" w:cs="Arial"/>
          <w:b/>
          <w:sz w:val="20"/>
        </w:rPr>
      </w:pPr>
    </w:p>
    <w:p w14:paraId="6E0CC6AE" w14:textId="77777777" w:rsidR="00BD3794" w:rsidRDefault="00D75401" w:rsidP="00D75401">
      <w:pPr>
        <w:widowControl w:val="0"/>
        <w:tabs>
          <w:tab w:val="left" w:pos="283"/>
        </w:tabs>
        <w:rPr>
          <w:rFonts w:ascii="Verdana" w:hAnsi="Verdana" w:cs="Arial"/>
          <w:sz w:val="20"/>
        </w:rPr>
      </w:pPr>
      <w:r w:rsidRPr="00D75401">
        <w:rPr>
          <w:rFonts w:ascii="Verdana" w:hAnsi="Verdana" w:cs="Arial"/>
          <w:sz w:val="20"/>
        </w:rPr>
        <w:t xml:space="preserve">Voormiddag: </w:t>
      </w:r>
      <w:r w:rsidR="00EF4548">
        <w:rPr>
          <w:rFonts w:ascii="Verdana" w:hAnsi="Verdana" w:cs="Arial"/>
          <w:sz w:val="20"/>
        </w:rPr>
        <w:t xml:space="preserve"> </w:t>
      </w:r>
      <w:r w:rsidR="00BD3794">
        <w:rPr>
          <w:rFonts w:ascii="Verdana" w:hAnsi="Verdana" w:cs="Arial"/>
          <w:sz w:val="20"/>
        </w:rPr>
        <w:t>aanvang van de lessen; 8.45 uur</w:t>
      </w:r>
    </w:p>
    <w:p w14:paraId="7B2EF63F" w14:textId="77777777" w:rsidR="00BD3794" w:rsidRDefault="00BD3794" w:rsidP="00D75401">
      <w:pPr>
        <w:widowControl w:val="0"/>
        <w:tabs>
          <w:tab w:val="left" w:pos="283"/>
        </w:tabs>
        <w:rPr>
          <w:rFonts w:ascii="Verdana" w:hAnsi="Verdana" w:cs="Arial"/>
          <w:sz w:val="20"/>
        </w:rPr>
      </w:pPr>
      <w:r>
        <w:rPr>
          <w:rFonts w:ascii="Verdana" w:hAnsi="Verdana" w:cs="Arial"/>
          <w:sz w:val="20"/>
        </w:rPr>
        <w:t xml:space="preserve">                   </w:t>
      </w:r>
      <w:r w:rsidR="00EF4548">
        <w:rPr>
          <w:rFonts w:ascii="Verdana" w:hAnsi="Verdana" w:cs="Arial"/>
          <w:sz w:val="20"/>
        </w:rPr>
        <w:t xml:space="preserve"> s</w:t>
      </w:r>
      <w:r>
        <w:rPr>
          <w:rFonts w:ascii="Verdana" w:hAnsi="Verdana" w:cs="Arial"/>
          <w:sz w:val="20"/>
        </w:rPr>
        <w:t>peeltijd: van 10.25 uur tot 10.40 uur</w:t>
      </w:r>
    </w:p>
    <w:p w14:paraId="53A9C499" w14:textId="77777777" w:rsidR="00BD3794" w:rsidRDefault="00BD3794" w:rsidP="00D75401">
      <w:pPr>
        <w:widowControl w:val="0"/>
        <w:tabs>
          <w:tab w:val="left" w:pos="283"/>
        </w:tabs>
        <w:rPr>
          <w:rFonts w:ascii="Verdana" w:hAnsi="Verdana" w:cs="Arial"/>
          <w:sz w:val="20"/>
        </w:rPr>
      </w:pPr>
      <w:r>
        <w:rPr>
          <w:rFonts w:ascii="Verdana" w:hAnsi="Verdana" w:cs="Arial"/>
          <w:sz w:val="20"/>
        </w:rPr>
        <w:tab/>
      </w:r>
      <w:r>
        <w:rPr>
          <w:rFonts w:ascii="Verdana" w:hAnsi="Verdana" w:cs="Arial"/>
          <w:sz w:val="20"/>
        </w:rPr>
        <w:tab/>
      </w:r>
      <w:r w:rsidR="00EF4548">
        <w:rPr>
          <w:rFonts w:ascii="Verdana" w:hAnsi="Verdana" w:cs="Arial"/>
          <w:sz w:val="20"/>
        </w:rPr>
        <w:tab/>
        <w:t>e</w:t>
      </w:r>
      <w:r>
        <w:rPr>
          <w:rFonts w:ascii="Verdana" w:hAnsi="Verdana" w:cs="Arial"/>
          <w:sz w:val="20"/>
        </w:rPr>
        <w:t>inde van de voormiddag: 11.55 uur</w:t>
      </w:r>
    </w:p>
    <w:p w14:paraId="32E80935" w14:textId="77777777" w:rsidR="00BD3794" w:rsidRDefault="00BD3794" w:rsidP="00D75401">
      <w:pPr>
        <w:widowControl w:val="0"/>
        <w:tabs>
          <w:tab w:val="left" w:pos="283"/>
        </w:tabs>
        <w:rPr>
          <w:rFonts w:ascii="Verdana" w:hAnsi="Verdana" w:cs="Arial"/>
          <w:sz w:val="20"/>
        </w:rPr>
      </w:pPr>
    </w:p>
    <w:p w14:paraId="0AB6181D" w14:textId="77777777" w:rsidR="00D75401" w:rsidRPr="00D75401" w:rsidRDefault="00BD3794" w:rsidP="00D75401">
      <w:pPr>
        <w:widowControl w:val="0"/>
        <w:tabs>
          <w:tab w:val="left" w:pos="283"/>
        </w:tabs>
        <w:rPr>
          <w:rFonts w:ascii="Verdana" w:hAnsi="Verdana" w:cs="Arial"/>
          <w:b/>
          <w:sz w:val="20"/>
        </w:rPr>
      </w:pPr>
      <w:r>
        <w:rPr>
          <w:rFonts w:ascii="Verdana" w:hAnsi="Verdana" w:cs="Arial"/>
          <w:sz w:val="20"/>
        </w:rPr>
        <w:t>Middagpauze: 11.55 uur tot 13.00 uur</w:t>
      </w:r>
      <w:r w:rsidR="00D75401" w:rsidRPr="00D75401">
        <w:rPr>
          <w:rFonts w:ascii="Verdana" w:hAnsi="Verdana" w:cs="Arial"/>
          <w:b/>
          <w:sz w:val="20"/>
        </w:rPr>
        <w:tab/>
      </w:r>
    </w:p>
    <w:p w14:paraId="06C7CC8E" w14:textId="77777777" w:rsidR="00D75401" w:rsidRPr="00D75401" w:rsidRDefault="00D75401" w:rsidP="00D75401">
      <w:pPr>
        <w:widowControl w:val="0"/>
        <w:tabs>
          <w:tab w:val="left" w:pos="283"/>
        </w:tabs>
        <w:ind w:left="709"/>
        <w:rPr>
          <w:rFonts w:ascii="Verdana" w:hAnsi="Verdana" w:cs="Arial"/>
          <w:sz w:val="20"/>
        </w:rPr>
      </w:pPr>
    </w:p>
    <w:p w14:paraId="39FF2A05" w14:textId="77777777" w:rsidR="00804C37" w:rsidRDefault="00D75401" w:rsidP="00D75401">
      <w:pPr>
        <w:widowControl w:val="0"/>
        <w:tabs>
          <w:tab w:val="left" w:pos="283"/>
        </w:tabs>
        <w:rPr>
          <w:rFonts w:ascii="Verdana" w:hAnsi="Verdana" w:cs="Arial"/>
          <w:bCs/>
          <w:sz w:val="20"/>
        </w:rPr>
      </w:pPr>
      <w:r w:rsidRPr="00D75401">
        <w:rPr>
          <w:rFonts w:ascii="Verdana" w:hAnsi="Verdana" w:cs="Arial"/>
          <w:sz w:val="20"/>
        </w:rPr>
        <w:t>Namiddag:</w:t>
      </w:r>
      <w:r w:rsidRPr="00D75401">
        <w:rPr>
          <w:rFonts w:ascii="Verdana" w:hAnsi="Verdana" w:cs="Arial"/>
          <w:b/>
          <w:sz w:val="20"/>
        </w:rPr>
        <w:t xml:space="preserve"> </w:t>
      </w:r>
      <w:r w:rsidRPr="00D75401">
        <w:rPr>
          <w:rFonts w:ascii="Verdana" w:hAnsi="Verdana" w:cs="Arial"/>
          <w:b/>
          <w:sz w:val="20"/>
        </w:rPr>
        <w:br/>
      </w:r>
      <w:r w:rsidRPr="00D75401">
        <w:rPr>
          <w:rFonts w:ascii="Verdana" w:hAnsi="Verdana" w:cs="Arial"/>
          <w:bCs/>
          <w:sz w:val="20"/>
        </w:rPr>
        <w:t>maandag</w:t>
      </w:r>
      <w:r w:rsidRPr="00D75401">
        <w:rPr>
          <w:rFonts w:ascii="Verdana" w:hAnsi="Verdana" w:cs="Arial"/>
          <w:b/>
          <w:sz w:val="20"/>
        </w:rPr>
        <w:t xml:space="preserve"> </w:t>
      </w:r>
      <w:r w:rsidRPr="00D75401">
        <w:rPr>
          <w:rFonts w:ascii="Verdana" w:hAnsi="Verdana" w:cs="Arial"/>
          <w:sz w:val="20"/>
        </w:rPr>
        <w:t xml:space="preserve">van </w:t>
      </w:r>
      <w:r w:rsidRPr="00BD3794">
        <w:rPr>
          <w:rFonts w:ascii="Verdana" w:hAnsi="Verdana" w:cs="Arial"/>
          <w:sz w:val="20"/>
        </w:rPr>
        <w:t xml:space="preserve">13.00 uur tot </w:t>
      </w:r>
      <w:r w:rsidR="00804C37" w:rsidRPr="00BD3794">
        <w:rPr>
          <w:rFonts w:ascii="Verdana" w:hAnsi="Verdana" w:cs="Arial"/>
          <w:bCs/>
          <w:sz w:val="20"/>
        </w:rPr>
        <w:t>15.40 uur</w:t>
      </w:r>
    </w:p>
    <w:p w14:paraId="0CFBD1C5" w14:textId="77777777" w:rsidR="00BD3794" w:rsidRDefault="00EF4548" w:rsidP="00D75401">
      <w:pPr>
        <w:widowControl w:val="0"/>
        <w:tabs>
          <w:tab w:val="left" w:pos="283"/>
        </w:tabs>
        <w:rPr>
          <w:rFonts w:ascii="Verdana" w:hAnsi="Verdana" w:cs="Arial"/>
          <w:b/>
          <w:bCs/>
          <w:sz w:val="20"/>
        </w:rPr>
      </w:pPr>
      <w:r>
        <w:rPr>
          <w:rFonts w:ascii="Verdana" w:hAnsi="Verdana" w:cs="Arial"/>
          <w:bCs/>
          <w:sz w:val="20"/>
        </w:rPr>
        <w:t>s</w:t>
      </w:r>
      <w:r w:rsidR="00BD3794">
        <w:rPr>
          <w:rFonts w:ascii="Verdana" w:hAnsi="Verdana" w:cs="Arial"/>
          <w:bCs/>
          <w:sz w:val="20"/>
        </w:rPr>
        <w:t>peeltijd: 14.15 uur tot 14.25 uur</w:t>
      </w:r>
    </w:p>
    <w:p w14:paraId="33AB1EC6" w14:textId="77777777" w:rsidR="00D75401" w:rsidRDefault="00D75401" w:rsidP="00D75401">
      <w:pPr>
        <w:widowControl w:val="0"/>
        <w:tabs>
          <w:tab w:val="left" w:pos="283"/>
        </w:tabs>
        <w:rPr>
          <w:rFonts w:ascii="Verdana" w:hAnsi="Verdana" w:cs="Arial"/>
          <w:bCs/>
          <w:sz w:val="20"/>
        </w:rPr>
      </w:pPr>
      <w:r w:rsidRPr="00D75401">
        <w:rPr>
          <w:rFonts w:ascii="Verdana" w:hAnsi="Verdana" w:cs="Arial"/>
          <w:sz w:val="20"/>
        </w:rPr>
        <w:t xml:space="preserve">dinsdag, donderdag en vrijdag van </w:t>
      </w:r>
      <w:r w:rsidRPr="00BD3794">
        <w:rPr>
          <w:rFonts w:ascii="Verdana" w:hAnsi="Verdana" w:cs="Arial"/>
          <w:bCs/>
          <w:sz w:val="20"/>
        </w:rPr>
        <w:t>13.00 uur</w:t>
      </w:r>
      <w:r w:rsidRPr="00BD3794">
        <w:rPr>
          <w:rFonts w:ascii="Verdana" w:hAnsi="Verdana" w:cs="Arial"/>
          <w:sz w:val="20"/>
        </w:rPr>
        <w:t xml:space="preserve"> tot </w:t>
      </w:r>
      <w:r w:rsidRPr="00BD3794">
        <w:rPr>
          <w:rFonts w:ascii="Verdana" w:hAnsi="Verdana" w:cs="Arial"/>
          <w:bCs/>
          <w:sz w:val="20"/>
        </w:rPr>
        <w:t>15.20 uur</w:t>
      </w:r>
    </w:p>
    <w:p w14:paraId="46C87236" w14:textId="77777777" w:rsidR="00D75401" w:rsidRPr="00085483" w:rsidRDefault="00EF4548" w:rsidP="00085483">
      <w:pPr>
        <w:widowControl w:val="0"/>
        <w:tabs>
          <w:tab w:val="left" w:pos="283"/>
        </w:tabs>
        <w:rPr>
          <w:rFonts w:ascii="Verdana" w:hAnsi="Verdana" w:cs="Arial"/>
          <w:bCs/>
          <w:sz w:val="20"/>
        </w:rPr>
      </w:pPr>
      <w:r>
        <w:rPr>
          <w:rFonts w:ascii="Verdana" w:hAnsi="Verdana" w:cs="Arial"/>
          <w:bCs/>
          <w:sz w:val="20"/>
        </w:rPr>
        <w:t>s</w:t>
      </w:r>
      <w:r w:rsidR="00BD3794">
        <w:rPr>
          <w:rFonts w:ascii="Verdana" w:hAnsi="Verdana" w:cs="Arial"/>
          <w:bCs/>
          <w:sz w:val="20"/>
        </w:rPr>
        <w:t>peeltijd: 14.15 uur tot 14.30 uur</w:t>
      </w:r>
    </w:p>
    <w:p w14:paraId="12D26B1F" w14:textId="77777777" w:rsidR="00740875" w:rsidRDefault="00D75401" w:rsidP="00740875">
      <w:pPr>
        <w:widowControl w:val="0"/>
        <w:tabs>
          <w:tab w:val="left" w:pos="283"/>
        </w:tabs>
        <w:rPr>
          <w:rFonts w:ascii="Verdana" w:hAnsi="Verdana" w:cs="Arial"/>
          <w:sz w:val="20"/>
        </w:rPr>
      </w:pPr>
      <w:r w:rsidRPr="00D75401">
        <w:rPr>
          <w:rFonts w:ascii="Verdana" w:hAnsi="Verdana" w:cs="Arial"/>
          <w:b/>
          <w:sz w:val="20"/>
        </w:rPr>
        <w:t>Middagpauze :</w:t>
      </w:r>
      <w:r w:rsidR="00740875">
        <w:rPr>
          <w:rFonts w:ascii="Verdana" w:hAnsi="Verdana" w:cs="Arial"/>
          <w:sz w:val="20"/>
        </w:rPr>
        <w:t xml:space="preserve"> van 11.55 uur tot 13.00 uur.</w:t>
      </w:r>
    </w:p>
    <w:p w14:paraId="2D642E26" w14:textId="77777777" w:rsidR="00D75401" w:rsidRPr="00D75401" w:rsidRDefault="00D75401" w:rsidP="00740875">
      <w:pPr>
        <w:widowControl w:val="0"/>
        <w:tabs>
          <w:tab w:val="left" w:pos="283"/>
        </w:tabs>
        <w:rPr>
          <w:rFonts w:ascii="Verdana" w:hAnsi="Verdana" w:cs="Arial"/>
          <w:sz w:val="20"/>
        </w:rPr>
      </w:pPr>
      <w:r w:rsidRPr="00D75401">
        <w:rPr>
          <w:rFonts w:ascii="Verdana" w:hAnsi="Verdana" w:cs="Arial"/>
          <w:sz w:val="20"/>
        </w:rPr>
        <w:t>Tijdens de middagpauze, van 11.55 uur tot 12.10 uur kunnen de kinderen hun</w:t>
      </w:r>
    </w:p>
    <w:p w14:paraId="774B2FE2" w14:textId="77777777" w:rsidR="00D75401" w:rsidRPr="00D75401" w:rsidRDefault="00D75401" w:rsidP="00D75401">
      <w:pPr>
        <w:widowControl w:val="0"/>
        <w:tabs>
          <w:tab w:val="left" w:pos="283"/>
        </w:tabs>
        <w:rPr>
          <w:rFonts w:ascii="Verdana" w:hAnsi="Verdana" w:cs="Arial"/>
          <w:sz w:val="20"/>
        </w:rPr>
      </w:pPr>
      <w:r w:rsidRPr="00D75401">
        <w:rPr>
          <w:rFonts w:ascii="Verdana" w:hAnsi="Verdana" w:cs="Arial"/>
          <w:sz w:val="20"/>
        </w:rPr>
        <w:t xml:space="preserve">boterhammen eten in hun eigen klas. Boterhammen steek je best in een brooddoos. </w:t>
      </w:r>
    </w:p>
    <w:p w14:paraId="1A78E744" w14:textId="77777777" w:rsidR="00740875" w:rsidRDefault="00740875" w:rsidP="00740875">
      <w:pPr>
        <w:pStyle w:val="Default"/>
        <w:rPr>
          <w:rFonts w:ascii="Verdana" w:hAnsi="Verdana"/>
          <w:sz w:val="20"/>
          <w:szCs w:val="20"/>
        </w:rPr>
      </w:pPr>
      <w:r w:rsidRPr="00740875">
        <w:rPr>
          <w:rFonts w:ascii="Verdana" w:hAnsi="Verdana"/>
          <w:sz w:val="20"/>
          <w:szCs w:val="20"/>
        </w:rPr>
        <w:t xml:space="preserve">Wij vragen ook om de boterhammen en koekjes mee te brengen in een brooddoos en </w:t>
      </w:r>
    </w:p>
    <w:p w14:paraId="2B4CE06A" w14:textId="77777777" w:rsidR="00740875" w:rsidRDefault="00740875" w:rsidP="00740875">
      <w:pPr>
        <w:pStyle w:val="Default"/>
        <w:rPr>
          <w:rFonts w:ascii="Verdana" w:hAnsi="Verdana"/>
          <w:sz w:val="20"/>
          <w:szCs w:val="20"/>
        </w:rPr>
      </w:pPr>
      <w:r w:rsidRPr="00740875">
        <w:rPr>
          <w:rFonts w:ascii="Verdana" w:hAnsi="Verdana"/>
          <w:sz w:val="20"/>
          <w:szCs w:val="20"/>
        </w:rPr>
        <w:t>koekjesdoos om de afv</w:t>
      </w:r>
      <w:r>
        <w:rPr>
          <w:rFonts w:ascii="Verdana" w:hAnsi="Verdana"/>
          <w:sz w:val="20"/>
          <w:szCs w:val="20"/>
        </w:rPr>
        <w:t>alberg te verminderen. Ook water</w:t>
      </w:r>
      <w:r w:rsidRPr="00740875">
        <w:rPr>
          <w:rFonts w:ascii="Verdana" w:hAnsi="Verdana"/>
          <w:sz w:val="20"/>
          <w:szCs w:val="20"/>
        </w:rPr>
        <w:t xml:space="preserve"> van thuis wordt meegebracht </w:t>
      </w:r>
    </w:p>
    <w:p w14:paraId="3F4A0BA3" w14:textId="77777777" w:rsidR="00740875" w:rsidRPr="00740875" w:rsidRDefault="00740875" w:rsidP="00740875">
      <w:pPr>
        <w:pStyle w:val="Default"/>
        <w:rPr>
          <w:rFonts w:ascii="Verdana" w:hAnsi="Verdana"/>
          <w:sz w:val="20"/>
          <w:szCs w:val="20"/>
        </w:rPr>
      </w:pPr>
      <w:r w:rsidRPr="00740875">
        <w:rPr>
          <w:rFonts w:ascii="Verdana" w:hAnsi="Verdana"/>
          <w:sz w:val="20"/>
          <w:szCs w:val="20"/>
        </w:rPr>
        <w:t xml:space="preserve">in een herbruikbare drinkbus. </w:t>
      </w:r>
    </w:p>
    <w:p w14:paraId="12034623" w14:textId="3091BE40" w:rsidR="00D75401" w:rsidRPr="00D75401" w:rsidRDefault="00740875" w:rsidP="00740875">
      <w:pPr>
        <w:widowControl w:val="0"/>
        <w:tabs>
          <w:tab w:val="left" w:pos="283"/>
        </w:tabs>
        <w:rPr>
          <w:rFonts w:ascii="Verdana" w:hAnsi="Verdana"/>
          <w:sz w:val="20"/>
          <w:szCs w:val="20"/>
        </w:rPr>
      </w:pPr>
      <w:r w:rsidRPr="00740875">
        <w:rPr>
          <w:rFonts w:ascii="Verdana" w:hAnsi="Verdana"/>
          <w:sz w:val="20"/>
          <w:szCs w:val="20"/>
        </w:rPr>
        <w:t>De gemeente</w:t>
      </w:r>
      <w:r w:rsidR="0034520C">
        <w:rPr>
          <w:rFonts w:ascii="Verdana" w:hAnsi="Verdana"/>
          <w:sz w:val="20"/>
          <w:szCs w:val="20"/>
        </w:rPr>
        <w:t xml:space="preserve"> Herk-de-Stad geeft elke leerling van het eerste leerjaar bij het begin van het schooljaar een drinkbus</w:t>
      </w:r>
      <w:r w:rsidRPr="00740875">
        <w:rPr>
          <w:rFonts w:ascii="Verdana" w:hAnsi="Verdana"/>
          <w:sz w:val="20"/>
          <w:szCs w:val="20"/>
        </w:rPr>
        <w:t xml:space="preserve"> om het drinken van kraantje</w:t>
      </w:r>
      <w:r w:rsidR="00435B10">
        <w:rPr>
          <w:rFonts w:ascii="Verdana" w:hAnsi="Verdana"/>
          <w:sz w:val="20"/>
          <w:szCs w:val="20"/>
        </w:rPr>
        <w:t>swater te promoten.</w:t>
      </w:r>
    </w:p>
    <w:p w14:paraId="22A67420" w14:textId="77777777" w:rsidR="00D75401" w:rsidRPr="00D75401" w:rsidRDefault="00D75401" w:rsidP="00D75401">
      <w:pPr>
        <w:widowControl w:val="0"/>
        <w:tabs>
          <w:tab w:val="left" w:pos="144"/>
        </w:tabs>
        <w:rPr>
          <w:rFonts w:ascii="Verdana" w:hAnsi="Verdana" w:cs="Arial"/>
          <w:sz w:val="20"/>
        </w:rPr>
      </w:pPr>
      <w:r w:rsidRPr="00D75401">
        <w:rPr>
          <w:rFonts w:ascii="Verdana" w:hAnsi="Verdana" w:cs="Arial"/>
          <w:sz w:val="20"/>
        </w:rPr>
        <w:t>Na het eten kunnen de kinderen onder bewaking op de speelplaats terecht.</w:t>
      </w:r>
    </w:p>
    <w:p w14:paraId="66C1A712" w14:textId="77777777" w:rsidR="00840417" w:rsidRPr="00840417" w:rsidRDefault="00840417" w:rsidP="00840417">
      <w:pPr>
        <w:rPr>
          <w:rFonts w:ascii="Verdana" w:hAnsi="Verdana"/>
          <w:sz w:val="20"/>
          <w:szCs w:val="20"/>
        </w:rPr>
      </w:pPr>
    </w:p>
    <w:p w14:paraId="2E334744" w14:textId="77777777" w:rsidR="00740875" w:rsidRPr="00D75401" w:rsidRDefault="00740875" w:rsidP="00740875">
      <w:pPr>
        <w:widowControl w:val="0"/>
        <w:tabs>
          <w:tab w:val="left" w:pos="283"/>
        </w:tabs>
        <w:rPr>
          <w:rFonts w:ascii="Verdana" w:hAnsi="Verdana" w:cs="Arial"/>
          <w:b/>
          <w:sz w:val="20"/>
        </w:rPr>
      </w:pPr>
      <w:r w:rsidRPr="00D75401">
        <w:rPr>
          <w:rFonts w:ascii="Verdana" w:hAnsi="Verdana" w:cs="Arial"/>
          <w:b/>
          <w:sz w:val="20"/>
        </w:rPr>
        <w:t>Onder geen enkele voorwaarde mogen de leerlingen de speelplaats verlaten</w:t>
      </w:r>
    </w:p>
    <w:p w14:paraId="0041BA7F" w14:textId="77777777" w:rsidR="00740875" w:rsidRDefault="00740875" w:rsidP="0005630F">
      <w:pPr>
        <w:widowControl w:val="0"/>
        <w:tabs>
          <w:tab w:val="left" w:pos="283"/>
        </w:tabs>
        <w:rPr>
          <w:rFonts w:ascii="Verdana" w:hAnsi="Verdana" w:cs="Arial"/>
          <w:b/>
          <w:sz w:val="20"/>
        </w:rPr>
      </w:pPr>
      <w:r w:rsidRPr="00D75401">
        <w:rPr>
          <w:rFonts w:ascii="Verdana" w:hAnsi="Verdana" w:cs="Arial"/>
          <w:b/>
          <w:sz w:val="20"/>
        </w:rPr>
        <w:t>tijdens de schooluren of speeltijden!</w:t>
      </w:r>
    </w:p>
    <w:p w14:paraId="749C55DA" w14:textId="77777777" w:rsidR="00BD3794" w:rsidRDefault="00BD3794" w:rsidP="0005630F">
      <w:pPr>
        <w:widowControl w:val="0"/>
        <w:tabs>
          <w:tab w:val="left" w:pos="283"/>
        </w:tabs>
        <w:rPr>
          <w:rFonts w:ascii="Verdana" w:hAnsi="Verdana" w:cs="Arial"/>
          <w:b/>
          <w:sz w:val="20"/>
        </w:rPr>
      </w:pPr>
    </w:p>
    <w:p w14:paraId="2C96837C" w14:textId="77777777" w:rsidR="00740875" w:rsidRDefault="00740875" w:rsidP="00740875">
      <w:pPr>
        <w:pStyle w:val="Default"/>
        <w:rPr>
          <w:b/>
          <w:bCs/>
          <w:sz w:val="20"/>
          <w:szCs w:val="20"/>
        </w:rPr>
      </w:pPr>
    </w:p>
    <w:p w14:paraId="253EF481" w14:textId="77777777" w:rsidR="00740875" w:rsidRPr="001E73BA" w:rsidRDefault="0032402A" w:rsidP="00740875">
      <w:pPr>
        <w:pStyle w:val="Default"/>
        <w:rPr>
          <w:rFonts w:ascii="Verdana" w:hAnsi="Verdana"/>
          <w:b/>
          <w:sz w:val="20"/>
          <w:szCs w:val="20"/>
        </w:rPr>
      </w:pPr>
      <w:r>
        <w:rPr>
          <w:rFonts w:ascii="Verdana" w:hAnsi="Verdana"/>
          <w:b/>
          <w:sz w:val="20"/>
          <w:szCs w:val="20"/>
        </w:rPr>
        <w:t>4. VOOR- EN NASCHOOLSE OPVANG</w:t>
      </w:r>
    </w:p>
    <w:p w14:paraId="7B36C523" w14:textId="77777777" w:rsidR="00840417" w:rsidRPr="00840417" w:rsidRDefault="00840417" w:rsidP="00740875"/>
    <w:p w14:paraId="7F35CC78" w14:textId="77777777" w:rsidR="00BF5C15" w:rsidRDefault="001E73BA" w:rsidP="00BF5C15">
      <w:pPr>
        <w:pStyle w:val="Default"/>
        <w:rPr>
          <w:rFonts w:ascii="Verdana" w:hAnsi="Verdana"/>
          <w:sz w:val="20"/>
          <w:szCs w:val="20"/>
        </w:rPr>
      </w:pPr>
      <w:r w:rsidRPr="001E73BA">
        <w:rPr>
          <w:rFonts w:ascii="Verdana" w:hAnsi="Verdana"/>
          <w:sz w:val="20"/>
          <w:szCs w:val="20"/>
        </w:rPr>
        <w:t xml:space="preserve">De </w:t>
      </w:r>
      <w:r>
        <w:rPr>
          <w:rFonts w:ascii="Verdana" w:hAnsi="Verdana"/>
          <w:sz w:val="20"/>
          <w:szCs w:val="20"/>
        </w:rPr>
        <w:t xml:space="preserve">voor- en naschoolse opvang wordt georganiseerd door de gemeente Herk-de-Stad </w:t>
      </w:r>
    </w:p>
    <w:p w14:paraId="4DF20211" w14:textId="77777777" w:rsidR="00BF5C15" w:rsidRDefault="001E73BA" w:rsidP="00BF5C15">
      <w:pPr>
        <w:pStyle w:val="Default"/>
        <w:rPr>
          <w:rFonts w:ascii="Verdana" w:hAnsi="Verdana"/>
          <w:sz w:val="20"/>
          <w:szCs w:val="20"/>
        </w:rPr>
      </w:pPr>
      <w:r>
        <w:rPr>
          <w:rFonts w:ascii="Verdana" w:hAnsi="Verdana"/>
          <w:sz w:val="20"/>
          <w:szCs w:val="20"/>
        </w:rPr>
        <w:t>onder de naam “De speeldoos”</w:t>
      </w:r>
      <w:r w:rsidR="00BF5C15">
        <w:rPr>
          <w:rFonts w:ascii="Verdana" w:hAnsi="Verdana"/>
          <w:sz w:val="20"/>
          <w:szCs w:val="20"/>
        </w:rPr>
        <w:t>.</w:t>
      </w:r>
      <w:r w:rsidR="00BF5C15" w:rsidRPr="00BF5C15">
        <w:rPr>
          <w:rFonts w:ascii="Verdana" w:hAnsi="Verdana"/>
          <w:sz w:val="20"/>
          <w:szCs w:val="20"/>
        </w:rPr>
        <w:t xml:space="preserve"> </w:t>
      </w:r>
      <w:r w:rsidR="00BF5C15" w:rsidRPr="001E73BA">
        <w:rPr>
          <w:rFonts w:ascii="Verdana" w:hAnsi="Verdana"/>
          <w:sz w:val="20"/>
          <w:szCs w:val="20"/>
        </w:rPr>
        <w:t>De</w:t>
      </w:r>
      <w:r w:rsidR="00BF5C15">
        <w:rPr>
          <w:rFonts w:ascii="Verdana" w:hAnsi="Verdana"/>
          <w:sz w:val="20"/>
          <w:szCs w:val="20"/>
        </w:rPr>
        <w:t xml:space="preserve">ze is gelegen op de speelplaats van de school. </w:t>
      </w:r>
    </w:p>
    <w:p w14:paraId="5846245C" w14:textId="77777777" w:rsidR="00BF5C15" w:rsidRPr="001E73BA" w:rsidRDefault="00BF5C15" w:rsidP="00BF5C15">
      <w:pPr>
        <w:pStyle w:val="Default"/>
        <w:rPr>
          <w:rFonts w:ascii="Verdana" w:hAnsi="Verdana"/>
          <w:sz w:val="20"/>
          <w:szCs w:val="20"/>
        </w:rPr>
      </w:pPr>
      <w:r>
        <w:rPr>
          <w:rFonts w:ascii="Verdana" w:hAnsi="Verdana"/>
          <w:sz w:val="20"/>
          <w:szCs w:val="20"/>
        </w:rPr>
        <w:t>Tel.: 013 / 55 00 96</w:t>
      </w:r>
    </w:p>
    <w:p w14:paraId="15EDC3A1" w14:textId="77777777" w:rsidR="00BF5C15" w:rsidRPr="001E73BA" w:rsidRDefault="00BF5C15" w:rsidP="00BF5C15">
      <w:pPr>
        <w:pStyle w:val="Default"/>
        <w:rPr>
          <w:rFonts w:ascii="Verdana" w:hAnsi="Verdana"/>
          <w:sz w:val="20"/>
          <w:szCs w:val="20"/>
        </w:rPr>
      </w:pPr>
      <w:r w:rsidRPr="001E73BA">
        <w:rPr>
          <w:rFonts w:ascii="Verdana" w:hAnsi="Verdana"/>
          <w:sz w:val="20"/>
          <w:szCs w:val="20"/>
        </w:rPr>
        <w:t xml:space="preserve">Coördinatie : Hildegarde Hermans </w:t>
      </w:r>
    </w:p>
    <w:p w14:paraId="5D76A1AC" w14:textId="77777777" w:rsidR="00BF5C15" w:rsidRDefault="00BF5C15" w:rsidP="00BF5C15">
      <w:pPr>
        <w:pStyle w:val="Default"/>
        <w:rPr>
          <w:rFonts w:ascii="Verdana" w:hAnsi="Verdana"/>
          <w:sz w:val="20"/>
          <w:szCs w:val="20"/>
        </w:rPr>
      </w:pPr>
      <w:r>
        <w:rPr>
          <w:rFonts w:ascii="Verdana" w:hAnsi="Verdana"/>
          <w:sz w:val="20"/>
          <w:szCs w:val="20"/>
        </w:rPr>
        <w:t>Kinderen kunnen pas na inschrijving terecht in de Speeldoos. Hiervoor wordt best een</w:t>
      </w:r>
    </w:p>
    <w:p w14:paraId="2B252771" w14:textId="77777777" w:rsidR="00BF5C15" w:rsidRDefault="00BF5C15" w:rsidP="00BF5C15">
      <w:pPr>
        <w:widowControl w:val="0"/>
        <w:tabs>
          <w:tab w:val="left" w:pos="283"/>
          <w:tab w:val="left" w:pos="780"/>
        </w:tabs>
        <w:rPr>
          <w:rFonts w:ascii="Verdana" w:hAnsi="Verdana"/>
          <w:sz w:val="20"/>
          <w:szCs w:val="20"/>
        </w:rPr>
      </w:pPr>
      <w:r>
        <w:rPr>
          <w:rFonts w:ascii="Verdana" w:hAnsi="Verdana"/>
          <w:sz w:val="20"/>
          <w:szCs w:val="20"/>
        </w:rPr>
        <w:t>afspraak gemaakt met de coördinator op het nummer 013/ 55 41 81 of per e-mail:</w:t>
      </w:r>
    </w:p>
    <w:p w14:paraId="4B66D95D" w14:textId="77777777" w:rsidR="00BF5C15" w:rsidRPr="001E73BA" w:rsidRDefault="001B141F" w:rsidP="00BF5C15">
      <w:pPr>
        <w:widowControl w:val="0"/>
        <w:tabs>
          <w:tab w:val="left" w:pos="283"/>
          <w:tab w:val="left" w:pos="780"/>
        </w:tabs>
        <w:rPr>
          <w:rFonts w:ascii="Verdana" w:hAnsi="Verdana" w:cs="Arial"/>
          <w:sz w:val="20"/>
          <w:szCs w:val="20"/>
        </w:rPr>
      </w:pPr>
      <w:hyperlink r:id="rId19" w:history="1">
        <w:r w:rsidR="00BF5C15" w:rsidRPr="00BF5C15">
          <w:rPr>
            <w:rFonts w:ascii="Verdana" w:hAnsi="Verdana" w:cs="Arial"/>
            <w:color w:val="0563C1" w:themeColor="hyperlink"/>
            <w:sz w:val="20"/>
            <w:szCs w:val="20"/>
            <w:u w:val="single"/>
          </w:rPr>
          <w:t>despeeldoos@herk-de-stad.be</w:t>
        </w:r>
      </w:hyperlink>
      <w:r w:rsidR="00BF5C15" w:rsidRPr="001E73BA">
        <w:rPr>
          <w:rFonts w:ascii="Verdana" w:hAnsi="Verdana" w:cs="Arial"/>
          <w:sz w:val="20"/>
          <w:szCs w:val="20"/>
        </w:rPr>
        <w:t>)</w:t>
      </w:r>
      <w:r w:rsidR="00BF5C15" w:rsidRPr="001E73BA">
        <w:rPr>
          <w:rFonts w:ascii="Verdana" w:hAnsi="Verdana" w:cs="Arial"/>
          <w:sz w:val="20"/>
          <w:szCs w:val="20"/>
          <w:u w:val="single"/>
        </w:rPr>
        <w:t xml:space="preserve"> </w:t>
      </w:r>
    </w:p>
    <w:p w14:paraId="43ADB148" w14:textId="77777777" w:rsidR="00BF5C15" w:rsidRPr="006154EA" w:rsidRDefault="00BF5C15" w:rsidP="006154EA">
      <w:pPr>
        <w:pStyle w:val="Default"/>
        <w:rPr>
          <w:rFonts w:ascii="Verdana" w:hAnsi="Verdana"/>
        </w:rPr>
      </w:pPr>
      <w:r>
        <w:rPr>
          <w:rFonts w:ascii="Verdana" w:hAnsi="Verdana"/>
          <w:sz w:val="20"/>
          <w:szCs w:val="20"/>
        </w:rPr>
        <w:t>Voor meer info kan je terecht op de gemeentelijke website ww</w:t>
      </w:r>
      <w:r w:rsidR="006154EA">
        <w:rPr>
          <w:rFonts w:ascii="Verdana" w:hAnsi="Verdana"/>
          <w:sz w:val="20"/>
          <w:szCs w:val="20"/>
        </w:rPr>
        <w:t>w.herk-de-stad.be</w:t>
      </w:r>
    </w:p>
    <w:p w14:paraId="7976F197" w14:textId="77777777" w:rsidR="00BF5C15" w:rsidRDefault="001E73BA" w:rsidP="001E73BA">
      <w:pPr>
        <w:widowControl w:val="0"/>
        <w:tabs>
          <w:tab w:val="left" w:pos="283"/>
          <w:tab w:val="left" w:pos="567"/>
        </w:tabs>
        <w:rPr>
          <w:rFonts w:ascii="Verdana" w:hAnsi="Verdana" w:cs="Arial"/>
          <w:sz w:val="20"/>
          <w:szCs w:val="20"/>
        </w:rPr>
      </w:pPr>
      <w:r w:rsidRPr="001E73BA">
        <w:rPr>
          <w:rFonts w:ascii="Verdana" w:hAnsi="Verdana" w:cs="Arial"/>
          <w:sz w:val="20"/>
          <w:szCs w:val="20"/>
        </w:rPr>
        <w:t xml:space="preserve"> </w:t>
      </w:r>
    </w:p>
    <w:p w14:paraId="631F3746" w14:textId="77777777" w:rsidR="001E73BA" w:rsidRPr="001E73BA" w:rsidRDefault="00BF5C15" w:rsidP="00435B10">
      <w:pPr>
        <w:widowControl w:val="0"/>
        <w:tabs>
          <w:tab w:val="left" w:pos="283"/>
          <w:tab w:val="left" w:pos="567"/>
        </w:tabs>
        <w:rPr>
          <w:rFonts w:ascii="Verdana" w:hAnsi="Verdana" w:cs="Arial"/>
          <w:sz w:val="20"/>
          <w:szCs w:val="20"/>
        </w:rPr>
      </w:pPr>
      <w:r>
        <w:rPr>
          <w:rFonts w:ascii="Verdana" w:hAnsi="Verdana" w:cs="Arial"/>
          <w:sz w:val="20"/>
          <w:szCs w:val="20"/>
        </w:rPr>
        <w:t>Openingsuren:</w:t>
      </w:r>
    </w:p>
    <w:p w14:paraId="3F98575D" w14:textId="77777777" w:rsidR="001E73BA" w:rsidRPr="001E73BA" w:rsidRDefault="001E73BA" w:rsidP="001E73BA">
      <w:pPr>
        <w:widowControl w:val="0"/>
        <w:tabs>
          <w:tab w:val="left" w:pos="283"/>
          <w:tab w:val="left" w:pos="567"/>
        </w:tabs>
        <w:rPr>
          <w:rFonts w:ascii="Verdana" w:hAnsi="Verdana" w:cs="Arial"/>
          <w:sz w:val="20"/>
          <w:szCs w:val="20"/>
        </w:rPr>
      </w:pPr>
      <w:r w:rsidRPr="001E73BA">
        <w:rPr>
          <w:rFonts w:ascii="Verdana" w:hAnsi="Verdana" w:cs="Arial"/>
          <w:sz w:val="20"/>
          <w:szCs w:val="20"/>
        </w:rPr>
        <w:t xml:space="preserve">- </w:t>
      </w:r>
      <w:r w:rsidRPr="001E73BA">
        <w:rPr>
          <w:rFonts w:ascii="Verdana" w:hAnsi="Verdana" w:cs="Arial"/>
          <w:i/>
          <w:sz w:val="20"/>
          <w:szCs w:val="20"/>
        </w:rPr>
        <w:t>tijdens het schooljaar</w:t>
      </w:r>
      <w:r w:rsidRPr="001E73BA">
        <w:rPr>
          <w:rFonts w:ascii="Verdana" w:hAnsi="Verdana" w:cs="Arial"/>
          <w:sz w:val="20"/>
          <w:szCs w:val="20"/>
        </w:rPr>
        <w:t xml:space="preserve">: van 6.30 uur tot het begin van de lessen en vanaf het einde van </w:t>
      </w:r>
    </w:p>
    <w:p w14:paraId="525C69F1" w14:textId="77777777" w:rsidR="001E73BA" w:rsidRPr="001E73BA" w:rsidRDefault="001E73BA" w:rsidP="001E73BA">
      <w:pPr>
        <w:widowControl w:val="0"/>
        <w:tabs>
          <w:tab w:val="left" w:pos="283"/>
          <w:tab w:val="left" w:pos="567"/>
        </w:tabs>
        <w:rPr>
          <w:rFonts w:ascii="Verdana" w:hAnsi="Verdana" w:cs="Arial"/>
          <w:sz w:val="20"/>
          <w:szCs w:val="20"/>
        </w:rPr>
      </w:pPr>
      <w:r w:rsidRPr="001E73BA">
        <w:rPr>
          <w:rFonts w:ascii="Verdana" w:hAnsi="Verdana" w:cs="Arial"/>
          <w:sz w:val="20"/>
          <w:szCs w:val="20"/>
        </w:rPr>
        <w:t xml:space="preserve">  de lessen tot 18.30 uur.</w:t>
      </w:r>
    </w:p>
    <w:p w14:paraId="3E59369D" w14:textId="77777777" w:rsidR="001E73BA" w:rsidRPr="001E73BA" w:rsidRDefault="001E73BA" w:rsidP="001E73BA">
      <w:pPr>
        <w:widowControl w:val="0"/>
        <w:tabs>
          <w:tab w:val="left" w:pos="0"/>
          <w:tab w:val="left" w:pos="624"/>
        </w:tabs>
        <w:rPr>
          <w:rFonts w:ascii="Verdana" w:hAnsi="Verdana" w:cs="Arial"/>
          <w:sz w:val="20"/>
          <w:szCs w:val="20"/>
        </w:rPr>
      </w:pPr>
      <w:r w:rsidRPr="001E73BA">
        <w:rPr>
          <w:rFonts w:ascii="Verdana" w:hAnsi="Verdana" w:cs="Arial"/>
          <w:i/>
          <w:sz w:val="20"/>
          <w:szCs w:val="20"/>
        </w:rPr>
        <w:t>- op schoolvrije dagen:</w:t>
      </w:r>
      <w:r w:rsidRPr="001E73BA">
        <w:rPr>
          <w:rFonts w:ascii="Verdana" w:hAnsi="Verdana" w:cs="Arial"/>
          <w:sz w:val="20"/>
          <w:szCs w:val="20"/>
        </w:rPr>
        <w:t xml:space="preserve"> alle kinderen zijn welkom in de Speeldoos Herk-de-Stad,   </w:t>
      </w:r>
    </w:p>
    <w:p w14:paraId="7AA2711E" w14:textId="5A4E5D77" w:rsidR="001E73BA" w:rsidRPr="001E73BA" w:rsidRDefault="001E73BA" w:rsidP="001E73BA">
      <w:pPr>
        <w:widowControl w:val="0"/>
        <w:tabs>
          <w:tab w:val="left" w:pos="283"/>
          <w:tab w:val="left" w:pos="624"/>
        </w:tabs>
        <w:rPr>
          <w:rFonts w:ascii="Verdana" w:hAnsi="Verdana" w:cs="Arial"/>
          <w:sz w:val="20"/>
          <w:szCs w:val="20"/>
        </w:rPr>
      </w:pPr>
      <w:r w:rsidRPr="001E73BA">
        <w:rPr>
          <w:rFonts w:ascii="Verdana" w:hAnsi="Verdana" w:cs="Arial"/>
          <w:sz w:val="20"/>
          <w:szCs w:val="20"/>
        </w:rPr>
        <w:t xml:space="preserve">  Guldensporenlaan 28</w:t>
      </w:r>
      <w:r w:rsidRPr="001E73BA">
        <w:rPr>
          <w:rFonts w:ascii="Verdana" w:hAnsi="Verdana" w:cs="Arial"/>
          <w:i/>
          <w:sz w:val="20"/>
          <w:szCs w:val="20"/>
        </w:rPr>
        <w:t>.</w:t>
      </w:r>
      <w:r w:rsidRPr="001E73BA">
        <w:rPr>
          <w:rFonts w:ascii="Verdana" w:hAnsi="Verdana" w:cs="Arial"/>
          <w:sz w:val="20"/>
          <w:szCs w:val="20"/>
        </w:rPr>
        <w:t xml:space="preserve"> Tel.: 013/55 48 61 </w:t>
      </w:r>
    </w:p>
    <w:p w14:paraId="44DA9099" w14:textId="77777777" w:rsidR="001E73BA" w:rsidRPr="001E73BA" w:rsidRDefault="00BF5C15" w:rsidP="001E73BA">
      <w:pPr>
        <w:widowControl w:val="0"/>
        <w:tabs>
          <w:tab w:val="left" w:pos="283"/>
          <w:tab w:val="left" w:pos="780"/>
        </w:tabs>
        <w:rPr>
          <w:rFonts w:ascii="Verdana" w:hAnsi="Verdana" w:cs="Arial"/>
          <w:sz w:val="20"/>
          <w:szCs w:val="20"/>
        </w:rPr>
      </w:pPr>
      <w:r>
        <w:rPr>
          <w:rFonts w:ascii="Verdana" w:hAnsi="Verdana" w:cs="Arial"/>
          <w:b/>
          <w:sz w:val="20"/>
          <w:szCs w:val="20"/>
        </w:rPr>
        <w:t xml:space="preserve">  </w:t>
      </w:r>
      <w:r w:rsidR="001E73BA" w:rsidRPr="001E73BA">
        <w:rPr>
          <w:rFonts w:ascii="Verdana" w:hAnsi="Verdana" w:cs="Arial"/>
          <w:sz w:val="20"/>
          <w:szCs w:val="20"/>
        </w:rPr>
        <w:t>Informatie en inschrijvingen: Hildegarde Hermans – Tel. 013/55 41 81</w:t>
      </w:r>
    </w:p>
    <w:p w14:paraId="0FEA0B70" w14:textId="77777777" w:rsidR="001E73BA" w:rsidRPr="00BF5C15" w:rsidRDefault="00BF5C15" w:rsidP="00BF5C15">
      <w:pPr>
        <w:widowControl w:val="0"/>
        <w:tabs>
          <w:tab w:val="left" w:pos="283"/>
          <w:tab w:val="left" w:pos="780"/>
        </w:tabs>
        <w:rPr>
          <w:rFonts w:ascii="Verdana" w:hAnsi="Verdana"/>
        </w:rPr>
      </w:pPr>
      <w:r w:rsidRPr="00BF5C15">
        <w:rPr>
          <w:rFonts w:ascii="Verdana" w:hAnsi="Verdana" w:cs="Arial"/>
          <w:sz w:val="20"/>
          <w:szCs w:val="20"/>
        </w:rPr>
        <w:t xml:space="preserve">  </w:t>
      </w:r>
      <w:r w:rsidR="001E73BA" w:rsidRPr="001E73BA">
        <w:rPr>
          <w:rFonts w:ascii="Verdana" w:hAnsi="Verdana" w:cs="Arial"/>
          <w:sz w:val="20"/>
          <w:szCs w:val="20"/>
        </w:rPr>
        <w:t xml:space="preserve">Markt 2, 3540 Herk-de-Stad (e-mail: </w:t>
      </w:r>
    </w:p>
    <w:p w14:paraId="20C5709A" w14:textId="77777777" w:rsidR="001E73BA" w:rsidRDefault="001E73BA" w:rsidP="00740875">
      <w:pPr>
        <w:rPr>
          <w:rFonts w:ascii="Verdana" w:hAnsi="Verdana"/>
          <w:b/>
          <w:sz w:val="20"/>
          <w:szCs w:val="20"/>
        </w:rPr>
      </w:pPr>
    </w:p>
    <w:p w14:paraId="517D7E2A" w14:textId="77777777" w:rsidR="0078126A" w:rsidRDefault="0078126A" w:rsidP="00740875">
      <w:pPr>
        <w:rPr>
          <w:rFonts w:ascii="Verdana" w:hAnsi="Verdana"/>
          <w:b/>
          <w:sz w:val="20"/>
          <w:szCs w:val="20"/>
        </w:rPr>
      </w:pPr>
    </w:p>
    <w:p w14:paraId="565DF044" w14:textId="77777777" w:rsidR="0066490C" w:rsidRDefault="0066490C" w:rsidP="00740875">
      <w:pPr>
        <w:rPr>
          <w:rFonts w:ascii="Verdana" w:hAnsi="Verdana"/>
          <w:b/>
          <w:sz w:val="20"/>
          <w:szCs w:val="20"/>
        </w:rPr>
      </w:pPr>
    </w:p>
    <w:p w14:paraId="6CD746D4" w14:textId="77777777" w:rsidR="001E73BA" w:rsidRDefault="0032402A" w:rsidP="00740875">
      <w:pPr>
        <w:rPr>
          <w:rFonts w:ascii="Verdana" w:hAnsi="Verdana"/>
          <w:b/>
          <w:sz w:val="20"/>
          <w:szCs w:val="20"/>
        </w:rPr>
      </w:pPr>
      <w:r>
        <w:rPr>
          <w:rFonts w:ascii="Verdana" w:hAnsi="Verdana"/>
          <w:b/>
          <w:sz w:val="20"/>
          <w:szCs w:val="20"/>
        </w:rPr>
        <w:t>5. LEERLINGENVERVOER</w:t>
      </w:r>
    </w:p>
    <w:p w14:paraId="19C522F6" w14:textId="77777777" w:rsidR="001E73BA" w:rsidRDefault="001E73BA" w:rsidP="00740875">
      <w:pPr>
        <w:rPr>
          <w:rFonts w:ascii="Verdana" w:hAnsi="Verdana"/>
          <w:b/>
          <w:sz w:val="20"/>
          <w:szCs w:val="20"/>
        </w:rPr>
      </w:pPr>
    </w:p>
    <w:p w14:paraId="3ADAF93B" w14:textId="77777777" w:rsidR="001E73BA" w:rsidRPr="001E73BA" w:rsidRDefault="001E73BA" w:rsidP="001E73BA">
      <w:pPr>
        <w:pStyle w:val="Default"/>
        <w:rPr>
          <w:rFonts w:ascii="Verdana" w:hAnsi="Verdana"/>
          <w:sz w:val="20"/>
          <w:szCs w:val="20"/>
        </w:rPr>
      </w:pPr>
      <w:r w:rsidRPr="001E73BA">
        <w:rPr>
          <w:rFonts w:ascii="Verdana" w:hAnsi="Verdana"/>
          <w:sz w:val="20"/>
          <w:szCs w:val="20"/>
        </w:rPr>
        <w:t xml:space="preserve">Voor het zwemmen in </w:t>
      </w:r>
      <w:r>
        <w:rPr>
          <w:rFonts w:ascii="Verdana" w:hAnsi="Verdana"/>
          <w:sz w:val="20"/>
          <w:szCs w:val="20"/>
        </w:rPr>
        <w:t xml:space="preserve">het zwembad van Lummen </w:t>
      </w:r>
      <w:r w:rsidRPr="001E73BA">
        <w:rPr>
          <w:rFonts w:ascii="Verdana" w:hAnsi="Verdana"/>
          <w:sz w:val="20"/>
          <w:szCs w:val="20"/>
        </w:rPr>
        <w:t xml:space="preserve">doet onze school beroep op zogenaamde “buitendiensten”. </w:t>
      </w:r>
    </w:p>
    <w:p w14:paraId="7D98194E" w14:textId="77777777" w:rsidR="001E73BA" w:rsidRDefault="001E73BA" w:rsidP="001E73BA">
      <w:pPr>
        <w:rPr>
          <w:rFonts w:ascii="Verdana" w:hAnsi="Verdana"/>
          <w:sz w:val="20"/>
          <w:szCs w:val="20"/>
        </w:rPr>
      </w:pPr>
      <w:r w:rsidRPr="001E73BA">
        <w:rPr>
          <w:rFonts w:ascii="Verdana" w:hAnsi="Verdana"/>
          <w:sz w:val="20"/>
          <w:szCs w:val="20"/>
        </w:rPr>
        <w:t>Het zwemvervoer naar en va</w:t>
      </w:r>
      <w:r>
        <w:rPr>
          <w:rFonts w:ascii="Verdana" w:hAnsi="Verdana"/>
          <w:sz w:val="20"/>
          <w:szCs w:val="20"/>
        </w:rPr>
        <w:t xml:space="preserve">n Lummen </w:t>
      </w:r>
      <w:r w:rsidRPr="001E73BA">
        <w:rPr>
          <w:rFonts w:ascii="Verdana" w:hAnsi="Verdana"/>
          <w:sz w:val="20"/>
          <w:szCs w:val="20"/>
        </w:rPr>
        <w:t xml:space="preserve">wordt verzorgd door busvervoer “De </w:t>
      </w:r>
      <w:proofErr w:type="spellStart"/>
      <w:r w:rsidRPr="001E73BA">
        <w:rPr>
          <w:rFonts w:ascii="Verdana" w:hAnsi="Verdana"/>
          <w:sz w:val="20"/>
          <w:szCs w:val="20"/>
        </w:rPr>
        <w:t>Alk</w:t>
      </w:r>
      <w:r>
        <w:rPr>
          <w:rFonts w:ascii="Verdana" w:hAnsi="Verdana"/>
          <w:sz w:val="20"/>
          <w:szCs w:val="20"/>
        </w:rPr>
        <w:t>reizen</w:t>
      </w:r>
      <w:proofErr w:type="spellEnd"/>
      <w:r w:rsidRPr="001E73BA">
        <w:rPr>
          <w:rFonts w:ascii="Verdana" w:hAnsi="Verdana"/>
          <w:sz w:val="20"/>
          <w:szCs w:val="20"/>
        </w:rPr>
        <w:t>” uit Alken.</w:t>
      </w:r>
    </w:p>
    <w:p w14:paraId="4F0FD379" w14:textId="46B79941" w:rsidR="001E73BA" w:rsidRDefault="0034520C" w:rsidP="001E73BA">
      <w:pPr>
        <w:rPr>
          <w:rFonts w:ascii="Verdana" w:hAnsi="Verdana"/>
          <w:sz w:val="20"/>
          <w:szCs w:val="20"/>
        </w:rPr>
      </w:pPr>
      <w:r>
        <w:rPr>
          <w:rFonts w:ascii="Verdana" w:hAnsi="Verdana"/>
          <w:sz w:val="20"/>
          <w:szCs w:val="20"/>
        </w:rPr>
        <w:t xml:space="preserve">Voor een activiteit (bv. Herfstwandeling) maken we soms ook gebruik van lijnbussen van de firma </w:t>
      </w:r>
      <w:proofErr w:type="spellStart"/>
      <w:r>
        <w:rPr>
          <w:rFonts w:ascii="Verdana" w:hAnsi="Verdana"/>
          <w:sz w:val="20"/>
          <w:szCs w:val="20"/>
        </w:rPr>
        <w:t>Mebis</w:t>
      </w:r>
      <w:proofErr w:type="spellEnd"/>
      <w:r>
        <w:rPr>
          <w:rFonts w:ascii="Verdana" w:hAnsi="Verdana"/>
          <w:sz w:val="20"/>
          <w:szCs w:val="20"/>
        </w:rPr>
        <w:t xml:space="preserve">. </w:t>
      </w:r>
    </w:p>
    <w:p w14:paraId="29986E1E" w14:textId="57C53316" w:rsidR="0034520C" w:rsidRDefault="0034520C" w:rsidP="001E73BA">
      <w:pPr>
        <w:rPr>
          <w:rFonts w:ascii="Verdana" w:hAnsi="Verdana"/>
          <w:sz w:val="20"/>
          <w:szCs w:val="20"/>
        </w:rPr>
      </w:pPr>
    </w:p>
    <w:p w14:paraId="4345CA0E" w14:textId="6765469D" w:rsidR="0034520C" w:rsidRDefault="0034520C" w:rsidP="001E73BA">
      <w:pPr>
        <w:rPr>
          <w:rFonts w:ascii="Verdana" w:hAnsi="Verdana"/>
          <w:sz w:val="20"/>
          <w:szCs w:val="20"/>
        </w:rPr>
      </w:pPr>
    </w:p>
    <w:p w14:paraId="3352D279" w14:textId="77777777" w:rsidR="0034520C" w:rsidRDefault="0034520C" w:rsidP="001E73BA">
      <w:pPr>
        <w:rPr>
          <w:rFonts w:ascii="Verdana" w:hAnsi="Verdana"/>
          <w:sz w:val="20"/>
          <w:szCs w:val="20"/>
        </w:rPr>
      </w:pPr>
    </w:p>
    <w:p w14:paraId="2D30B8D4" w14:textId="77777777" w:rsidR="0066490C" w:rsidRDefault="0066490C" w:rsidP="001E73BA">
      <w:pPr>
        <w:rPr>
          <w:rFonts w:ascii="Verdana" w:hAnsi="Verdana"/>
          <w:sz w:val="20"/>
          <w:szCs w:val="20"/>
        </w:rPr>
      </w:pPr>
    </w:p>
    <w:p w14:paraId="412F57C2" w14:textId="77777777" w:rsidR="0066490C" w:rsidRDefault="0066490C" w:rsidP="001E73BA">
      <w:pPr>
        <w:rPr>
          <w:rFonts w:ascii="Verdana" w:hAnsi="Verdana"/>
          <w:sz w:val="20"/>
          <w:szCs w:val="20"/>
        </w:rPr>
      </w:pPr>
    </w:p>
    <w:p w14:paraId="504696E6" w14:textId="77777777" w:rsidR="00BF5C15" w:rsidRPr="00BF5C15" w:rsidRDefault="0032402A" w:rsidP="00BF5C15">
      <w:pPr>
        <w:rPr>
          <w:rFonts w:ascii="Verdana" w:hAnsi="Verdana"/>
          <w:b/>
          <w:sz w:val="20"/>
          <w:szCs w:val="20"/>
        </w:rPr>
      </w:pPr>
      <w:r>
        <w:rPr>
          <w:rFonts w:ascii="Verdana" w:hAnsi="Verdana"/>
          <w:b/>
          <w:sz w:val="20"/>
          <w:szCs w:val="20"/>
        </w:rPr>
        <w:t>6. OUDERCONTACTEN</w:t>
      </w:r>
    </w:p>
    <w:p w14:paraId="3F17E533" w14:textId="77777777" w:rsidR="00BF5C15" w:rsidRPr="00BF5C15" w:rsidRDefault="00BF5C15" w:rsidP="00BF5C15">
      <w:pPr>
        <w:widowControl w:val="0"/>
        <w:ind w:left="720"/>
        <w:contextualSpacing/>
        <w:rPr>
          <w:rFonts w:ascii="Verdana" w:hAnsi="Verdana" w:cs="Arial"/>
          <w:sz w:val="20"/>
        </w:rPr>
      </w:pPr>
    </w:p>
    <w:p w14:paraId="12C0A1BC" w14:textId="051E5839" w:rsidR="002B70C8" w:rsidRDefault="002B70C8" w:rsidP="00BF5C15">
      <w:pPr>
        <w:widowControl w:val="0"/>
        <w:rPr>
          <w:rFonts w:ascii="Verdana" w:hAnsi="Verdana" w:cs="Arial"/>
          <w:sz w:val="20"/>
          <w:szCs w:val="20"/>
        </w:rPr>
      </w:pPr>
      <w:r>
        <w:rPr>
          <w:rFonts w:ascii="Verdana" w:hAnsi="Verdana" w:cs="Arial"/>
          <w:color w:val="000000"/>
          <w:sz w:val="20"/>
          <w:szCs w:val="20"/>
          <w:lang w:val="nl-BE" w:eastAsia="en-US"/>
        </w:rPr>
        <w:t>Klassikale</w:t>
      </w:r>
      <w:r w:rsidRPr="00BF5C15">
        <w:rPr>
          <w:rFonts w:ascii="Verdana" w:hAnsi="Verdana" w:cs="Arial"/>
          <w:color w:val="000000"/>
          <w:sz w:val="20"/>
          <w:szCs w:val="20"/>
          <w:lang w:val="nl-BE" w:eastAsia="en-US"/>
        </w:rPr>
        <w:t xml:space="preserve"> informatieavonden : tijdens deze informatieavonden voor de ouders bij de aanvang van het schooljaar, lichten de leerkrachten leerplan en werkwijze toe. Ook worden er allerlei afspraken gemaakt o.a. i.v.m. huistaken, lessen, toetsen, agenda en rapporteringen</w:t>
      </w:r>
      <w:r w:rsidR="0034520C">
        <w:rPr>
          <w:rFonts w:ascii="Verdana" w:hAnsi="Verdana" w:cs="Arial"/>
          <w:sz w:val="20"/>
          <w:szCs w:val="20"/>
        </w:rPr>
        <w:t>.</w:t>
      </w:r>
    </w:p>
    <w:p w14:paraId="0309525D" w14:textId="77777777" w:rsidR="00BF5C15" w:rsidRPr="00BF5C15" w:rsidRDefault="00CB2B4F" w:rsidP="00BF5C15">
      <w:pPr>
        <w:widowControl w:val="0"/>
        <w:rPr>
          <w:rFonts w:ascii="Verdana" w:hAnsi="Verdana" w:cs="Arial"/>
          <w:sz w:val="20"/>
          <w:szCs w:val="20"/>
        </w:rPr>
      </w:pPr>
      <w:r>
        <w:rPr>
          <w:rFonts w:ascii="Verdana" w:hAnsi="Verdana" w:cs="Arial"/>
          <w:sz w:val="20"/>
          <w:szCs w:val="20"/>
        </w:rPr>
        <w:t>Tijdens individuele</w:t>
      </w:r>
      <w:r w:rsidR="00BF5C15" w:rsidRPr="00BF5C15">
        <w:rPr>
          <w:rFonts w:ascii="Verdana" w:hAnsi="Verdana" w:cs="Arial"/>
          <w:sz w:val="20"/>
          <w:szCs w:val="20"/>
        </w:rPr>
        <w:t xml:space="preserve"> contactdagen, met Kerstmis en Pasen, wor</w:t>
      </w:r>
      <w:r>
        <w:rPr>
          <w:rFonts w:ascii="Verdana" w:hAnsi="Verdana" w:cs="Arial"/>
          <w:sz w:val="20"/>
          <w:szCs w:val="20"/>
        </w:rPr>
        <w:t xml:space="preserve">dt er gepoogd de resultaten te </w:t>
      </w:r>
      <w:r w:rsidR="00BF5C15" w:rsidRPr="00BF5C15">
        <w:rPr>
          <w:rFonts w:ascii="Verdana" w:hAnsi="Verdana" w:cs="Arial"/>
          <w:sz w:val="20"/>
          <w:szCs w:val="20"/>
        </w:rPr>
        <w:t>vergelijken met de inzet en de mogelijkheden van het kind.</w:t>
      </w:r>
    </w:p>
    <w:p w14:paraId="17A95B95" w14:textId="77777777" w:rsidR="00BF5C15" w:rsidRPr="00BF5C15" w:rsidRDefault="00BF5C15" w:rsidP="00BF5C15">
      <w:pPr>
        <w:widowControl w:val="0"/>
        <w:rPr>
          <w:rFonts w:ascii="Verdana" w:hAnsi="Verdana" w:cs="Arial"/>
          <w:sz w:val="20"/>
          <w:szCs w:val="20"/>
        </w:rPr>
      </w:pPr>
      <w:r w:rsidRPr="00BF5C15">
        <w:rPr>
          <w:rFonts w:ascii="Verdana" w:hAnsi="Verdana" w:cs="Arial"/>
          <w:sz w:val="20"/>
          <w:szCs w:val="20"/>
        </w:rPr>
        <w:t>Wij hechten dan ook zeer veel belang aan deze oudercontacten.</w:t>
      </w:r>
    </w:p>
    <w:p w14:paraId="572B1389" w14:textId="77777777" w:rsidR="00BF5C15" w:rsidRPr="00BF5C15" w:rsidRDefault="00BF5C15" w:rsidP="00BF5C15">
      <w:pPr>
        <w:widowControl w:val="0"/>
        <w:rPr>
          <w:rFonts w:ascii="Verdana" w:hAnsi="Verdana" w:cs="Arial"/>
          <w:sz w:val="20"/>
          <w:szCs w:val="20"/>
        </w:rPr>
      </w:pPr>
      <w:r w:rsidRPr="00BF5C15">
        <w:rPr>
          <w:rFonts w:ascii="Verdana" w:hAnsi="Verdana" w:cs="Arial"/>
          <w:sz w:val="20"/>
          <w:szCs w:val="20"/>
        </w:rPr>
        <w:t xml:space="preserve">Voor het welzijn van de leerlingen dringen wij er op aan dat gescheiden ouders een </w:t>
      </w:r>
    </w:p>
    <w:p w14:paraId="2A99464A" w14:textId="77777777" w:rsidR="00BF5C15" w:rsidRPr="00BF5C15" w:rsidRDefault="00BF5C15" w:rsidP="00BF5C15">
      <w:pPr>
        <w:widowControl w:val="0"/>
        <w:rPr>
          <w:rFonts w:ascii="Verdana" w:hAnsi="Verdana" w:cs="Arial"/>
          <w:sz w:val="20"/>
          <w:szCs w:val="20"/>
        </w:rPr>
      </w:pPr>
      <w:r w:rsidRPr="00BF5C15">
        <w:rPr>
          <w:rFonts w:ascii="Verdana" w:hAnsi="Verdana" w:cs="Arial"/>
          <w:sz w:val="20"/>
          <w:szCs w:val="20"/>
        </w:rPr>
        <w:t xml:space="preserve">gezamenlijk oudercontact hebben. Zo kunnen wederzijdse ervaringen gelijktijdig </w:t>
      </w:r>
    </w:p>
    <w:p w14:paraId="552A3E5A" w14:textId="77777777" w:rsidR="00BF5C15" w:rsidRPr="00BF5C15" w:rsidRDefault="00BF5C15" w:rsidP="00BF5C15">
      <w:pPr>
        <w:widowControl w:val="0"/>
        <w:rPr>
          <w:rFonts w:ascii="Verdana" w:hAnsi="Verdana" w:cs="Arial"/>
          <w:sz w:val="20"/>
          <w:szCs w:val="20"/>
        </w:rPr>
      </w:pPr>
      <w:r w:rsidRPr="00BF5C15">
        <w:rPr>
          <w:rFonts w:ascii="Verdana" w:hAnsi="Verdana" w:cs="Arial"/>
          <w:sz w:val="20"/>
          <w:szCs w:val="20"/>
        </w:rPr>
        <w:t>worden uitgewisseld en krijgt elke ouder dezelfde boodschap op hetzelfde moment.</w:t>
      </w:r>
    </w:p>
    <w:p w14:paraId="50A6E8BF" w14:textId="77777777" w:rsidR="00BF5C15" w:rsidRPr="00BF5C15" w:rsidRDefault="00BF5C15" w:rsidP="00BF5C15">
      <w:pPr>
        <w:widowControl w:val="0"/>
        <w:rPr>
          <w:rFonts w:ascii="Verdana" w:hAnsi="Verdana" w:cs="Arial"/>
          <w:sz w:val="20"/>
          <w:szCs w:val="20"/>
        </w:rPr>
      </w:pPr>
      <w:r w:rsidRPr="00BF5C15">
        <w:rPr>
          <w:rFonts w:ascii="Verdana" w:hAnsi="Verdana" w:cs="Arial"/>
          <w:sz w:val="20"/>
          <w:szCs w:val="20"/>
        </w:rPr>
        <w:t xml:space="preserve">Indien dit onmogelijk is, dan spreekt u best af met de </w:t>
      </w:r>
      <w:proofErr w:type="spellStart"/>
      <w:r w:rsidRPr="00BF5C15">
        <w:rPr>
          <w:rFonts w:ascii="Verdana" w:hAnsi="Verdana" w:cs="Arial"/>
          <w:sz w:val="20"/>
          <w:szCs w:val="20"/>
        </w:rPr>
        <w:t>klasjuf</w:t>
      </w:r>
      <w:proofErr w:type="spellEnd"/>
      <w:r w:rsidRPr="00BF5C15">
        <w:rPr>
          <w:rFonts w:ascii="Verdana" w:hAnsi="Verdana" w:cs="Arial"/>
          <w:sz w:val="20"/>
          <w:szCs w:val="20"/>
        </w:rPr>
        <w:t xml:space="preserve"> om op een andere dag </w:t>
      </w:r>
    </w:p>
    <w:p w14:paraId="2E3BD05D" w14:textId="77777777" w:rsidR="00BF5C15" w:rsidRDefault="00BF5C15" w:rsidP="00BF5C15">
      <w:pPr>
        <w:widowControl w:val="0"/>
        <w:rPr>
          <w:rFonts w:ascii="Verdana" w:hAnsi="Verdana" w:cs="Arial"/>
          <w:sz w:val="20"/>
          <w:szCs w:val="20"/>
        </w:rPr>
      </w:pPr>
      <w:r w:rsidRPr="00BF5C15">
        <w:rPr>
          <w:rFonts w:ascii="Verdana" w:hAnsi="Verdana" w:cs="Arial"/>
          <w:sz w:val="20"/>
          <w:szCs w:val="20"/>
        </w:rPr>
        <w:t>een overlegmoment te plannen.</w:t>
      </w:r>
    </w:p>
    <w:p w14:paraId="47B5459E" w14:textId="77777777" w:rsidR="002B70C8" w:rsidRPr="00BF5C15" w:rsidRDefault="002B70C8" w:rsidP="00BF5C15">
      <w:pPr>
        <w:widowControl w:val="0"/>
        <w:rPr>
          <w:rFonts w:ascii="Verdana" w:hAnsi="Verdana" w:cs="Arial"/>
          <w:sz w:val="20"/>
          <w:szCs w:val="20"/>
        </w:rPr>
      </w:pPr>
      <w:r>
        <w:rPr>
          <w:rFonts w:ascii="Verdana" w:hAnsi="Verdana" w:cs="Arial"/>
          <w:sz w:val="20"/>
          <w:szCs w:val="20"/>
        </w:rPr>
        <w:t>Op het einde van het schooljaar kan een oudercontact aangevraagd worden.</w:t>
      </w:r>
    </w:p>
    <w:p w14:paraId="103CA355" w14:textId="77777777" w:rsidR="00BF5C15" w:rsidRPr="00BF5C15" w:rsidRDefault="00BF5C15" w:rsidP="002B70C8">
      <w:pPr>
        <w:suppressAutoHyphens w:val="0"/>
        <w:autoSpaceDE w:val="0"/>
        <w:autoSpaceDN w:val="0"/>
        <w:adjustRightInd w:val="0"/>
        <w:rPr>
          <w:rFonts w:ascii="Verdana" w:hAnsi="Verdana" w:cs="Arial"/>
          <w:color w:val="000000"/>
          <w:sz w:val="20"/>
          <w:szCs w:val="20"/>
          <w:lang w:val="nl-BE" w:eastAsia="en-US"/>
        </w:rPr>
      </w:pPr>
    </w:p>
    <w:p w14:paraId="01529AB2" w14:textId="77777777" w:rsidR="00BF5C15" w:rsidRDefault="00BF5C15" w:rsidP="00BF5C15">
      <w:pPr>
        <w:rPr>
          <w:rFonts w:ascii="Arial" w:hAnsi="Arial" w:cs="Arial"/>
          <w:color w:val="000000"/>
          <w:sz w:val="20"/>
          <w:szCs w:val="20"/>
          <w:lang w:val="nl-BE" w:eastAsia="en-US"/>
        </w:rPr>
      </w:pPr>
      <w:r w:rsidRPr="002B70C8">
        <w:rPr>
          <w:rFonts w:ascii="Verdana" w:hAnsi="Verdana" w:cs="Arial"/>
          <w:color w:val="000000"/>
          <w:sz w:val="20"/>
          <w:szCs w:val="20"/>
          <w:lang w:val="nl-BE" w:eastAsia="en-US"/>
        </w:rPr>
        <w:t>Waar nodig</w:t>
      </w:r>
      <w:r w:rsidR="002B70C8">
        <w:rPr>
          <w:rFonts w:ascii="Verdana" w:hAnsi="Verdana" w:cs="Arial"/>
          <w:color w:val="000000"/>
          <w:sz w:val="20"/>
          <w:szCs w:val="20"/>
          <w:lang w:val="nl-BE" w:eastAsia="en-US"/>
        </w:rPr>
        <w:t>,</w:t>
      </w:r>
      <w:r w:rsidRPr="002B70C8">
        <w:rPr>
          <w:rFonts w:ascii="Verdana" w:hAnsi="Verdana" w:cs="Arial"/>
          <w:color w:val="000000"/>
          <w:sz w:val="20"/>
          <w:szCs w:val="20"/>
          <w:lang w:val="nl-BE" w:eastAsia="en-US"/>
        </w:rPr>
        <w:t xml:space="preserve"> worden bovendien individuele gesprekken voorzien in de loop van het schooljaar, op voorstel van de leerkracht of bij problemen thuis op verzoek van de ouders</w:t>
      </w:r>
      <w:r w:rsidRPr="00BF5C15">
        <w:rPr>
          <w:rFonts w:ascii="Arial" w:hAnsi="Arial" w:cs="Arial"/>
          <w:color w:val="000000"/>
          <w:sz w:val="20"/>
          <w:szCs w:val="20"/>
          <w:lang w:val="nl-BE" w:eastAsia="en-US"/>
        </w:rPr>
        <w:t>.</w:t>
      </w:r>
    </w:p>
    <w:p w14:paraId="59055596" w14:textId="77777777" w:rsidR="002B70C8" w:rsidRDefault="002B70C8" w:rsidP="00BF5C15">
      <w:pPr>
        <w:rPr>
          <w:rFonts w:ascii="Arial" w:hAnsi="Arial" w:cs="Arial"/>
          <w:color w:val="000000"/>
          <w:sz w:val="20"/>
          <w:szCs w:val="20"/>
          <w:lang w:val="nl-BE" w:eastAsia="en-US"/>
        </w:rPr>
      </w:pPr>
    </w:p>
    <w:p w14:paraId="3CB13ACD" w14:textId="77777777" w:rsidR="002B70C8" w:rsidRPr="002B70C8" w:rsidRDefault="002B70C8" w:rsidP="002B70C8">
      <w:pPr>
        <w:pStyle w:val="Kop1"/>
        <w:keepLines w:val="0"/>
        <w:spacing w:after="60"/>
        <w:rPr>
          <w:rFonts w:ascii="Verdana" w:eastAsia="Times New Roman" w:hAnsi="Verdana" w:cs="Arial"/>
          <w:b/>
          <w:color w:val="auto"/>
          <w:sz w:val="20"/>
          <w:szCs w:val="20"/>
        </w:rPr>
      </w:pPr>
      <w:r w:rsidRPr="002B70C8">
        <w:rPr>
          <w:rFonts w:ascii="Verdana" w:hAnsi="Verdana" w:cs="Arial"/>
          <w:b/>
          <w:color w:val="000000"/>
          <w:sz w:val="20"/>
          <w:szCs w:val="20"/>
          <w:lang w:val="nl-BE" w:eastAsia="en-US"/>
        </w:rPr>
        <w:t>7.</w:t>
      </w:r>
      <w:r w:rsidRPr="002B70C8">
        <w:rPr>
          <w:rFonts w:ascii="Verdana" w:eastAsia="Times New Roman" w:hAnsi="Verdana" w:cs="Arial"/>
          <w:b/>
          <w:color w:val="auto"/>
          <w:sz w:val="20"/>
          <w:szCs w:val="20"/>
        </w:rPr>
        <w:t xml:space="preserve"> Evalueren en rapporteren</w:t>
      </w:r>
    </w:p>
    <w:p w14:paraId="7629B192" w14:textId="77777777" w:rsidR="002B70C8" w:rsidRPr="002B70C8" w:rsidRDefault="002B70C8" w:rsidP="002B70C8">
      <w:pPr>
        <w:keepNext/>
        <w:keepLines/>
        <w:suppressAutoHyphens w:val="0"/>
        <w:spacing w:before="120"/>
        <w:ind w:left="720" w:hanging="720"/>
        <w:jc w:val="both"/>
        <w:outlineLvl w:val="2"/>
        <w:rPr>
          <w:rFonts w:ascii="Verdana" w:hAnsi="Verdana" w:cs="Calibri"/>
          <w:b/>
          <w:bCs/>
          <w:sz w:val="20"/>
          <w:szCs w:val="20"/>
        </w:rPr>
      </w:pPr>
      <w:r w:rsidRPr="002B70C8">
        <w:rPr>
          <w:rFonts w:ascii="Verdana" w:hAnsi="Verdana" w:cs="Calibri"/>
          <w:b/>
          <w:bCs/>
          <w:sz w:val="20"/>
          <w:szCs w:val="20"/>
        </w:rPr>
        <w:t>In het kleuteronderwijs</w:t>
      </w:r>
    </w:p>
    <w:p w14:paraId="388E2BD8" w14:textId="77777777" w:rsidR="002B70C8" w:rsidRPr="008464DC" w:rsidRDefault="002B70C8" w:rsidP="002B70C8">
      <w:pPr>
        <w:suppressAutoHyphens w:val="0"/>
        <w:spacing w:before="120"/>
        <w:jc w:val="both"/>
        <w:rPr>
          <w:rFonts w:ascii="Verdana" w:hAnsi="Verdana" w:cs="Calibri"/>
          <w:color w:val="000000"/>
          <w:sz w:val="20"/>
          <w:szCs w:val="20"/>
          <w:u w:val="single"/>
          <w:lang w:val="nl-BE" w:eastAsia="en-US"/>
        </w:rPr>
      </w:pPr>
      <w:r w:rsidRPr="008464DC">
        <w:rPr>
          <w:rFonts w:ascii="Verdana" w:hAnsi="Verdana" w:cs="Calibri"/>
          <w:color w:val="000000"/>
          <w:sz w:val="20"/>
          <w:szCs w:val="20"/>
          <w:u w:val="single"/>
          <w:lang w:val="nl-BE" w:eastAsia="en-US"/>
        </w:rPr>
        <w:t>Observeren</w:t>
      </w:r>
    </w:p>
    <w:p w14:paraId="4134D669" w14:textId="1CA12F5A" w:rsidR="002B70C8" w:rsidRPr="002B70C8" w:rsidRDefault="00435B10" w:rsidP="002B70C8">
      <w:pPr>
        <w:spacing w:before="120"/>
        <w:jc w:val="both"/>
        <w:rPr>
          <w:rFonts w:ascii="Verdana" w:hAnsi="Verdana" w:cs="Calibri"/>
          <w:color w:val="000000"/>
          <w:sz w:val="20"/>
          <w:szCs w:val="20"/>
        </w:rPr>
      </w:pPr>
      <w:r>
        <w:rPr>
          <w:rFonts w:ascii="Verdana" w:hAnsi="Verdana" w:cs="Calibri"/>
          <w:color w:val="000000"/>
          <w:sz w:val="20"/>
          <w:szCs w:val="20"/>
        </w:rPr>
        <w:t xml:space="preserve">De leerkracht wil uw </w:t>
      </w:r>
      <w:r w:rsidR="002B70C8" w:rsidRPr="002B70C8">
        <w:rPr>
          <w:rFonts w:ascii="Verdana" w:hAnsi="Verdana" w:cs="Calibri"/>
          <w:color w:val="000000"/>
          <w:sz w:val="20"/>
          <w:szCs w:val="20"/>
        </w:rPr>
        <w:t>kind leren kennen en begrijpen. Daarom zal hij</w:t>
      </w:r>
      <w:r w:rsidR="0034520C">
        <w:rPr>
          <w:rFonts w:ascii="Verdana" w:hAnsi="Verdana" w:cs="Calibri"/>
          <w:color w:val="000000"/>
          <w:sz w:val="20"/>
          <w:szCs w:val="20"/>
        </w:rPr>
        <w:t>/zij</w:t>
      </w:r>
      <w:r w:rsidR="002B70C8" w:rsidRPr="002B70C8">
        <w:rPr>
          <w:rFonts w:ascii="Verdana" w:hAnsi="Verdana" w:cs="Calibri"/>
          <w:color w:val="000000"/>
          <w:sz w:val="20"/>
          <w:szCs w:val="20"/>
        </w:rPr>
        <w:t xml:space="preserve"> gericht kijken en luisteren tijdens de spontane bezigheden van het kind, bij de dagelijkse activiteiten en bij de uitvoering van de opdrachten. Op die manier kan hij de ontwikkeling van uw kind op de voet volgen. We bundelen onze observaties samen in het Leerlingvolgsysteem van het kind ( LVS) op </w:t>
      </w:r>
      <w:proofErr w:type="spellStart"/>
      <w:r w:rsidR="002B70C8" w:rsidRPr="002B70C8">
        <w:rPr>
          <w:rFonts w:ascii="Verdana" w:hAnsi="Verdana" w:cs="Calibri"/>
          <w:color w:val="000000"/>
          <w:sz w:val="20"/>
          <w:szCs w:val="20"/>
        </w:rPr>
        <w:t>broekx</w:t>
      </w:r>
      <w:proofErr w:type="spellEnd"/>
      <w:r w:rsidR="002B70C8" w:rsidRPr="002B70C8">
        <w:rPr>
          <w:rFonts w:ascii="Verdana" w:hAnsi="Verdana" w:cs="Calibri"/>
          <w:color w:val="000000"/>
          <w:sz w:val="20"/>
          <w:szCs w:val="20"/>
        </w:rPr>
        <w:t>-on-web.</w:t>
      </w:r>
    </w:p>
    <w:p w14:paraId="231244ED" w14:textId="77777777" w:rsidR="002B70C8" w:rsidRPr="008464DC" w:rsidRDefault="002B70C8" w:rsidP="002B70C8">
      <w:pPr>
        <w:suppressAutoHyphens w:val="0"/>
        <w:spacing w:before="120"/>
        <w:jc w:val="both"/>
        <w:rPr>
          <w:rFonts w:ascii="Verdana" w:hAnsi="Verdana" w:cs="Calibri"/>
          <w:color w:val="000000"/>
          <w:sz w:val="20"/>
          <w:szCs w:val="20"/>
          <w:u w:val="single"/>
          <w:lang w:val="nl-BE" w:eastAsia="en-US"/>
        </w:rPr>
      </w:pPr>
      <w:r w:rsidRPr="008464DC">
        <w:rPr>
          <w:rFonts w:ascii="Verdana" w:hAnsi="Verdana" w:cs="Calibri"/>
          <w:color w:val="000000"/>
          <w:sz w:val="20"/>
          <w:szCs w:val="20"/>
          <w:u w:val="single"/>
          <w:lang w:val="nl-BE" w:eastAsia="en-US"/>
        </w:rPr>
        <w:t xml:space="preserve">Begeleiden </w:t>
      </w:r>
    </w:p>
    <w:p w14:paraId="0EEAF637" w14:textId="12CDA179" w:rsidR="002B70C8" w:rsidRPr="002B70C8" w:rsidRDefault="002B70C8" w:rsidP="002B70C8">
      <w:pPr>
        <w:spacing w:before="120"/>
        <w:jc w:val="both"/>
        <w:rPr>
          <w:rFonts w:ascii="Verdana" w:hAnsi="Verdana" w:cs="Calibri"/>
          <w:color w:val="000000"/>
          <w:sz w:val="20"/>
          <w:szCs w:val="20"/>
        </w:rPr>
      </w:pPr>
      <w:r w:rsidRPr="002B70C8">
        <w:rPr>
          <w:rFonts w:ascii="Verdana" w:hAnsi="Verdana" w:cs="Calibri"/>
          <w:color w:val="000000"/>
          <w:sz w:val="20"/>
          <w:szCs w:val="20"/>
        </w:rPr>
        <w:t>In het aanbod van activiteiten zal de leerkracht rekening houden met de gegevens die hij</w:t>
      </w:r>
      <w:r w:rsidR="0034520C">
        <w:rPr>
          <w:rFonts w:ascii="Verdana" w:hAnsi="Verdana" w:cs="Calibri"/>
          <w:color w:val="000000"/>
          <w:sz w:val="20"/>
          <w:szCs w:val="20"/>
        </w:rPr>
        <w:t>/zij</w:t>
      </w:r>
      <w:r w:rsidRPr="002B70C8">
        <w:rPr>
          <w:rFonts w:ascii="Verdana" w:hAnsi="Verdana" w:cs="Calibri"/>
          <w:color w:val="000000"/>
          <w:sz w:val="20"/>
          <w:szCs w:val="20"/>
        </w:rPr>
        <w:t xml:space="preserve"> via observatie verzameld heeft. Met andere woorden, hij stemt de begeleiding af op de noden en de behoeften van uw kind. Daardoor krijgt uw kind alle kansen om zich naar eigen aanleg optimaal te ontwikkelen. Differentiatie is </w:t>
      </w:r>
      <w:proofErr w:type="spellStart"/>
      <w:r w:rsidRPr="002B70C8">
        <w:rPr>
          <w:rFonts w:ascii="Verdana" w:hAnsi="Verdana" w:cs="Calibri"/>
          <w:color w:val="000000"/>
          <w:sz w:val="20"/>
          <w:szCs w:val="20"/>
        </w:rPr>
        <w:t>maw</w:t>
      </w:r>
      <w:proofErr w:type="spellEnd"/>
      <w:r w:rsidRPr="002B70C8">
        <w:rPr>
          <w:rFonts w:ascii="Verdana" w:hAnsi="Verdana" w:cs="Calibri"/>
          <w:color w:val="000000"/>
          <w:sz w:val="20"/>
          <w:szCs w:val="20"/>
        </w:rPr>
        <w:t xml:space="preserve"> geen bijzonder gegeven maar maakt deel uit van onze dagelijkse werking</w:t>
      </w:r>
    </w:p>
    <w:p w14:paraId="66F465B5" w14:textId="77777777" w:rsidR="002B70C8" w:rsidRPr="002B70C8" w:rsidRDefault="002B70C8" w:rsidP="002B70C8">
      <w:pPr>
        <w:rPr>
          <w:rFonts w:ascii="Verdana" w:hAnsi="Verdana"/>
          <w:b/>
          <w:sz w:val="20"/>
          <w:szCs w:val="20"/>
        </w:rPr>
      </w:pPr>
      <w:r w:rsidRPr="002B70C8">
        <w:rPr>
          <w:rFonts w:ascii="Verdana" w:hAnsi="Verdana"/>
          <w:b/>
          <w:sz w:val="20"/>
          <w:szCs w:val="20"/>
        </w:rPr>
        <w:t xml:space="preserve">  </w:t>
      </w:r>
    </w:p>
    <w:p w14:paraId="48EEC6C4" w14:textId="77777777" w:rsidR="002B70C8" w:rsidRPr="002B70C8" w:rsidRDefault="002B70C8" w:rsidP="002B70C8">
      <w:pPr>
        <w:rPr>
          <w:rFonts w:ascii="Verdana" w:hAnsi="Verdana"/>
          <w:sz w:val="20"/>
          <w:szCs w:val="20"/>
        </w:rPr>
      </w:pPr>
      <w:r w:rsidRPr="002B70C8">
        <w:rPr>
          <w:rFonts w:ascii="Verdana" w:hAnsi="Verdana"/>
          <w:sz w:val="20"/>
          <w:szCs w:val="20"/>
        </w:rPr>
        <w:t xml:space="preserve">Wij bieden tevens verschillend contractwerk/werktijd aan afhankelijk van behoeften/noden van het kind. Niet iedere taak is voor alle kinderen geschikt. Te veel en te moeilijke taken/werkjes  leidt tot spanningen  en ondergraaft het zelfvertrouwen van de leerling. Bij te gemakkelijk en oninteressant blijft de uitdaging uit. We streven naar boeiende, aantrekkelijke taken op maat, die van elk kind een gelijkwaardige inspanning vragen. </w:t>
      </w:r>
    </w:p>
    <w:p w14:paraId="0B4C2A45" w14:textId="77777777" w:rsidR="002B70C8" w:rsidRPr="008464DC" w:rsidRDefault="002B70C8" w:rsidP="002B70C8">
      <w:pPr>
        <w:suppressAutoHyphens w:val="0"/>
        <w:spacing w:before="120"/>
        <w:jc w:val="both"/>
        <w:rPr>
          <w:rFonts w:ascii="Verdana" w:hAnsi="Verdana" w:cs="Calibri"/>
          <w:color w:val="000000"/>
          <w:sz w:val="20"/>
          <w:szCs w:val="20"/>
          <w:u w:val="single"/>
          <w:lang w:val="nl-BE" w:eastAsia="en-US"/>
        </w:rPr>
      </w:pPr>
      <w:r w:rsidRPr="008464DC">
        <w:rPr>
          <w:rFonts w:ascii="Verdana" w:hAnsi="Verdana" w:cs="Calibri"/>
          <w:color w:val="000000"/>
          <w:sz w:val="20"/>
          <w:szCs w:val="20"/>
          <w:u w:val="single"/>
          <w:lang w:val="nl-BE" w:eastAsia="en-US"/>
        </w:rPr>
        <w:t xml:space="preserve">Het </w:t>
      </w:r>
      <w:proofErr w:type="spellStart"/>
      <w:r w:rsidRPr="008464DC">
        <w:rPr>
          <w:rFonts w:ascii="Verdana" w:hAnsi="Verdana" w:cs="Calibri"/>
          <w:color w:val="000000"/>
          <w:sz w:val="20"/>
          <w:szCs w:val="20"/>
          <w:u w:val="single"/>
          <w:lang w:val="nl-BE" w:eastAsia="en-US"/>
        </w:rPr>
        <w:t>kindvolgsysteem</w:t>
      </w:r>
      <w:proofErr w:type="spellEnd"/>
      <w:r w:rsidRPr="008464DC">
        <w:rPr>
          <w:rFonts w:ascii="Verdana" w:hAnsi="Verdana" w:cs="Calibri"/>
          <w:color w:val="000000"/>
          <w:sz w:val="20"/>
          <w:szCs w:val="20"/>
          <w:u w:val="single"/>
          <w:lang w:val="nl-BE" w:eastAsia="en-US"/>
        </w:rPr>
        <w:t xml:space="preserve"> </w:t>
      </w:r>
    </w:p>
    <w:p w14:paraId="03FE3D1C" w14:textId="77777777" w:rsidR="002B70C8" w:rsidRPr="002B70C8" w:rsidRDefault="002B70C8" w:rsidP="002B70C8">
      <w:pPr>
        <w:spacing w:before="120"/>
        <w:jc w:val="both"/>
        <w:rPr>
          <w:rFonts w:ascii="Verdana" w:hAnsi="Verdana" w:cs="Calibri"/>
          <w:color w:val="000000"/>
          <w:sz w:val="20"/>
          <w:szCs w:val="20"/>
        </w:rPr>
      </w:pPr>
      <w:r w:rsidRPr="002B70C8">
        <w:rPr>
          <w:rFonts w:ascii="Verdana" w:hAnsi="Verdana" w:cs="Calibri"/>
          <w:color w:val="000000"/>
          <w:sz w:val="20"/>
          <w:szCs w:val="20"/>
        </w:rPr>
        <w:t xml:space="preserve">De leerkracht noteert belangrijke gegevens over de ontwikkeling van uw kind aan de hand van een </w:t>
      </w:r>
      <w:proofErr w:type="spellStart"/>
      <w:r w:rsidRPr="002B70C8">
        <w:rPr>
          <w:rFonts w:ascii="Verdana" w:hAnsi="Verdana" w:cs="Calibri"/>
          <w:color w:val="000000"/>
          <w:sz w:val="20"/>
          <w:szCs w:val="20"/>
        </w:rPr>
        <w:t>kindvolgsysteem</w:t>
      </w:r>
      <w:proofErr w:type="spellEnd"/>
      <w:r w:rsidRPr="002B70C8">
        <w:rPr>
          <w:rFonts w:ascii="Verdana" w:hAnsi="Verdana" w:cs="Calibri"/>
          <w:color w:val="000000"/>
          <w:sz w:val="20"/>
          <w:szCs w:val="20"/>
        </w:rPr>
        <w:t xml:space="preserve">. Dit systeem maakt het mogelijk om uw kind efficiënt te begeleiden. </w:t>
      </w:r>
    </w:p>
    <w:p w14:paraId="4B7B1CCF" w14:textId="75B84BB0" w:rsidR="002B70C8" w:rsidRDefault="002B70C8" w:rsidP="002B70C8">
      <w:pPr>
        <w:spacing w:before="120"/>
        <w:jc w:val="both"/>
        <w:rPr>
          <w:rFonts w:ascii="Verdana" w:hAnsi="Verdana" w:cs="Calibri"/>
          <w:color w:val="000000"/>
          <w:sz w:val="20"/>
          <w:szCs w:val="20"/>
        </w:rPr>
      </w:pPr>
      <w:r w:rsidRPr="002B70C8">
        <w:rPr>
          <w:rFonts w:ascii="Verdana" w:hAnsi="Verdana" w:cs="Calibri"/>
          <w:color w:val="000000"/>
          <w:sz w:val="20"/>
          <w:szCs w:val="20"/>
        </w:rPr>
        <w:t>Deze gegevens zijn vertrouwelijk. Enkel de personen die rechtstreeks betrokken zijn bij de opvoeding, het onderwijs en de begeleiding van uw kind, kunnen ze inkijken.</w:t>
      </w:r>
    </w:p>
    <w:p w14:paraId="3A3C89A3" w14:textId="425592FC" w:rsidR="0034520C" w:rsidRPr="002B70C8" w:rsidRDefault="0034520C" w:rsidP="002B70C8">
      <w:pPr>
        <w:spacing w:before="120"/>
        <w:jc w:val="both"/>
        <w:rPr>
          <w:rFonts w:ascii="Verdana" w:hAnsi="Verdana" w:cs="Calibri"/>
          <w:color w:val="000000"/>
          <w:sz w:val="20"/>
          <w:szCs w:val="20"/>
        </w:rPr>
      </w:pPr>
      <w:r>
        <w:rPr>
          <w:rFonts w:ascii="Verdana" w:hAnsi="Verdana" w:cs="Calibri"/>
          <w:color w:val="000000"/>
          <w:sz w:val="20"/>
          <w:szCs w:val="20"/>
        </w:rPr>
        <w:lastRenderedPageBreak/>
        <w:t xml:space="preserve">Wij nemen ook sinds schooljaar 2021- 2022 de verplichte taalscreening af bij kleuters uit de derde kleuterklas, de koala-test. </w:t>
      </w:r>
    </w:p>
    <w:p w14:paraId="4D0D0F89" w14:textId="77777777" w:rsidR="002B70C8" w:rsidRPr="008464DC" w:rsidRDefault="002B70C8" w:rsidP="002B70C8">
      <w:pPr>
        <w:suppressAutoHyphens w:val="0"/>
        <w:spacing w:before="120"/>
        <w:jc w:val="both"/>
        <w:rPr>
          <w:rFonts w:ascii="Verdana" w:hAnsi="Verdana" w:cs="Calibri"/>
          <w:color w:val="000000"/>
          <w:sz w:val="20"/>
          <w:szCs w:val="20"/>
          <w:u w:val="single"/>
          <w:lang w:val="nl-BE" w:eastAsia="en-US"/>
        </w:rPr>
      </w:pPr>
      <w:r w:rsidRPr="008464DC">
        <w:rPr>
          <w:rFonts w:ascii="Verdana" w:hAnsi="Verdana" w:cs="Calibri"/>
          <w:color w:val="000000"/>
          <w:sz w:val="20"/>
          <w:szCs w:val="20"/>
          <w:u w:val="single"/>
          <w:lang w:val="nl-BE" w:eastAsia="en-US"/>
        </w:rPr>
        <w:t>Speciale begeleiding</w:t>
      </w:r>
    </w:p>
    <w:p w14:paraId="0919C88C" w14:textId="77777777" w:rsidR="002B70C8" w:rsidRPr="002B70C8" w:rsidRDefault="002B70C8" w:rsidP="002B70C8">
      <w:pPr>
        <w:spacing w:before="120"/>
        <w:jc w:val="both"/>
        <w:rPr>
          <w:rFonts w:ascii="Verdana" w:hAnsi="Verdana" w:cs="Calibri"/>
          <w:color w:val="000000"/>
          <w:sz w:val="20"/>
          <w:szCs w:val="20"/>
        </w:rPr>
      </w:pPr>
      <w:r w:rsidRPr="002B70C8">
        <w:rPr>
          <w:rFonts w:ascii="Verdana" w:hAnsi="Verdana" w:cs="Calibri"/>
          <w:color w:val="000000"/>
          <w:sz w:val="20"/>
          <w:szCs w:val="20"/>
        </w:rPr>
        <w:t xml:space="preserve">Mocht er zich in de loop van het jaar bij uw kind een probleem voordoen, dan wordt u daarvan gewaarschuwd. Uw zoon of dochter krijgt dan extra aandacht; in de klas worden er ondersteunende maatregelen genomen. Als speciale zorg door professionelen of door gespecialiseerde diensten noodzakelijk blijkt, dan wordt dit vooraf samen met u en het CLB besproken. We bekijken dan samen met de externe partners hoe we uw </w:t>
      </w:r>
      <w:r w:rsidR="0066490C">
        <w:rPr>
          <w:rFonts w:ascii="Verdana" w:hAnsi="Verdana" w:cs="Calibri"/>
          <w:color w:val="000000"/>
          <w:sz w:val="20"/>
          <w:szCs w:val="20"/>
        </w:rPr>
        <w:t xml:space="preserve">kind verder kunnen begeleiden. </w:t>
      </w:r>
    </w:p>
    <w:p w14:paraId="3D2F6B2A" w14:textId="77777777" w:rsidR="002B70C8" w:rsidRPr="002B70C8" w:rsidRDefault="002B70C8" w:rsidP="002B70C8">
      <w:pPr>
        <w:spacing w:before="120"/>
        <w:jc w:val="both"/>
        <w:rPr>
          <w:rFonts w:ascii="Verdana" w:hAnsi="Verdana" w:cs="Calibri"/>
          <w:b/>
          <w:color w:val="000000"/>
          <w:sz w:val="20"/>
          <w:szCs w:val="20"/>
        </w:rPr>
      </w:pPr>
      <w:r w:rsidRPr="002B70C8">
        <w:rPr>
          <w:rFonts w:ascii="Verdana" w:hAnsi="Verdana" w:cs="Calibri"/>
          <w:b/>
          <w:color w:val="000000"/>
          <w:sz w:val="20"/>
          <w:szCs w:val="20"/>
        </w:rPr>
        <w:t>In het lager onderwijs</w:t>
      </w:r>
    </w:p>
    <w:p w14:paraId="5F2F0EF6" w14:textId="77777777" w:rsidR="002B70C8" w:rsidRDefault="002B70C8" w:rsidP="002B70C8">
      <w:pPr>
        <w:spacing w:before="120"/>
        <w:jc w:val="both"/>
        <w:rPr>
          <w:rFonts w:ascii="Verdana" w:hAnsi="Verdana" w:cs="Calibri"/>
          <w:color w:val="000000"/>
          <w:sz w:val="20"/>
          <w:szCs w:val="20"/>
        </w:rPr>
      </w:pPr>
      <w:r w:rsidRPr="002B70C8">
        <w:rPr>
          <w:rFonts w:ascii="Verdana" w:hAnsi="Verdana" w:cs="Calibri"/>
          <w:color w:val="000000"/>
          <w:sz w:val="20"/>
          <w:szCs w:val="20"/>
        </w:rPr>
        <w:t>Onder ‘</w:t>
      </w:r>
      <w:r w:rsidRPr="002B70C8">
        <w:rPr>
          <w:rFonts w:ascii="Verdana" w:hAnsi="Verdana" w:cs="Calibri"/>
          <w:b/>
          <w:color w:val="000000"/>
          <w:sz w:val="20"/>
          <w:szCs w:val="20"/>
        </w:rPr>
        <w:t>evalueren</w:t>
      </w:r>
      <w:r w:rsidRPr="002B70C8">
        <w:rPr>
          <w:rFonts w:ascii="Verdana" w:hAnsi="Verdana" w:cs="Calibri"/>
          <w:color w:val="000000"/>
          <w:sz w:val="20"/>
          <w:szCs w:val="20"/>
        </w:rPr>
        <w:t xml:space="preserve">’ verstaan we het beschrijven en beoordelen van de leerprestaties en de vorderingen van uw kind. Het gaat daarbij niet alleen om kennis en vaardigheden, maar ook om gedragingen en houdingen als inzet, zelfstandigheid, initiatief, nauwkeurigheid, zorg en orde, sociaal gedrag, volledigheid, studiehouding, 'leren </w:t>
      </w:r>
      <w:proofErr w:type="spellStart"/>
      <w:r w:rsidRPr="002B70C8">
        <w:rPr>
          <w:rFonts w:ascii="Verdana" w:hAnsi="Verdana" w:cs="Calibri"/>
          <w:color w:val="000000"/>
          <w:sz w:val="20"/>
          <w:szCs w:val="20"/>
        </w:rPr>
        <w:t>leren</w:t>
      </w:r>
      <w:proofErr w:type="spellEnd"/>
      <w:r w:rsidRPr="002B70C8">
        <w:rPr>
          <w:rFonts w:ascii="Verdana" w:hAnsi="Verdana" w:cs="Calibri"/>
          <w:color w:val="000000"/>
          <w:sz w:val="20"/>
          <w:szCs w:val="20"/>
        </w:rPr>
        <w:t xml:space="preserve">' ... </w:t>
      </w:r>
    </w:p>
    <w:p w14:paraId="2B5DD201" w14:textId="77777777" w:rsidR="004B01CC" w:rsidRPr="002B70C8" w:rsidRDefault="004B01CC" w:rsidP="002B70C8">
      <w:pPr>
        <w:spacing w:before="120"/>
        <w:jc w:val="both"/>
        <w:rPr>
          <w:rFonts w:ascii="Verdana" w:hAnsi="Verdana" w:cs="Calibri"/>
          <w:color w:val="000000"/>
          <w:sz w:val="20"/>
          <w:szCs w:val="20"/>
        </w:rPr>
      </w:pPr>
    </w:p>
    <w:p w14:paraId="494E33A6" w14:textId="77777777" w:rsidR="002B70C8" w:rsidRPr="002B70C8" w:rsidRDefault="002B70C8" w:rsidP="002B70C8">
      <w:pPr>
        <w:suppressAutoHyphens w:val="0"/>
        <w:spacing w:after="200" w:line="276" w:lineRule="auto"/>
        <w:rPr>
          <w:rFonts w:ascii="Verdana" w:hAnsi="Verdana"/>
          <w:sz w:val="20"/>
          <w:szCs w:val="20"/>
        </w:rPr>
      </w:pPr>
      <w:r w:rsidRPr="002B70C8">
        <w:rPr>
          <w:rFonts w:ascii="Verdana" w:hAnsi="Verdana"/>
          <w:sz w:val="20"/>
          <w:szCs w:val="20"/>
        </w:rPr>
        <w:t xml:space="preserve">We volgen de visie van </w:t>
      </w:r>
      <w:r w:rsidRPr="002B70C8">
        <w:rPr>
          <w:rFonts w:ascii="Verdana" w:hAnsi="Verdana"/>
          <w:b/>
          <w:sz w:val="20"/>
          <w:szCs w:val="20"/>
        </w:rPr>
        <w:t>permanent en breed evalueren</w:t>
      </w:r>
      <w:r w:rsidRPr="002B70C8">
        <w:rPr>
          <w:rFonts w:ascii="Verdana" w:hAnsi="Verdana"/>
          <w:sz w:val="20"/>
          <w:szCs w:val="20"/>
        </w:rPr>
        <w:t>*. We kijken naar de persoon in zijn geheel met al zijn talenten en mogelijkheden en in verschillende contexten. Er is aandacht voor evaluatie en feedback. We zien in dat evalueren in de eerste plaats ten dienste moet staan van het leren van kinderen en dat gerichte feedback daarbij cruciaal is.</w:t>
      </w:r>
    </w:p>
    <w:p w14:paraId="5820457D" w14:textId="77777777" w:rsidR="002B70C8" w:rsidRPr="002B70C8" w:rsidRDefault="002B70C8" w:rsidP="002B70C8">
      <w:pPr>
        <w:suppressAutoHyphens w:val="0"/>
        <w:spacing w:after="200" w:line="276" w:lineRule="auto"/>
        <w:rPr>
          <w:rFonts w:ascii="Verdana" w:hAnsi="Verdana"/>
          <w:sz w:val="20"/>
          <w:szCs w:val="20"/>
        </w:rPr>
      </w:pPr>
      <w:r w:rsidRPr="002B70C8">
        <w:rPr>
          <w:rFonts w:ascii="Verdana" w:hAnsi="Verdana"/>
          <w:sz w:val="20"/>
          <w:szCs w:val="20"/>
        </w:rPr>
        <w:t>De continue evaluatie van het leerproces kan je opvolgen via het huiswerk en de lessen van de kinderen enerzijds en via de rapporten anderzijds.</w:t>
      </w:r>
    </w:p>
    <w:p w14:paraId="6916B29C" w14:textId="77777777" w:rsidR="002B70C8" w:rsidRDefault="002B70C8" w:rsidP="00BF5C15">
      <w:pPr>
        <w:rPr>
          <w:rFonts w:ascii="Verdana" w:hAnsi="Verdana"/>
          <w:sz w:val="20"/>
          <w:szCs w:val="20"/>
        </w:rPr>
      </w:pPr>
      <w:r w:rsidRPr="002B70C8">
        <w:rPr>
          <w:rFonts w:ascii="Verdana" w:hAnsi="Verdana"/>
          <w:sz w:val="20"/>
          <w:szCs w:val="20"/>
        </w:rPr>
        <w:t xml:space="preserve">Een synthese van de evaluatiegegevens van de leerling wordt neergeschreven in een rapport. Dit rapport wordt bezorgd aan de ouders die ondertekenen voor kennisneming. Het rapport wordt na ondertekening iedere keer </w:t>
      </w:r>
      <w:r>
        <w:rPr>
          <w:rFonts w:ascii="Verdana" w:hAnsi="Verdana"/>
          <w:sz w:val="20"/>
          <w:szCs w:val="20"/>
        </w:rPr>
        <w:t xml:space="preserve">terugbezorgd aan de </w:t>
      </w:r>
      <w:proofErr w:type="spellStart"/>
      <w:r>
        <w:rPr>
          <w:rFonts w:ascii="Verdana" w:hAnsi="Verdana"/>
          <w:sz w:val="20"/>
          <w:szCs w:val="20"/>
        </w:rPr>
        <w:t>klasjuf</w:t>
      </w:r>
      <w:proofErr w:type="spellEnd"/>
      <w:r>
        <w:rPr>
          <w:rFonts w:ascii="Verdana" w:hAnsi="Verdana"/>
          <w:sz w:val="20"/>
          <w:szCs w:val="20"/>
        </w:rPr>
        <w:t>.</w:t>
      </w:r>
    </w:p>
    <w:p w14:paraId="26CF0196" w14:textId="77777777" w:rsidR="0066490C" w:rsidRDefault="0066490C" w:rsidP="00BF5C15">
      <w:pPr>
        <w:rPr>
          <w:rFonts w:ascii="Verdana" w:hAnsi="Verdana"/>
          <w:sz w:val="20"/>
          <w:szCs w:val="20"/>
        </w:rPr>
      </w:pPr>
    </w:p>
    <w:p w14:paraId="6E7C9515" w14:textId="77777777" w:rsidR="00523C5D" w:rsidRDefault="002B70C8" w:rsidP="00523C5D">
      <w:pPr>
        <w:rPr>
          <w:rFonts w:ascii="Verdana" w:eastAsiaTheme="minorHAnsi" w:hAnsi="Verdana" w:cstheme="minorBidi"/>
          <w:b/>
          <w:sz w:val="20"/>
          <w:szCs w:val="20"/>
          <w:lang w:val="nl-BE" w:eastAsia="en-US"/>
        </w:rPr>
      </w:pPr>
      <w:r>
        <w:rPr>
          <w:rFonts w:ascii="Verdana" w:hAnsi="Verdana"/>
          <w:b/>
          <w:sz w:val="20"/>
          <w:szCs w:val="20"/>
        </w:rPr>
        <w:t>8.</w:t>
      </w:r>
      <w:r w:rsidR="00523C5D" w:rsidRPr="00523C5D">
        <w:rPr>
          <w:rFonts w:asciiTheme="minorHAnsi" w:eastAsiaTheme="minorHAnsi" w:hAnsiTheme="minorHAnsi" w:cstheme="minorBidi"/>
          <w:sz w:val="22"/>
          <w:szCs w:val="22"/>
          <w:lang w:val="nl-BE" w:eastAsia="en-US"/>
        </w:rPr>
        <w:t xml:space="preserve"> </w:t>
      </w:r>
      <w:r w:rsidR="00523C5D">
        <w:rPr>
          <w:rFonts w:ascii="Verdana" w:eastAsiaTheme="minorHAnsi" w:hAnsi="Verdana" w:cstheme="minorBidi"/>
          <w:b/>
          <w:sz w:val="20"/>
          <w:szCs w:val="20"/>
          <w:lang w:val="nl-BE" w:eastAsia="en-US"/>
        </w:rPr>
        <w:t>LEERLINGENBEGELEIDING</w:t>
      </w:r>
    </w:p>
    <w:p w14:paraId="3C702C4F" w14:textId="77777777" w:rsidR="00523C5D" w:rsidRDefault="00523C5D" w:rsidP="00523C5D">
      <w:pPr>
        <w:rPr>
          <w:rFonts w:ascii="Verdana" w:eastAsiaTheme="minorHAnsi" w:hAnsi="Verdana" w:cstheme="minorBidi"/>
          <w:sz w:val="20"/>
          <w:szCs w:val="20"/>
          <w:lang w:val="nl-BE" w:eastAsia="en-US"/>
        </w:rPr>
      </w:pPr>
      <w:r w:rsidRPr="00523C5D">
        <w:rPr>
          <w:rFonts w:ascii="Verdana" w:eastAsiaTheme="minorHAnsi" w:hAnsi="Verdana" w:cstheme="minorBidi"/>
          <w:sz w:val="20"/>
          <w:szCs w:val="20"/>
          <w:lang w:val="nl-BE" w:eastAsia="en-US"/>
        </w:rPr>
        <w:t xml:space="preserve"> </w:t>
      </w:r>
    </w:p>
    <w:p w14:paraId="366098E8" w14:textId="77777777" w:rsidR="00523C5D" w:rsidRPr="00523C5D" w:rsidRDefault="00523C5D" w:rsidP="00523C5D">
      <w:pPr>
        <w:rPr>
          <w:rFonts w:ascii="Verdana" w:eastAsiaTheme="minorHAnsi" w:hAnsi="Verdana" w:cstheme="minorBidi"/>
          <w:sz w:val="20"/>
          <w:szCs w:val="20"/>
          <w:lang w:val="nl-BE" w:eastAsia="en-US"/>
        </w:rPr>
      </w:pPr>
      <w:r w:rsidRPr="00523C5D">
        <w:rPr>
          <w:rFonts w:ascii="Verdana" w:eastAsiaTheme="minorHAnsi" w:hAnsi="Verdana" w:cstheme="minorBidi"/>
          <w:sz w:val="20"/>
          <w:szCs w:val="20"/>
          <w:lang w:val="nl-BE" w:eastAsia="en-US"/>
        </w:rPr>
        <w:t>Als school hebben wij de opdracht om voor elke leerling in kwaliteitsvolle leerlingenbegeleiding te voorzien. Dit doen wij door vanuit de persoonsgebonden ontwikkeling voor elke leerling actief in te zetten op leren en studeren, onderwijsloopbaanbegeleiding, psychisch en sociaal functioneren en preventieve gezondheidszorg. Via ons zorg-</w:t>
      </w:r>
      <w:r>
        <w:rPr>
          <w:rFonts w:ascii="Verdana" w:eastAsiaTheme="minorHAnsi" w:hAnsi="Verdana" w:cstheme="minorBidi"/>
          <w:sz w:val="20"/>
          <w:szCs w:val="20"/>
          <w:lang w:val="nl-BE" w:eastAsia="en-US"/>
        </w:rPr>
        <w:t xml:space="preserve"> </w:t>
      </w:r>
      <w:r w:rsidRPr="00523C5D">
        <w:rPr>
          <w:rFonts w:ascii="Verdana" w:eastAsiaTheme="minorHAnsi" w:hAnsi="Verdana" w:cstheme="minorBidi"/>
          <w:sz w:val="20"/>
          <w:szCs w:val="20"/>
          <w:lang w:val="nl-BE" w:eastAsia="en-US"/>
        </w:rPr>
        <w:t xml:space="preserve">en </w:t>
      </w:r>
      <w:proofErr w:type="spellStart"/>
      <w:r w:rsidRPr="00523C5D">
        <w:rPr>
          <w:rFonts w:ascii="Verdana" w:eastAsiaTheme="minorHAnsi" w:hAnsi="Verdana" w:cstheme="minorBidi"/>
          <w:sz w:val="20"/>
          <w:szCs w:val="20"/>
          <w:lang w:val="nl-BE" w:eastAsia="en-US"/>
        </w:rPr>
        <w:t>gelijkekansenbeleid</w:t>
      </w:r>
      <w:proofErr w:type="spellEnd"/>
      <w:r w:rsidRPr="00523C5D">
        <w:rPr>
          <w:rFonts w:ascii="Verdana" w:eastAsiaTheme="minorHAnsi" w:hAnsi="Verdana" w:cstheme="minorBidi"/>
          <w:sz w:val="20"/>
          <w:szCs w:val="20"/>
          <w:lang w:val="nl-BE" w:eastAsia="en-US"/>
        </w:rPr>
        <w:t xml:space="preserve"> besteedt elke leerkracht bijzondere zorg aan de ontwikkeling en begeleiding van leerlingen die kansen dreigen te missen door hun maatschappelijke kwetsbaarheid of hun specifieke onderwijsbehoeften. Zowel ouders, leerlingen als het hele schoolteam worden hierin mee betrokken en werken vanui</w:t>
      </w:r>
      <w:r w:rsidR="007510D4">
        <w:rPr>
          <w:rFonts w:ascii="Verdana" w:eastAsiaTheme="minorHAnsi" w:hAnsi="Verdana" w:cstheme="minorBidi"/>
          <w:sz w:val="20"/>
          <w:szCs w:val="20"/>
          <w:lang w:val="nl-BE" w:eastAsia="en-US"/>
        </w:rPr>
        <w:t>t hun perspectief hieraan mee.</w:t>
      </w:r>
    </w:p>
    <w:p w14:paraId="32D6DDB0" w14:textId="77777777" w:rsidR="00523C5D" w:rsidRDefault="00523C5D" w:rsidP="00BF5C15">
      <w:pPr>
        <w:rPr>
          <w:rFonts w:ascii="Verdana" w:hAnsi="Verdana"/>
          <w:b/>
          <w:sz w:val="20"/>
          <w:szCs w:val="20"/>
        </w:rPr>
      </w:pPr>
    </w:p>
    <w:p w14:paraId="780387DE" w14:textId="77777777" w:rsidR="00523C5D" w:rsidRDefault="00523C5D" w:rsidP="00BF5C15">
      <w:pPr>
        <w:rPr>
          <w:rFonts w:ascii="Verdana" w:hAnsi="Verdana"/>
          <w:b/>
          <w:sz w:val="20"/>
          <w:szCs w:val="20"/>
        </w:rPr>
      </w:pPr>
    </w:p>
    <w:p w14:paraId="3A80552C" w14:textId="77777777" w:rsidR="002B70C8" w:rsidRDefault="00523C5D" w:rsidP="00BF5C15">
      <w:pPr>
        <w:rPr>
          <w:rFonts w:ascii="Verdana" w:hAnsi="Verdana"/>
          <w:b/>
          <w:sz w:val="20"/>
          <w:szCs w:val="20"/>
        </w:rPr>
      </w:pPr>
      <w:r>
        <w:rPr>
          <w:rFonts w:ascii="Verdana" w:hAnsi="Verdana"/>
          <w:b/>
          <w:sz w:val="20"/>
          <w:szCs w:val="20"/>
        </w:rPr>
        <w:t xml:space="preserve">9. </w:t>
      </w:r>
      <w:r w:rsidR="002B70C8">
        <w:rPr>
          <w:rFonts w:ascii="Verdana" w:hAnsi="Verdana"/>
          <w:b/>
          <w:sz w:val="20"/>
          <w:szCs w:val="20"/>
        </w:rPr>
        <w:t>I</w:t>
      </w:r>
      <w:r w:rsidR="0032402A">
        <w:rPr>
          <w:rFonts w:ascii="Verdana" w:hAnsi="Verdana"/>
          <w:b/>
          <w:sz w:val="20"/>
          <w:szCs w:val="20"/>
        </w:rPr>
        <w:t>NDELING VAN DE KLASGROEPEN</w:t>
      </w:r>
      <w:r w:rsidR="00CC1005">
        <w:rPr>
          <w:rFonts w:ascii="Verdana" w:hAnsi="Verdana"/>
          <w:b/>
          <w:sz w:val="20"/>
          <w:szCs w:val="20"/>
        </w:rPr>
        <w:t>/ZITTENBLIJVEN</w:t>
      </w:r>
    </w:p>
    <w:p w14:paraId="685046D5" w14:textId="77777777" w:rsidR="00447871" w:rsidRPr="00447871" w:rsidRDefault="00447871" w:rsidP="00435B10">
      <w:pPr>
        <w:widowControl w:val="0"/>
        <w:tabs>
          <w:tab w:val="left" w:pos="991"/>
          <w:tab w:val="left" w:pos="1275"/>
        </w:tabs>
        <w:rPr>
          <w:rFonts w:ascii="Verdana" w:hAnsi="Verdana" w:cs="Arial"/>
          <w:sz w:val="20"/>
        </w:rPr>
      </w:pPr>
    </w:p>
    <w:p w14:paraId="6ABA4F04" w14:textId="77777777" w:rsidR="002B70C8" w:rsidRPr="00435B10" w:rsidRDefault="002B70C8" w:rsidP="00435B10">
      <w:pPr>
        <w:widowControl w:val="0"/>
        <w:tabs>
          <w:tab w:val="left" w:pos="991"/>
          <w:tab w:val="left" w:pos="1275"/>
        </w:tabs>
        <w:rPr>
          <w:rFonts w:ascii="Verdana" w:hAnsi="Verdana" w:cs="Arial"/>
          <w:b/>
          <w:sz w:val="20"/>
          <w:u w:val="single"/>
        </w:rPr>
      </w:pPr>
      <w:r w:rsidRPr="002B70C8">
        <w:rPr>
          <w:rFonts w:ascii="Verdana" w:hAnsi="Verdana" w:cs="Arial"/>
          <w:sz w:val="20"/>
          <w:szCs w:val="20"/>
        </w:rPr>
        <w:t>De school beslist, in overleg en in samenwerking met het CLB</w:t>
      </w:r>
      <w:r w:rsidR="00435B10">
        <w:rPr>
          <w:rFonts w:ascii="Verdana" w:hAnsi="Verdana" w:cs="Arial"/>
          <w:sz w:val="20"/>
          <w:szCs w:val="20"/>
        </w:rPr>
        <w:t>,</w:t>
      </w:r>
      <w:r w:rsidRPr="002B70C8">
        <w:rPr>
          <w:rFonts w:ascii="Verdana" w:hAnsi="Verdana" w:cs="Arial"/>
          <w:sz w:val="20"/>
          <w:szCs w:val="20"/>
        </w:rPr>
        <w:t xml:space="preserve"> dat onze school begeleidt, of je kind kan overgaan naar een volgende leerlingengroep. Wil de school dat je kind een jaar overdoet, dan is dat omdat ze ervan overtuigd is dat dit voor je kind de beste oplossing is. De genomen beslissing wordt ten aanzien van de ouders schriftelijk gemotiveerd en mondeling toegelicht. De school geeft ook aan welke bijzondere aandachtspunten er in het daaropvolgende schooljaar voor je kind zijn. De school neemt deze beslissing dus in het belang van je kind.</w:t>
      </w:r>
    </w:p>
    <w:p w14:paraId="08762D0A" w14:textId="77777777" w:rsidR="002B70C8" w:rsidRPr="002B70C8" w:rsidRDefault="002B70C8" w:rsidP="00822233">
      <w:pPr>
        <w:rPr>
          <w:rFonts w:ascii="Verdana" w:hAnsi="Verdana" w:cs="Arial"/>
          <w:spacing w:val="-2"/>
          <w:sz w:val="20"/>
        </w:rPr>
      </w:pPr>
      <w:r w:rsidRPr="002B70C8">
        <w:rPr>
          <w:rFonts w:ascii="Verdana" w:hAnsi="Verdana" w:cs="Arial"/>
          <w:spacing w:val="-2"/>
          <w:sz w:val="20"/>
        </w:rPr>
        <w:lastRenderedPageBreak/>
        <w:t>Het is de school die beslist in welke leerlingengroep je kind, die in de loop van zijn schoolloopbaan van school verandert, terechtkomt.</w:t>
      </w:r>
    </w:p>
    <w:p w14:paraId="38AA9148" w14:textId="77777777" w:rsidR="002B70C8" w:rsidRPr="002B70C8" w:rsidRDefault="002B70C8" w:rsidP="002B70C8">
      <w:pPr>
        <w:ind w:left="702"/>
        <w:rPr>
          <w:rFonts w:ascii="Verdana" w:hAnsi="Verdana" w:cs="Arial"/>
          <w:spacing w:val="-2"/>
          <w:sz w:val="20"/>
        </w:rPr>
      </w:pPr>
    </w:p>
    <w:p w14:paraId="029436ED" w14:textId="77777777" w:rsidR="002B70C8" w:rsidRPr="002B70C8" w:rsidRDefault="002B70C8" w:rsidP="00822233">
      <w:pPr>
        <w:rPr>
          <w:rFonts w:ascii="Verdana" w:hAnsi="Verdana" w:cs="Arial"/>
          <w:spacing w:val="-2"/>
          <w:sz w:val="20"/>
        </w:rPr>
      </w:pPr>
      <w:r w:rsidRPr="002B70C8">
        <w:rPr>
          <w:rFonts w:ascii="Verdana" w:hAnsi="Verdana" w:cs="Arial"/>
          <w:spacing w:val="-2"/>
          <w:sz w:val="20"/>
        </w:rPr>
        <w:t>Nieuwe leerlingen in de lagere school, dienen het schoolrapport van hun vorige school mee te brengen. In sommige gevallen zullen er testen afgenomen worden om te kijken in welk leerjaar jouw kind het best terecht kan. Ook hier wordt de beslissing schriftelijk gemotiveerd en mondeling toegelicht.</w:t>
      </w:r>
    </w:p>
    <w:p w14:paraId="0B0BC551" w14:textId="77777777" w:rsidR="002B70C8" w:rsidRPr="002B70C8" w:rsidRDefault="002B70C8" w:rsidP="00822233">
      <w:pPr>
        <w:rPr>
          <w:rFonts w:ascii="Verdana" w:hAnsi="Verdana" w:cs="Arial"/>
          <w:spacing w:val="-2"/>
          <w:sz w:val="20"/>
        </w:rPr>
      </w:pPr>
      <w:r w:rsidRPr="002B70C8">
        <w:rPr>
          <w:rFonts w:ascii="Verdana" w:hAnsi="Verdana" w:cs="Arial"/>
          <w:spacing w:val="-2"/>
          <w:sz w:val="20"/>
        </w:rPr>
        <w:t>Het is de school die beslist in welke leerlingengroep je kind, dat in de loop van zijn schoolloopbaan van school verandert, terechtkomt.</w:t>
      </w:r>
    </w:p>
    <w:p w14:paraId="5D9D7624" w14:textId="77777777" w:rsidR="002B70C8" w:rsidRPr="002B70C8" w:rsidRDefault="002B70C8" w:rsidP="00822233">
      <w:pPr>
        <w:spacing w:after="120"/>
        <w:rPr>
          <w:rFonts w:ascii="Verdana" w:hAnsi="Verdana"/>
          <w:spacing w:val="-2"/>
          <w:sz w:val="20"/>
          <w:szCs w:val="16"/>
        </w:rPr>
      </w:pPr>
      <w:r w:rsidRPr="002B70C8">
        <w:rPr>
          <w:rFonts w:ascii="Verdana" w:hAnsi="Verdana"/>
          <w:spacing w:val="-2"/>
          <w:sz w:val="20"/>
          <w:szCs w:val="16"/>
        </w:rPr>
        <w:t>Leerlingengroepen kunnen heringedeeld worden op basis van een gewijzigde instroom.  (Bijvoorbeeld in de kleuterschool na een instapdatum).</w:t>
      </w:r>
    </w:p>
    <w:p w14:paraId="7CCA1902" w14:textId="77777777" w:rsidR="002B70C8" w:rsidRPr="002B70C8" w:rsidRDefault="002B70C8" w:rsidP="00822233">
      <w:pPr>
        <w:spacing w:after="120"/>
        <w:rPr>
          <w:rFonts w:ascii="Verdana" w:hAnsi="Verdana"/>
          <w:b/>
          <w:spacing w:val="-2"/>
          <w:sz w:val="20"/>
          <w:szCs w:val="16"/>
        </w:rPr>
      </w:pPr>
      <w:r w:rsidRPr="002B70C8">
        <w:rPr>
          <w:rFonts w:ascii="Verdana" w:hAnsi="Verdana"/>
          <w:b/>
          <w:spacing w:val="-2"/>
          <w:sz w:val="20"/>
          <w:szCs w:val="16"/>
        </w:rPr>
        <w:t>Het zittenblijven</w:t>
      </w:r>
    </w:p>
    <w:p w14:paraId="702E5FC1" w14:textId="77777777" w:rsidR="0032402A" w:rsidRDefault="002B70C8" w:rsidP="00822233">
      <w:pPr>
        <w:spacing w:after="120"/>
        <w:rPr>
          <w:rFonts w:ascii="Verdana" w:hAnsi="Verdana"/>
          <w:spacing w:val="-2"/>
          <w:sz w:val="20"/>
          <w:szCs w:val="16"/>
        </w:rPr>
      </w:pPr>
      <w:r w:rsidRPr="002B70C8">
        <w:rPr>
          <w:rFonts w:ascii="Verdana" w:hAnsi="Verdana"/>
          <w:spacing w:val="-2"/>
          <w:sz w:val="20"/>
          <w:szCs w:val="16"/>
        </w:rPr>
        <w:t>Zittenblijven proberen we zoveel mogelijk te vermijden. Soms is het wel nodig. Als we zien dat, ondanks de vele inspanningen van het kind en zijn begeleiders, de basisvaardigheden (lezen, spelling, rekenen) onvoldoende beheerst zijn, is het soms nodig dat het kind een jaartje overdoet. We vinden het belangrijk dat het kind zich goed blijft voelen. Het welbevinden primeert. Elk kind heeft succeservaring nodig om te kunnen ontwikkelen. In het eerste leerjaar is het belangrijk dat de basis voor de basisvaardigheden gevormd wordt.</w:t>
      </w:r>
    </w:p>
    <w:p w14:paraId="3E1C5D09" w14:textId="77777777" w:rsidR="0066490C" w:rsidRPr="002B70C8" w:rsidRDefault="0066490C" w:rsidP="00822233">
      <w:pPr>
        <w:spacing w:after="120"/>
        <w:rPr>
          <w:rFonts w:ascii="Verdana" w:hAnsi="Verdana"/>
          <w:spacing w:val="-2"/>
          <w:sz w:val="20"/>
          <w:szCs w:val="16"/>
        </w:rPr>
      </w:pPr>
    </w:p>
    <w:p w14:paraId="6129E7BA" w14:textId="77777777" w:rsidR="00A146FF" w:rsidRDefault="00523C5D" w:rsidP="00A146FF">
      <w:pPr>
        <w:widowControl w:val="0"/>
        <w:tabs>
          <w:tab w:val="left" w:pos="283"/>
          <w:tab w:val="left" w:pos="567"/>
        </w:tabs>
        <w:rPr>
          <w:rFonts w:ascii="Verdana" w:hAnsi="Verdana" w:cs="Arial"/>
          <w:b/>
          <w:sz w:val="20"/>
        </w:rPr>
      </w:pPr>
      <w:r>
        <w:rPr>
          <w:rFonts w:ascii="Verdana" w:hAnsi="Verdana"/>
          <w:b/>
          <w:sz w:val="20"/>
          <w:szCs w:val="20"/>
        </w:rPr>
        <w:t>10</w:t>
      </w:r>
      <w:r w:rsidR="00822233">
        <w:rPr>
          <w:rFonts w:ascii="Verdana" w:hAnsi="Verdana"/>
          <w:b/>
          <w:sz w:val="20"/>
          <w:szCs w:val="20"/>
        </w:rPr>
        <w:t xml:space="preserve">. </w:t>
      </w:r>
      <w:r w:rsidR="00A146FF">
        <w:rPr>
          <w:rFonts w:ascii="Verdana" w:hAnsi="Verdana"/>
          <w:b/>
          <w:sz w:val="20"/>
          <w:szCs w:val="20"/>
        </w:rPr>
        <w:t>Kwartierlezen</w:t>
      </w:r>
      <w:r w:rsidR="00A146FF" w:rsidRPr="00A146FF">
        <w:rPr>
          <w:rFonts w:ascii="Verdana" w:hAnsi="Verdana" w:cs="Arial"/>
          <w:b/>
          <w:sz w:val="20"/>
        </w:rPr>
        <w:t xml:space="preserve"> </w:t>
      </w:r>
      <w:r w:rsidR="00A146FF" w:rsidRPr="005B45C4">
        <w:rPr>
          <w:rFonts w:ascii="Verdana" w:hAnsi="Verdana" w:cs="Arial"/>
          <w:b/>
          <w:sz w:val="20"/>
        </w:rPr>
        <w:t>.</w:t>
      </w:r>
    </w:p>
    <w:p w14:paraId="1FABB306" w14:textId="77777777" w:rsidR="00A146FF" w:rsidRPr="005B45C4" w:rsidRDefault="00A146FF" w:rsidP="00A146FF">
      <w:pPr>
        <w:widowControl w:val="0"/>
        <w:tabs>
          <w:tab w:val="left" w:pos="283"/>
          <w:tab w:val="left" w:pos="567"/>
        </w:tabs>
        <w:rPr>
          <w:rFonts w:ascii="Verdana" w:hAnsi="Verdana" w:cs="Arial"/>
          <w:b/>
          <w:sz w:val="20"/>
        </w:rPr>
      </w:pPr>
    </w:p>
    <w:p w14:paraId="18FFA89A" w14:textId="77777777" w:rsidR="00A146FF" w:rsidRDefault="00A146FF" w:rsidP="00A146FF">
      <w:pPr>
        <w:pStyle w:val="Normaalweb"/>
        <w:shd w:val="clear" w:color="auto" w:fill="FFFFFF"/>
        <w:spacing w:before="0" w:beforeAutospacing="0" w:after="0" w:afterAutospacing="0"/>
        <w:textAlignment w:val="baseline"/>
        <w:rPr>
          <w:rFonts w:ascii="Verdana" w:hAnsi="Verdana" w:cs="Helvetica"/>
          <w:sz w:val="20"/>
          <w:szCs w:val="20"/>
        </w:rPr>
      </w:pPr>
      <w:r w:rsidRPr="006A6F74">
        <w:rPr>
          <w:rFonts w:ascii="Helvetica" w:hAnsi="Helvetica" w:cs="Helvetica"/>
          <w:sz w:val="21"/>
          <w:szCs w:val="21"/>
        </w:rPr>
        <w:t>A</w:t>
      </w:r>
      <w:r w:rsidRPr="006A6F74">
        <w:rPr>
          <w:rFonts w:ascii="Verdana" w:hAnsi="Verdana" w:cs="Helvetica"/>
          <w:sz w:val="20"/>
          <w:szCs w:val="20"/>
        </w:rPr>
        <w:t>lle leerlingen van het tweede tot en met het zesde leerjaar</w:t>
      </w:r>
      <w:r>
        <w:rPr>
          <w:rFonts w:ascii="Verdana" w:hAnsi="Verdana" w:cs="Helvetica"/>
          <w:sz w:val="20"/>
          <w:szCs w:val="20"/>
        </w:rPr>
        <w:t xml:space="preserve"> lezen</w:t>
      </w:r>
      <w:r w:rsidRPr="006A6F74">
        <w:rPr>
          <w:rFonts w:ascii="Verdana" w:hAnsi="Verdana" w:cs="Helvetica"/>
          <w:sz w:val="20"/>
          <w:szCs w:val="20"/>
        </w:rPr>
        <w:t xml:space="preserve"> </w:t>
      </w:r>
      <w:r>
        <w:rPr>
          <w:rFonts w:ascii="Verdana" w:hAnsi="Verdana" w:cs="Helvetica"/>
          <w:sz w:val="20"/>
          <w:szCs w:val="20"/>
        </w:rPr>
        <w:t xml:space="preserve">vrij </w:t>
      </w:r>
      <w:r w:rsidRPr="006A6F74">
        <w:rPr>
          <w:rFonts w:ascii="Verdana" w:hAnsi="Verdana" w:cs="Helvetica"/>
          <w:sz w:val="20"/>
          <w:szCs w:val="20"/>
        </w:rPr>
        <w:t>e</w:t>
      </w:r>
      <w:r>
        <w:rPr>
          <w:rFonts w:ascii="Verdana" w:hAnsi="Verdana" w:cs="Helvetica"/>
          <w:sz w:val="20"/>
          <w:szCs w:val="20"/>
        </w:rPr>
        <w:t xml:space="preserve">lke dag  </w:t>
      </w:r>
    </w:p>
    <w:p w14:paraId="22F3D0FF" w14:textId="77777777" w:rsidR="00A146FF" w:rsidRPr="006A6F74" w:rsidRDefault="00A146FF" w:rsidP="00A146FF">
      <w:pPr>
        <w:pStyle w:val="Normaalweb"/>
        <w:shd w:val="clear" w:color="auto" w:fill="FFFFFF"/>
        <w:spacing w:before="0" w:beforeAutospacing="0" w:after="0" w:afterAutospacing="0"/>
        <w:textAlignment w:val="baseline"/>
        <w:rPr>
          <w:rFonts w:ascii="Verdana" w:hAnsi="Verdana" w:cs="Helvetica"/>
          <w:sz w:val="20"/>
          <w:szCs w:val="20"/>
        </w:rPr>
      </w:pPr>
      <w:r>
        <w:rPr>
          <w:rFonts w:ascii="Verdana" w:hAnsi="Verdana" w:cs="Helvetica"/>
          <w:sz w:val="20"/>
          <w:szCs w:val="20"/>
        </w:rPr>
        <w:t>15 minuten</w:t>
      </w:r>
      <w:r w:rsidRPr="006A6F74">
        <w:rPr>
          <w:rFonts w:ascii="Verdana" w:hAnsi="Verdana" w:cs="Helvetica"/>
          <w:sz w:val="20"/>
          <w:szCs w:val="20"/>
        </w:rPr>
        <w:t>, elke dag in elk</w:t>
      </w:r>
      <w:r>
        <w:rPr>
          <w:rFonts w:ascii="Verdana" w:hAnsi="Verdana" w:cs="Helvetica"/>
          <w:sz w:val="20"/>
          <w:szCs w:val="20"/>
        </w:rPr>
        <w:t>e klas.</w:t>
      </w:r>
    </w:p>
    <w:p w14:paraId="7EA59130" w14:textId="77777777" w:rsidR="00A146FF" w:rsidRDefault="00A146FF" w:rsidP="00A146FF">
      <w:pPr>
        <w:pStyle w:val="Normaalweb"/>
        <w:shd w:val="clear" w:color="auto" w:fill="FFFFFF"/>
        <w:spacing w:before="0" w:beforeAutospacing="0" w:after="0" w:afterAutospacing="0"/>
        <w:textAlignment w:val="baseline"/>
        <w:rPr>
          <w:rFonts w:ascii="Verdana" w:hAnsi="Verdana" w:cs="Helvetica"/>
          <w:sz w:val="20"/>
          <w:szCs w:val="20"/>
        </w:rPr>
      </w:pPr>
      <w:r>
        <w:rPr>
          <w:rFonts w:ascii="Verdana" w:hAnsi="Verdana" w:cs="Helvetica"/>
          <w:sz w:val="20"/>
          <w:szCs w:val="20"/>
        </w:rPr>
        <w:t xml:space="preserve">Hiermee willen we het </w:t>
      </w:r>
      <w:r w:rsidRPr="006A6F74">
        <w:rPr>
          <w:rFonts w:ascii="Verdana" w:hAnsi="Verdana" w:cs="Helvetica"/>
          <w:sz w:val="20"/>
          <w:szCs w:val="20"/>
        </w:rPr>
        <w:t>leesplezier</w:t>
      </w:r>
      <w:r>
        <w:rPr>
          <w:rFonts w:ascii="Verdana" w:hAnsi="Verdana" w:cs="Helvetica"/>
          <w:sz w:val="20"/>
          <w:szCs w:val="20"/>
        </w:rPr>
        <w:t xml:space="preserve"> bevorderen.</w:t>
      </w:r>
      <w:r w:rsidRPr="006A6F74">
        <w:rPr>
          <w:rFonts w:ascii="Verdana" w:hAnsi="Verdana" w:cs="Helvetica"/>
          <w:sz w:val="20"/>
          <w:szCs w:val="20"/>
        </w:rPr>
        <w:t xml:space="preserve"> Lezen is ontzettend belangrijk. </w:t>
      </w:r>
    </w:p>
    <w:p w14:paraId="30BFD460" w14:textId="77777777" w:rsidR="00A146FF" w:rsidRDefault="00A146FF" w:rsidP="00A146FF">
      <w:pPr>
        <w:pStyle w:val="Normaalweb"/>
        <w:shd w:val="clear" w:color="auto" w:fill="FFFFFF"/>
        <w:spacing w:before="0" w:beforeAutospacing="0" w:after="0" w:afterAutospacing="0"/>
        <w:textAlignment w:val="baseline"/>
        <w:rPr>
          <w:rFonts w:ascii="Verdana" w:hAnsi="Verdana" w:cs="Helvetica"/>
          <w:sz w:val="20"/>
          <w:szCs w:val="20"/>
        </w:rPr>
      </w:pPr>
      <w:r w:rsidRPr="006A6F74">
        <w:rPr>
          <w:rFonts w:ascii="Verdana" w:hAnsi="Verdana" w:cs="Helvetica"/>
          <w:sz w:val="20"/>
          <w:szCs w:val="20"/>
        </w:rPr>
        <w:t xml:space="preserve">Kinderen met een leesachterstand krijgen deze achterstand vaak niet meer ingehaald. Deze kinderen kunnen zich door een gebrek aan taalvaardigheid niet </w:t>
      </w:r>
    </w:p>
    <w:p w14:paraId="4A433D1E" w14:textId="77777777" w:rsidR="00A146FF" w:rsidRDefault="00A146FF" w:rsidP="00A146FF">
      <w:pPr>
        <w:pStyle w:val="Normaalweb"/>
        <w:shd w:val="clear" w:color="auto" w:fill="FFFFFF"/>
        <w:spacing w:before="0" w:beforeAutospacing="0" w:after="0" w:afterAutospacing="0"/>
        <w:textAlignment w:val="baseline"/>
        <w:rPr>
          <w:rFonts w:ascii="Verdana" w:hAnsi="Verdana" w:cs="Helvetica"/>
          <w:sz w:val="20"/>
          <w:szCs w:val="20"/>
        </w:rPr>
      </w:pPr>
      <w:r w:rsidRPr="006A6F74">
        <w:rPr>
          <w:rFonts w:ascii="Verdana" w:hAnsi="Verdana" w:cs="Helvetica"/>
          <w:sz w:val="20"/>
          <w:szCs w:val="20"/>
        </w:rPr>
        <w:t xml:space="preserve">volledig ontplooien. Een dagelijks leesritueel van een kwartier krikt de lees- en </w:t>
      </w:r>
    </w:p>
    <w:p w14:paraId="108C845D" w14:textId="77777777" w:rsidR="00A146FF" w:rsidRDefault="00A146FF" w:rsidP="00A146FF">
      <w:pPr>
        <w:pStyle w:val="Normaalweb"/>
        <w:shd w:val="clear" w:color="auto" w:fill="FFFFFF"/>
        <w:spacing w:before="0" w:beforeAutospacing="0" w:after="0" w:afterAutospacing="0"/>
        <w:textAlignment w:val="baseline"/>
        <w:rPr>
          <w:rFonts w:ascii="Verdana" w:hAnsi="Verdana" w:cs="Helvetica"/>
          <w:sz w:val="20"/>
          <w:szCs w:val="20"/>
        </w:rPr>
      </w:pPr>
      <w:r w:rsidRPr="006A6F74">
        <w:rPr>
          <w:rFonts w:ascii="Verdana" w:hAnsi="Verdana" w:cs="Helvetica"/>
          <w:sz w:val="20"/>
          <w:szCs w:val="20"/>
        </w:rPr>
        <w:t xml:space="preserve">taalvaardigheid van kinderen enorm op. En met een hoger leesniveau worden </w:t>
      </w:r>
    </w:p>
    <w:p w14:paraId="79BE9CCD" w14:textId="77777777" w:rsidR="00A146FF" w:rsidRPr="00EF4548" w:rsidRDefault="00A146FF" w:rsidP="00EF4548">
      <w:pPr>
        <w:pStyle w:val="Normaalweb"/>
        <w:shd w:val="clear" w:color="auto" w:fill="FFFFFF"/>
        <w:spacing w:before="0" w:beforeAutospacing="0" w:after="0" w:afterAutospacing="0"/>
        <w:textAlignment w:val="baseline"/>
        <w:rPr>
          <w:rFonts w:ascii="Verdana" w:hAnsi="Verdana" w:cs="Helvetica"/>
          <w:sz w:val="20"/>
          <w:szCs w:val="20"/>
        </w:rPr>
      </w:pPr>
      <w:r w:rsidRPr="006A6F74">
        <w:rPr>
          <w:rFonts w:ascii="Verdana" w:hAnsi="Verdana" w:cs="Helvetica"/>
          <w:sz w:val="20"/>
          <w:szCs w:val="20"/>
        </w:rPr>
        <w:t xml:space="preserve">andere vakken toegankelijker en kunnen kinderen hun talent beter </w:t>
      </w:r>
      <w:r>
        <w:rPr>
          <w:rFonts w:ascii="Verdana" w:hAnsi="Verdana" w:cs="Helvetica"/>
          <w:sz w:val="20"/>
          <w:szCs w:val="20"/>
        </w:rPr>
        <w:t xml:space="preserve">ontwikkelen. </w:t>
      </w:r>
      <w:r w:rsidRPr="006A6F74">
        <w:rPr>
          <w:rFonts w:ascii="Verdana" w:hAnsi="Verdana" w:cs="Arial"/>
          <w:sz w:val="20"/>
        </w:rPr>
        <w:t>In de loop van h</w:t>
      </w:r>
      <w:r>
        <w:rPr>
          <w:rFonts w:ascii="Verdana" w:hAnsi="Verdana" w:cs="Arial"/>
          <w:sz w:val="20"/>
        </w:rPr>
        <w:t xml:space="preserve">et schooljaar sluiten ook de </w:t>
      </w:r>
      <w:r w:rsidR="00EF4548">
        <w:rPr>
          <w:rFonts w:ascii="Verdana" w:hAnsi="Verdana" w:cs="Arial"/>
          <w:sz w:val="20"/>
        </w:rPr>
        <w:t>eersteklassertjes hierbij aan.</w:t>
      </w:r>
    </w:p>
    <w:p w14:paraId="20926D72" w14:textId="77777777" w:rsidR="00A146FF" w:rsidRDefault="00A146FF" w:rsidP="00BF5C15">
      <w:pPr>
        <w:rPr>
          <w:rFonts w:ascii="Verdana" w:hAnsi="Verdana"/>
          <w:b/>
          <w:sz w:val="20"/>
          <w:szCs w:val="20"/>
        </w:rPr>
      </w:pPr>
    </w:p>
    <w:p w14:paraId="2C7D6364" w14:textId="77777777" w:rsidR="002B70C8" w:rsidRDefault="00523C5D" w:rsidP="00BF5C15">
      <w:pPr>
        <w:rPr>
          <w:rFonts w:ascii="Verdana" w:hAnsi="Verdana"/>
          <w:b/>
          <w:sz w:val="20"/>
          <w:szCs w:val="20"/>
        </w:rPr>
      </w:pPr>
      <w:r>
        <w:rPr>
          <w:rFonts w:ascii="Verdana" w:hAnsi="Verdana"/>
          <w:b/>
          <w:sz w:val="20"/>
          <w:szCs w:val="20"/>
        </w:rPr>
        <w:t>11</w:t>
      </w:r>
      <w:r w:rsidR="00A146FF">
        <w:rPr>
          <w:rFonts w:ascii="Verdana" w:hAnsi="Verdana"/>
          <w:b/>
          <w:sz w:val="20"/>
          <w:szCs w:val="20"/>
        </w:rPr>
        <w:t xml:space="preserve">. </w:t>
      </w:r>
      <w:r w:rsidR="00822233">
        <w:rPr>
          <w:rFonts w:ascii="Verdana" w:hAnsi="Verdana"/>
          <w:b/>
          <w:sz w:val="20"/>
          <w:szCs w:val="20"/>
        </w:rPr>
        <w:t>School-/klasafspraken</w:t>
      </w:r>
    </w:p>
    <w:p w14:paraId="615AB6E9" w14:textId="77777777" w:rsidR="00822233" w:rsidRPr="00822233" w:rsidRDefault="00822233" w:rsidP="00822233">
      <w:pPr>
        <w:widowControl w:val="0"/>
        <w:tabs>
          <w:tab w:val="left" w:pos="567"/>
          <w:tab w:val="left" w:pos="702"/>
        </w:tabs>
        <w:rPr>
          <w:rFonts w:ascii="Verdana" w:hAnsi="Verdana" w:cs="Arial"/>
          <w:b/>
          <w:bCs/>
          <w:sz w:val="20"/>
        </w:rPr>
      </w:pPr>
    </w:p>
    <w:p w14:paraId="702802B3" w14:textId="77777777" w:rsidR="00822233" w:rsidRPr="00A146FF" w:rsidRDefault="00523C5D" w:rsidP="00A146FF">
      <w:pPr>
        <w:tabs>
          <w:tab w:val="left" w:pos="709"/>
        </w:tabs>
        <w:rPr>
          <w:rFonts w:ascii="Verdana" w:hAnsi="Verdana" w:cs="Arial"/>
          <w:b/>
          <w:sz w:val="20"/>
          <w:szCs w:val="20"/>
        </w:rPr>
      </w:pPr>
      <w:r>
        <w:rPr>
          <w:rFonts w:ascii="Verdana" w:hAnsi="Verdana" w:cs="Arial"/>
          <w:b/>
          <w:sz w:val="20"/>
          <w:szCs w:val="20"/>
        </w:rPr>
        <w:t>11</w:t>
      </w:r>
      <w:r w:rsidR="00A146FF">
        <w:rPr>
          <w:rFonts w:ascii="Verdana" w:hAnsi="Verdana" w:cs="Arial"/>
          <w:b/>
          <w:sz w:val="20"/>
          <w:szCs w:val="20"/>
        </w:rPr>
        <w:t xml:space="preserve">.1  </w:t>
      </w:r>
      <w:r w:rsidR="00822233" w:rsidRPr="00A146FF">
        <w:rPr>
          <w:rFonts w:ascii="Verdana" w:hAnsi="Verdana" w:cs="Arial"/>
          <w:b/>
          <w:sz w:val="20"/>
          <w:szCs w:val="20"/>
        </w:rPr>
        <w:t>Afspraken voor de leerlingen</w:t>
      </w:r>
    </w:p>
    <w:p w14:paraId="49FC891C" w14:textId="77777777" w:rsidR="00335AE4" w:rsidRPr="00822233" w:rsidRDefault="00335AE4" w:rsidP="00822233">
      <w:pPr>
        <w:tabs>
          <w:tab w:val="left" w:pos="709"/>
        </w:tabs>
        <w:rPr>
          <w:rFonts w:ascii="Verdana" w:hAnsi="Verdana" w:cs="Arial"/>
          <w:b/>
          <w:sz w:val="20"/>
          <w:szCs w:val="20"/>
        </w:rPr>
      </w:pPr>
    </w:p>
    <w:p w14:paraId="7824C937" w14:textId="77777777" w:rsidR="00822233" w:rsidRPr="00984590" w:rsidRDefault="00822233" w:rsidP="00984590">
      <w:pPr>
        <w:pStyle w:val="Lijstalinea"/>
        <w:widowControl w:val="0"/>
        <w:numPr>
          <w:ilvl w:val="0"/>
          <w:numId w:val="32"/>
        </w:numPr>
        <w:tabs>
          <w:tab w:val="left" w:pos="283"/>
          <w:tab w:val="left" w:pos="567"/>
        </w:tabs>
        <w:ind w:left="0" w:firstLine="0"/>
        <w:rPr>
          <w:rFonts w:ascii="Verdana" w:hAnsi="Verdana" w:cs="Arial"/>
          <w:b/>
          <w:sz w:val="20"/>
          <w:szCs w:val="20"/>
        </w:rPr>
      </w:pPr>
      <w:r w:rsidRPr="00984590">
        <w:rPr>
          <w:rFonts w:ascii="Verdana" w:hAnsi="Verdana" w:cs="Arial"/>
          <w:b/>
          <w:sz w:val="20"/>
          <w:szCs w:val="20"/>
        </w:rPr>
        <w:t>Aankomen op school</w:t>
      </w:r>
    </w:p>
    <w:p w14:paraId="36483F36" w14:textId="77777777" w:rsidR="00822233" w:rsidRPr="00335AE4" w:rsidRDefault="00822233" w:rsidP="00822233">
      <w:pPr>
        <w:widowControl w:val="0"/>
        <w:tabs>
          <w:tab w:val="left" w:pos="283"/>
          <w:tab w:val="left" w:pos="567"/>
        </w:tabs>
        <w:ind w:firstLine="702"/>
        <w:rPr>
          <w:rFonts w:ascii="Verdana" w:hAnsi="Verdana" w:cs="Arial"/>
          <w:b/>
          <w:sz w:val="20"/>
          <w:szCs w:val="20"/>
        </w:rPr>
      </w:pPr>
    </w:p>
    <w:p w14:paraId="0CADDAC1" w14:textId="77777777" w:rsidR="00822233" w:rsidRPr="00484DEE" w:rsidRDefault="00822233" w:rsidP="00484DEE">
      <w:pPr>
        <w:pStyle w:val="Lijstalinea"/>
        <w:widowControl w:val="0"/>
        <w:numPr>
          <w:ilvl w:val="0"/>
          <w:numId w:val="12"/>
        </w:numPr>
        <w:rPr>
          <w:rFonts w:ascii="Verdana" w:hAnsi="Verdana" w:cs="Arial"/>
          <w:sz w:val="20"/>
          <w:szCs w:val="20"/>
        </w:rPr>
      </w:pPr>
      <w:r w:rsidRPr="00484DEE">
        <w:rPr>
          <w:rFonts w:ascii="Verdana" w:hAnsi="Verdana" w:cs="Arial"/>
          <w:sz w:val="20"/>
          <w:szCs w:val="20"/>
        </w:rPr>
        <w:t>Aan de schoolpoort nemen we afscheid van onze ouders.</w:t>
      </w:r>
    </w:p>
    <w:p w14:paraId="04ADD351" w14:textId="77777777" w:rsidR="00822233" w:rsidRPr="0047383A" w:rsidRDefault="00822233" w:rsidP="0047383A">
      <w:pPr>
        <w:pStyle w:val="Lijstalinea"/>
        <w:widowControl w:val="0"/>
        <w:numPr>
          <w:ilvl w:val="0"/>
          <w:numId w:val="12"/>
        </w:numPr>
        <w:rPr>
          <w:rFonts w:ascii="Verdana" w:hAnsi="Verdana" w:cs="Arial"/>
          <w:sz w:val="20"/>
          <w:szCs w:val="20"/>
        </w:rPr>
      </w:pPr>
      <w:r w:rsidRPr="00484DEE">
        <w:rPr>
          <w:rFonts w:ascii="Verdana" w:hAnsi="Verdana" w:cs="Arial"/>
          <w:sz w:val="20"/>
          <w:szCs w:val="20"/>
        </w:rPr>
        <w:t xml:space="preserve">Indien we met de fiets naar school komen, </w:t>
      </w:r>
      <w:r w:rsidR="0047383A">
        <w:rPr>
          <w:rFonts w:ascii="Verdana" w:hAnsi="Verdana" w:cs="Arial"/>
          <w:sz w:val="20"/>
          <w:szCs w:val="20"/>
        </w:rPr>
        <w:t>zetten we onze fiets in het fietsenrek.</w:t>
      </w:r>
    </w:p>
    <w:p w14:paraId="1B907C8E" w14:textId="77777777" w:rsidR="00822233" w:rsidRPr="00484DEE" w:rsidRDefault="00822233" w:rsidP="00484DEE">
      <w:pPr>
        <w:pStyle w:val="Lijstalinea"/>
        <w:widowControl w:val="0"/>
        <w:numPr>
          <w:ilvl w:val="0"/>
          <w:numId w:val="12"/>
        </w:numPr>
        <w:rPr>
          <w:rFonts w:ascii="Verdana" w:hAnsi="Verdana" w:cs="Arial"/>
          <w:sz w:val="20"/>
          <w:szCs w:val="20"/>
        </w:rPr>
      </w:pPr>
      <w:r w:rsidRPr="00484DEE">
        <w:rPr>
          <w:rFonts w:ascii="Verdana" w:hAnsi="Verdana" w:cs="Arial"/>
          <w:sz w:val="20"/>
          <w:szCs w:val="20"/>
        </w:rPr>
        <w:t>De boekentassen blijven buiten op de aangeduide plaatsen.  De kleuters mogen hun tasje binnen hangen.</w:t>
      </w:r>
    </w:p>
    <w:p w14:paraId="11071AEC" w14:textId="77777777" w:rsidR="00822233" w:rsidRPr="00484DEE" w:rsidRDefault="00822233" w:rsidP="00484DEE">
      <w:pPr>
        <w:pStyle w:val="Lijstalinea"/>
        <w:widowControl w:val="0"/>
        <w:numPr>
          <w:ilvl w:val="0"/>
          <w:numId w:val="12"/>
        </w:numPr>
        <w:rPr>
          <w:rFonts w:ascii="Verdana" w:hAnsi="Verdana" w:cs="Arial"/>
          <w:sz w:val="20"/>
          <w:szCs w:val="20"/>
        </w:rPr>
      </w:pPr>
      <w:r w:rsidRPr="00484DEE">
        <w:rPr>
          <w:rFonts w:ascii="Verdana" w:hAnsi="Verdana" w:cs="Arial"/>
          <w:sz w:val="20"/>
          <w:szCs w:val="20"/>
        </w:rPr>
        <w:t>Bij regenweer zetten we onze boekentas in de gang en gaan onmiddellijk naar de overdekte speelplaats.</w:t>
      </w:r>
    </w:p>
    <w:p w14:paraId="58A08036" w14:textId="77777777" w:rsidR="00822233" w:rsidRPr="00484DEE" w:rsidRDefault="00822233" w:rsidP="00484DEE">
      <w:pPr>
        <w:pStyle w:val="Lijstalinea"/>
        <w:widowControl w:val="0"/>
        <w:numPr>
          <w:ilvl w:val="0"/>
          <w:numId w:val="12"/>
        </w:numPr>
        <w:rPr>
          <w:rFonts w:ascii="Verdana" w:hAnsi="Verdana" w:cs="Arial"/>
          <w:sz w:val="20"/>
          <w:szCs w:val="20"/>
        </w:rPr>
      </w:pPr>
      <w:r w:rsidRPr="00484DEE">
        <w:rPr>
          <w:rFonts w:ascii="Verdana" w:hAnsi="Verdana" w:cs="Arial"/>
          <w:sz w:val="20"/>
          <w:szCs w:val="20"/>
        </w:rPr>
        <w:t>We groeten de leerkrachten.</w:t>
      </w:r>
    </w:p>
    <w:p w14:paraId="20638577" w14:textId="4ECCB47A" w:rsidR="00822233" w:rsidRPr="00484DEE" w:rsidRDefault="00822233" w:rsidP="00484DEE">
      <w:pPr>
        <w:pStyle w:val="Lijstalinea"/>
        <w:widowControl w:val="0"/>
        <w:numPr>
          <w:ilvl w:val="0"/>
          <w:numId w:val="12"/>
        </w:numPr>
        <w:rPr>
          <w:rFonts w:ascii="Verdana" w:hAnsi="Verdana" w:cs="Arial"/>
          <w:sz w:val="20"/>
          <w:szCs w:val="20"/>
        </w:rPr>
      </w:pPr>
      <w:r w:rsidRPr="00484DEE">
        <w:rPr>
          <w:rFonts w:ascii="Verdana" w:hAnsi="Verdana" w:cs="Arial"/>
          <w:sz w:val="20"/>
          <w:szCs w:val="20"/>
        </w:rPr>
        <w:t>‘s Morgens mogen we met de bal spelen</w:t>
      </w:r>
      <w:r w:rsidR="0034520C">
        <w:rPr>
          <w:rFonts w:ascii="Verdana" w:hAnsi="Verdana" w:cs="Arial"/>
          <w:sz w:val="20"/>
          <w:szCs w:val="20"/>
        </w:rPr>
        <w:t xml:space="preserve"> als het niet regent. </w:t>
      </w:r>
    </w:p>
    <w:p w14:paraId="2503E4A6" w14:textId="77777777" w:rsidR="00822233" w:rsidRPr="00822233" w:rsidRDefault="00822233" w:rsidP="00372CE5">
      <w:pPr>
        <w:widowControl w:val="0"/>
        <w:tabs>
          <w:tab w:val="left" w:pos="283"/>
          <w:tab w:val="left" w:pos="567"/>
        </w:tabs>
        <w:rPr>
          <w:rFonts w:ascii="Verdana" w:hAnsi="Verdana" w:cs="Arial"/>
          <w:b/>
          <w:sz w:val="20"/>
          <w:szCs w:val="20"/>
        </w:rPr>
      </w:pPr>
    </w:p>
    <w:p w14:paraId="2167738C" w14:textId="77777777" w:rsidR="00822233" w:rsidRPr="00984590" w:rsidRDefault="00822233" w:rsidP="00984590">
      <w:pPr>
        <w:pStyle w:val="Lijstalinea"/>
        <w:widowControl w:val="0"/>
        <w:numPr>
          <w:ilvl w:val="0"/>
          <w:numId w:val="32"/>
        </w:numPr>
        <w:tabs>
          <w:tab w:val="left" w:pos="283"/>
          <w:tab w:val="left" w:pos="567"/>
        </w:tabs>
        <w:ind w:hanging="720"/>
        <w:rPr>
          <w:rFonts w:ascii="Verdana" w:hAnsi="Verdana" w:cs="Arial"/>
          <w:b/>
          <w:sz w:val="20"/>
          <w:szCs w:val="20"/>
        </w:rPr>
      </w:pPr>
      <w:r w:rsidRPr="00984590">
        <w:rPr>
          <w:rFonts w:ascii="Verdana" w:hAnsi="Verdana" w:cs="Arial"/>
          <w:b/>
          <w:sz w:val="20"/>
          <w:szCs w:val="20"/>
        </w:rPr>
        <w:t>Speeltijden</w:t>
      </w:r>
    </w:p>
    <w:p w14:paraId="18C88107" w14:textId="77777777" w:rsidR="00822233" w:rsidRPr="00335AE4" w:rsidRDefault="00822233" w:rsidP="00822233">
      <w:pPr>
        <w:widowControl w:val="0"/>
        <w:tabs>
          <w:tab w:val="left" w:pos="283"/>
          <w:tab w:val="left" w:pos="567"/>
        </w:tabs>
        <w:ind w:firstLine="702"/>
        <w:rPr>
          <w:rFonts w:ascii="Verdana" w:hAnsi="Verdana" w:cs="Arial"/>
          <w:b/>
          <w:sz w:val="20"/>
          <w:szCs w:val="20"/>
        </w:rPr>
      </w:pPr>
    </w:p>
    <w:p w14:paraId="5F0AA1BD" w14:textId="7DFCD3B9" w:rsidR="00822233" w:rsidRPr="00335AE4" w:rsidRDefault="00822233" w:rsidP="00484DEE">
      <w:pPr>
        <w:pStyle w:val="Lijstalinea"/>
        <w:widowControl w:val="0"/>
        <w:numPr>
          <w:ilvl w:val="0"/>
          <w:numId w:val="12"/>
        </w:numPr>
        <w:tabs>
          <w:tab w:val="left" w:pos="1134"/>
        </w:tabs>
        <w:rPr>
          <w:rFonts w:ascii="Verdana" w:hAnsi="Verdana" w:cs="Arial"/>
          <w:sz w:val="20"/>
          <w:szCs w:val="20"/>
        </w:rPr>
      </w:pPr>
      <w:r w:rsidRPr="00335AE4">
        <w:rPr>
          <w:rFonts w:ascii="Verdana" w:hAnsi="Verdana" w:cs="Arial"/>
          <w:sz w:val="20"/>
          <w:szCs w:val="20"/>
        </w:rPr>
        <w:t>Bij het begin van de speeltijd nemen we ons tussendoortje en gaan onmiddellijk naar buiten.</w:t>
      </w:r>
      <w:r w:rsidR="0034520C">
        <w:rPr>
          <w:rFonts w:ascii="Verdana" w:hAnsi="Verdana" w:cs="Arial"/>
          <w:sz w:val="20"/>
          <w:szCs w:val="20"/>
        </w:rPr>
        <w:t xml:space="preserve">  Kleuters eten hun tussendoortje in de klas.</w:t>
      </w:r>
    </w:p>
    <w:p w14:paraId="35EBB257" w14:textId="77777777" w:rsidR="00822233" w:rsidRPr="00335AE4" w:rsidRDefault="00822233" w:rsidP="00484DEE">
      <w:pPr>
        <w:pStyle w:val="Lijstalinea"/>
        <w:widowControl w:val="0"/>
        <w:numPr>
          <w:ilvl w:val="0"/>
          <w:numId w:val="12"/>
        </w:numPr>
        <w:tabs>
          <w:tab w:val="left" w:pos="1374"/>
        </w:tabs>
        <w:rPr>
          <w:rFonts w:ascii="Verdana" w:hAnsi="Verdana" w:cs="Arial"/>
          <w:sz w:val="20"/>
          <w:szCs w:val="20"/>
        </w:rPr>
      </w:pPr>
      <w:r w:rsidRPr="00335AE4">
        <w:rPr>
          <w:rFonts w:ascii="Verdana" w:hAnsi="Verdana" w:cs="Arial"/>
          <w:sz w:val="20"/>
          <w:szCs w:val="20"/>
        </w:rPr>
        <w:lastRenderedPageBreak/>
        <w:t>Bij de aanvang van de speeltijd gaan we naar het toilet.  We spoelen het toilet door en laten geen papier rondslingeren.</w:t>
      </w:r>
    </w:p>
    <w:p w14:paraId="2E2595EA" w14:textId="77777777" w:rsidR="00822233" w:rsidRPr="00335AE4" w:rsidRDefault="00822233" w:rsidP="00484DEE">
      <w:pPr>
        <w:pStyle w:val="Lijstalinea"/>
        <w:widowControl w:val="0"/>
        <w:numPr>
          <w:ilvl w:val="0"/>
          <w:numId w:val="12"/>
        </w:numPr>
        <w:tabs>
          <w:tab w:val="left" w:pos="1374"/>
        </w:tabs>
        <w:rPr>
          <w:rFonts w:ascii="Verdana" w:hAnsi="Verdana" w:cs="Arial"/>
          <w:sz w:val="20"/>
          <w:szCs w:val="20"/>
        </w:rPr>
      </w:pPr>
      <w:r w:rsidRPr="00335AE4">
        <w:rPr>
          <w:rFonts w:ascii="Verdana" w:hAnsi="Verdana" w:cs="Arial"/>
          <w:sz w:val="20"/>
          <w:szCs w:val="20"/>
        </w:rPr>
        <w:t>We blijven van de afsluiting.</w:t>
      </w:r>
    </w:p>
    <w:p w14:paraId="72F4F178" w14:textId="77777777" w:rsidR="00822233" w:rsidRPr="00335AE4" w:rsidRDefault="00822233" w:rsidP="00484DEE">
      <w:pPr>
        <w:pStyle w:val="Lijstalinea"/>
        <w:widowControl w:val="0"/>
        <w:numPr>
          <w:ilvl w:val="0"/>
          <w:numId w:val="12"/>
        </w:numPr>
        <w:tabs>
          <w:tab w:val="left" w:pos="1374"/>
        </w:tabs>
        <w:rPr>
          <w:rFonts w:ascii="Verdana" w:hAnsi="Verdana" w:cs="Arial"/>
          <w:sz w:val="20"/>
          <w:szCs w:val="20"/>
        </w:rPr>
      </w:pPr>
      <w:r w:rsidRPr="00335AE4">
        <w:rPr>
          <w:rFonts w:ascii="Verdana" w:hAnsi="Verdana" w:cs="Arial"/>
          <w:sz w:val="20"/>
          <w:szCs w:val="20"/>
        </w:rPr>
        <w:t>We spelen geen verstoppertje in de toiletruimte of de gang.</w:t>
      </w:r>
    </w:p>
    <w:p w14:paraId="39E08307" w14:textId="77777777" w:rsidR="00822233" w:rsidRPr="00335AE4" w:rsidRDefault="00822233" w:rsidP="00484DEE">
      <w:pPr>
        <w:pStyle w:val="Lijstalinea"/>
        <w:widowControl w:val="0"/>
        <w:numPr>
          <w:ilvl w:val="0"/>
          <w:numId w:val="12"/>
        </w:numPr>
        <w:tabs>
          <w:tab w:val="left" w:pos="1374"/>
        </w:tabs>
        <w:rPr>
          <w:rFonts w:ascii="Verdana" w:hAnsi="Verdana" w:cs="Arial"/>
          <w:sz w:val="20"/>
          <w:szCs w:val="20"/>
        </w:rPr>
      </w:pPr>
      <w:r w:rsidRPr="00335AE4">
        <w:rPr>
          <w:rFonts w:ascii="Verdana" w:hAnsi="Verdana" w:cs="Arial"/>
          <w:sz w:val="20"/>
          <w:szCs w:val="20"/>
        </w:rPr>
        <w:t>We volgen stipt alle spelregels.  Bij discussie of ruzie mag je de hulp van de leerkracht vragen.</w:t>
      </w:r>
    </w:p>
    <w:p w14:paraId="750F75E3" w14:textId="77777777" w:rsidR="00822233" w:rsidRPr="00335AE4" w:rsidRDefault="00822233" w:rsidP="00484DEE">
      <w:pPr>
        <w:pStyle w:val="Lijstalinea"/>
        <w:widowControl w:val="0"/>
        <w:numPr>
          <w:ilvl w:val="0"/>
          <w:numId w:val="12"/>
        </w:numPr>
        <w:tabs>
          <w:tab w:val="left" w:pos="1374"/>
        </w:tabs>
        <w:rPr>
          <w:rFonts w:ascii="Verdana" w:hAnsi="Verdana" w:cs="Arial"/>
          <w:sz w:val="20"/>
          <w:szCs w:val="20"/>
        </w:rPr>
      </w:pPr>
      <w:r w:rsidRPr="00335AE4">
        <w:rPr>
          <w:rFonts w:ascii="Verdana" w:hAnsi="Verdana" w:cs="Arial"/>
          <w:sz w:val="20"/>
          <w:szCs w:val="20"/>
        </w:rPr>
        <w:t>Ik sluit niemand uit, ook niet bij het spel.</w:t>
      </w:r>
    </w:p>
    <w:p w14:paraId="6D2A7734" w14:textId="77777777" w:rsidR="00822233" w:rsidRPr="00335AE4" w:rsidRDefault="00822233" w:rsidP="00484DEE">
      <w:pPr>
        <w:pStyle w:val="Lijstalinea"/>
        <w:widowControl w:val="0"/>
        <w:numPr>
          <w:ilvl w:val="0"/>
          <w:numId w:val="12"/>
        </w:numPr>
        <w:tabs>
          <w:tab w:val="left" w:pos="1374"/>
        </w:tabs>
        <w:rPr>
          <w:rFonts w:ascii="Verdana" w:hAnsi="Verdana" w:cs="Arial"/>
          <w:sz w:val="20"/>
          <w:szCs w:val="20"/>
        </w:rPr>
      </w:pPr>
      <w:r w:rsidRPr="00335AE4">
        <w:rPr>
          <w:rFonts w:ascii="Verdana" w:hAnsi="Verdana" w:cs="Arial"/>
          <w:sz w:val="20"/>
          <w:szCs w:val="20"/>
        </w:rPr>
        <w:t>We spelen niet ruw. Stampen en slaan horen er niet bij.</w:t>
      </w:r>
    </w:p>
    <w:p w14:paraId="112BFBE8" w14:textId="77777777" w:rsidR="00822233" w:rsidRPr="00335AE4" w:rsidRDefault="00484DEE" w:rsidP="00484DEE">
      <w:pPr>
        <w:pStyle w:val="Lijstalinea"/>
        <w:widowControl w:val="0"/>
        <w:numPr>
          <w:ilvl w:val="0"/>
          <w:numId w:val="12"/>
        </w:numPr>
        <w:tabs>
          <w:tab w:val="left" w:pos="1374"/>
        </w:tabs>
        <w:rPr>
          <w:rFonts w:ascii="Verdana" w:hAnsi="Verdana" w:cs="Arial"/>
          <w:sz w:val="20"/>
          <w:szCs w:val="20"/>
        </w:rPr>
      </w:pPr>
      <w:r w:rsidRPr="00335AE4">
        <w:rPr>
          <w:rFonts w:ascii="Verdana" w:hAnsi="Verdana" w:cs="Arial"/>
          <w:sz w:val="20"/>
          <w:szCs w:val="20"/>
        </w:rPr>
        <w:t>I</w:t>
      </w:r>
      <w:r w:rsidR="00822233" w:rsidRPr="00335AE4">
        <w:rPr>
          <w:rFonts w:ascii="Verdana" w:hAnsi="Verdana" w:cs="Arial"/>
          <w:sz w:val="20"/>
          <w:szCs w:val="20"/>
        </w:rPr>
        <w:t>k pest niemand en zet ook anderen niet aan tot pesten.</w:t>
      </w:r>
    </w:p>
    <w:p w14:paraId="5F6BAA0D" w14:textId="77777777" w:rsidR="00822233" w:rsidRPr="00335AE4" w:rsidRDefault="00822233" w:rsidP="00484DEE">
      <w:pPr>
        <w:pStyle w:val="Lijstalinea"/>
        <w:widowControl w:val="0"/>
        <w:numPr>
          <w:ilvl w:val="0"/>
          <w:numId w:val="12"/>
        </w:numPr>
        <w:tabs>
          <w:tab w:val="left" w:pos="1374"/>
        </w:tabs>
        <w:rPr>
          <w:rFonts w:ascii="Verdana" w:hAnsi="Verdana" w:cs="Arial"/>
          <w:sz w:val="20"/>
          <w:szCs w:val="20"/>
        </w:rPr>
      </w:pPr>
      <w:r w:rsidRPr="00335AE4">
        <w:rPr>
          <w:rFonts w:ascii="Verdana" w:hAnsi="Verdana" w:cs="Arial"/>
          <w:sz w:val="20"/>
          <w:szCs w:val="20"/>
        </w:rPr>
        <w:t>We vragen toelating aan de leerkracht die toezicht houdt, om iets te halen in de gang of om de speelplaats te verlaten.</w:t>
      </w:r>
    </w:p>
    <w:p w14:paraId="4067AC75" w14:textId="77777777" w:rsidR="00822233" w:rsidRPr="00335AE4" w:rsidRDefault="00822233" w:rsidP="00484DEE">
      <w:pPr>
        <w:pStyle w:val="Lijstalinea"/>
        <w:widowControl w:val="0"/>
        <w:numPr>
          <w:ilvl w:val="0"/>
          <w:numId w:val="12"/>
        </w:numPr>
        <w:tabs>
          <w:tab w:val="left" w:pos="1374"/>
        </w:tabs>
        <w:rPr>
          <w:rFonts w:ascii="Verdana" w:hAnsi="Verdana" w:cs="Arial"/>
          <w:sz w:val="20"/>
          <w:szCs w:val="20"/>
        </w:rPr>
      </w:pPr>
      <w:r w:rsidRPr="00335AE4">
        <w:rPr>
          <w:rFonts w:ascii="Verdana" w:hAnsi="Verdana" w:cs="Arial"/>
          <w:sz w:val="20"/>
          <w:szCs w:val="20"/>
        </w:rPr>
        <w:t>Afval werpen we in de vuilnisbakken..</w:t>
      </w:r>
    </w:p>
    <w:p w14:paraId="644FE862" w14:textId="77777777" w:rsidR="00822233" w:rsidRPr="00335AE4" w:rsidRDefault="00822233" w:rsidP="00484DEE">
      <w:pPr>
        <w:pStyle w:val="Lijstalinea"/>
        <w:widowControl w:val="0"/>
        <w:numPr>
          <w:ilvl w:val="0"/>
          <w:numId w:val="12"/>
        </w:numPr>
        <w:tabs>
          <w:tab w:val="left" w:pos="1374"/>
        </w:tabs>
        <w:rPr>
          <w:rFonts w:ascii="Verdana" w:hAnsi="Verdana" w:cs="Arial"/>
          <w:sz w:val="20"/>
          <w:szCs w:val="20"/>
        </w:rPr>
      </w:pPr>
      <w:r w:rsidRPr="00335AE4">
        <w:rPr>
          <w:rFonts w:ascii="Verdana" w:hAnsi="Verdana" w:cs="Arial"/>
          <w:sz w:val="20"/>
          <w:szCs w:val="20"/>
        </w:rPr>
        <w:t>Bij het eerste teken van de bel gaan we in de rij staan.</w:t>
      </w:r>
    </w:p>
    <w:p w14:paraId="6892D64F" w14:textId="77777777" w:rsidR="00822233" w:rsidRPr="00335AE4" w:rsidRDefault="00822233" w:rsidP="00484DEE">
      <w:pPr>
        <w:pStyle w:val="Lijstalinea"/>
        <w:widowControl w:val="0"/>
        <w:numPr>
          <w:ilvl w:val="0"/>
          <w:numId w:val="12"/>
        </w:numPr>
        <w:tabs>
          <w:tab w:val="left" w:pos="1374"/>
        </w:tabs>
        <w:rPr>
          <w:rFonts w:ascii="Verdana" w:hAnsi="Verdana" w:cs="Arial"/>
          <w:sz w:val="20"/>
          <w:szCs w:val="20"/>
        </w:rPr>
      </w:pPr>
      <w:r w:rsidRPr="00335AE4">
        <w:rPr>
          <w:rFonts w:ascii="Verdana" w:hAnsi="Verdana" w:cs="Arial"/>
          <w:sz w:val="20"/>
          <w:szCs w:val="20"/>
        </w:rPr>
        <w:t>We vervuilen geen muren en beschadigen niets aan de schoolgebouwen.</w:t>
      </w:r>
    </w:p>
    <w:p w14:paraId="64348551" w14:textId="77777777" w:rsidR="00822233" w:rsidRPr="00484DEE" w:rsidRDefault="00822233" w:rsidP="00484DEE">
      <w:pPr>
        <w:pStyle w:val="Lijstalinea"/>
        <w:widowControl w:val="0"/>
        <w:numPr>
          <w:ilvl w:val="0"/>
          <w:numId w:val="12"/>
        </w:numPr>
        <w:tabs>
          <w:tab w:val="left" w:pos="1374"/>
        </w:tabs>
        <w:rPr>
          <w:rFonts w:ascii="Verdana" w:hAnsi="Verdana" w:cs="Arial"/>
          <w:sz w:val="20"/>
          <w:szCs w:val="20"/>
        </w:rPr>
      </w:pPr>
      <w:r w:rsidRPr="00335AE4">
        <w:rPr>
          <w:rFonts w:ascii="Verdana" w:hAnsi="Verdana" w:cs="Arial"/>
          <w:sz w:val="20"/>
          <w:szCs w:val="20"/>
        </w:rPr>
        <w:t>We mogen niet voetballen tijdens de m</w:t>
      </w:r>
      <w:r w:rsidR="00484DEE" w:rsidRPr="00335AE4">
        <w:rPr>
          <w:rFonts w:ascii="Verdana" w:hAnsi="Verdana" w:cs="Arial"/>
          <w:sz w:val="20"/>
          <w:szCs w:val="20"/>
        </w:rPr>
        <w:t xml:space="preserve">iddag. Andere balspelen zijn wel </w:t>
      </w:r>
      <w:r w:rsidRPr="00335AE4">
        <w:rPr>
          <w:rFonts w:ascii="Verdana" w:hAnsi="Verdana" w:cs="Arial"/>
          <w:sz w:val="20"/>
          <w:szCs w:val="20"/>
        </w:rPr>
        <w:t>toegelaten</w:t>
      </w:r>
      <w:r w:rsidRPr="00484DEE">
        <w:rPr>
          <w:rFonts w:ascii="Verdana" w:hAnsi="Verdana" w:cs="Arial"/>
          <w:sz w:val="20"/>
          <w:szCs w:val="20"/>
        </w:rPr>
        <w:t>.</w:t>
      </w:r>
    </w:p>
    <w:p w14:paraId="4DEB4E7D" w14:textId="77777777" w:rsidR="00822233" w:rsidRPr="00822233" w:rsidRDefault="00822233" w:rsidP="00822233">
      <w:pPr>
        <w:widowControl w:val="0"/>
        <w:tabs>
          <w:tab w:val="left" w:pos="283"/>
          <w:tab w:val="left" w:pos="567"/>
        </w:tabs>
        <w:rPr>
          <w:rFonts w:ascii="Verdana" w:hAnsi="Verdana" w:cs="Arial"/>
          <w:b/>
          <w:sz w:val="20"/>
          <w:szCs w:val="20"/>
        </w:rPr>
      </w:pPr>
    </w:p>
    <w:p w14:paraId="572EF7FC" w14:textId="77777777" w:rsidR="00822233" w:rsidRPr="00984590" w:rsidRDefault="00822233" w:rsidP="00984590">
      <w:pPr>
        <w:pStyle w:val="Lijstalinea"/>
        <w:widowControl w:val="0"/>
        <w:numPr>
          <w:ilvl w:val="0"/>
          <w:numId w:val="32"/>
        </w:numPr>
        <w:tabs>
          <w:tab w:val="left" w:pos="284"/>
          <w:tab w:val="left" w:pos="1014"/>
        </w:tabs>
        <w:ind w:hanging="720"/>
        <w:rPr>
          <w:rFonts w:ascii="Verdana" w:hAnsi="Verdana" w:cs="Arial"/>
          <w:b/>
          <w:sz w:val="20"/>
          <w:szCs w:val="20"/>
        </w:rPr>
      </w:pPr>
      <w:r w:rsidRPr="00984590">
        <w:rPr>
          <w:rFonts w:ascii="Verdana" w:hAnsi="Verdana" w:cs="Arial"/>
          <w:b/>
          <w:sz w:val="20"/>
          <w:szCs w:val="20"/>
        </w:rPr>
        <w:t>Eten op school</w:t>
      </w:r>
    </w:p>
    <w:p w14:paraId="3FEC71F0" w14:textId="77777777" w:rsidR="00822233" w:rsidRPr="00822233" w:rsidRDefault="00822233" w:rsidP="00822233">
      <w:pPr>
        <w:widowControl w:val="0"/>
        <w:tabs>
          <w:tab w:val="left" w:pos="567"/>
          <w:tab w:val="left" w:pos="1134"/>
        </w:tabs>
        <w:ind w:left="702"/>
        <w:rPr>
          <w:rFonts w:ascii="Verdana" w:hAnsi="Verdana" w:cs="Arial"/>
          <w:b/>
          <w:sz w:val="20"/>
          <w:szCs w:val="20"/>
        </w:rPr>
      </w:pPr>
    </w:p>
    <w:p w14:paraId="6CDBD389" w14:textId="77777777" w:rsidR="00822233" w:rsidRPr="00822233" w:rsidRDefault="00484DEE" w:rsidP="00484DEE">
      <w:pPr>
        <w:widowControl w:val="0"/>
        <w:tabs>
          <w:tab w:val="left" w:pos="426"/>
          <w:tab w:val="left" w:pos="2154"/>
        </w:tabs>
        <w:rPr>
          <w:rFonts w:ascii="Verdana" w:hAnsi="Verdana" w:cs="Arial"/>
          <w:sz w:val="20"/>
          <w:szCs w:val="20"/>
        </w:rPr>
      </w:pPr>
      <w:r>
        <w:rPr>
          <w:rFonts w:ascii="Verdana" w:hAnsi="Verdana" w:cs="Arial"/>
          <w:sz w:val="20"/>
          <w:szCs w:val="20"/>
        </w:rPr>
        <w:tab/>
        <w:t xml:space="preserve">- </w:t>
      </w:r>
      <w:r w:rsidR="00822233" w:rsidRPr="00822233">
        <w:rPr>
          <w:rFonts w:ascii="Verdana" w:hAnsi="Verdana" w:cs="Arial"/>
          <w:sz w:val="20"/>
          <w:szCs w:val="20"/>
        </w:rPr>
        <w:t>We gaan rustig zitten.</w:t>
      </w:r>
    </w:p>
    <w:p w14:paraId="484F1652" w14:textId="77777777" w:rsidR="00822233" w:rsidRPr="00822233" w:rsidRDefault="00484DEE" w:rsidP="00822233">
      <w:pPr>
        <w:widowControl w:val="0"/>
        <w:tabs>
          <w:tab w:val="left" w:pos="1134"/>
          <w:tab w:val="left" w:pos="2154"/>
        </w:tabs>
        <w:rPr>
          <w:rFonts w:ascii="Verdana" w:hAnsi="Verdana" w:cs="Arial"/>
          <w:sz w:val="20"/>
          <w:szCs w:val="20"/>
        </w:rPr>
      </w:pPr>
      <w:r>
        <w:rPr>
          <w:rFonts w:ascii="Verdana" w:hAnsi="Verdana" w:cs="Arial"/>
          <w:sz w:val="20"/>
          <w:szCs w:val="20"/>
        </w:rPr>
        <w:t xml:space="preserve">      - </w:t>
      </w:r>
      <w:r w:rsidR="00822233" w:rsidRPr="00822233">
        <w:rPr>
          <w:rFonts w:ascii="Verdana" w:hAnsi="Verdana" w:cs="Arial"/>
          <w:sz w:val="20"/>
          <w:szCs w:val="20"/>
        </w:rPr>
        <w:t>We beginnen pas te eten na het gebed.</w:t>
      </w:r>
    </w:p>
    <w:p w14:paraId="1D1822D4" w14:textId="77777777" w:rsidR="00822233" w:rsidRPr="00822233" w:rsidRDefault="00484DEE" w:rsidP="00822233">
      <w:pPr>
        <w:widowControl w:val="0"/>
        <w:tabs>
          <w:tab w:val="left" w:pos="1134"/>
          <w:tab w:val="left" w:pos="2154"/>
        </w:tabs>
        <w:rPr>
          <w:rFonts w:ascii="Verdana" w:hAnsi="Verdana" w:cs="Arial"/>
          <w:sz w:val="20"/>
          <w:szCs w:val="20"/>
        </w:rPr>
      </w:pPr>
      <w:r>
        <w:rPr>
          <w:rFonts w:ascii="Verdana" w:hAnsi="Verdana" w:cs="Arial"/>
          <w:sz w:val="20"/>
          <w:szCs w:val="20"/>
        </w:rPr>
        <w:t xml:space="preserve">      - </w:t>
      </w:r>
      <w:r w:rsidR="00822233" w:rsidRPr="00822233">
        <w:rPr>
          <w:rFonts w:ascii="Verdana" w:hAnsi="Verdana" w:cs="Arial"/>
          <w:sz w:val="20"/>
          <w:szCs w:val="20"/>
        </w:rPr>
        <w:t>We lopen niet rond.</w:t>
      </w:r>
    </w:p>
    <w:p w14:paraId="41FCED17" w14:textId="77777777" w:rsidR="00822233" w:rsidRPr="00822233" w:rsidRDefault="00484DEE" w:rsidP="00822233">
      <w:pPr>
        <w:widowControl w:val="0"/>
        <w:tabs>
          <w:tab w:val="left" w:pos="1134"/>
          <w:tab w:val="left" w:pos="2154"/>
        </w:tabs>
        <w:rPr>
          <w:rFonts w:ascii="Verdana" w:hAnsi="Verdana" w:cs="Arial"/>
          <w:sz w:val="20"/>
          <w:szCs w:val="20"/>
        </w:rPr>
      </w:pPr>
      <w:r>
        <w:rPr>
          <w:rFonts w:ascii="Verdana" w:hAnsi="Verdana" w:cs="Arial"/>
          <w:sz w:val="20"/>
          <w:szCs w:val="20"/>
        </w:rPr>
        <w:t xml:space="preserve">      - </w:t>
      </w:r>
      <w:r w:rsidR="00822233" w:rsidRPr="00822233">
        <w:rPr>
          <w:rFonts w:ascii="Verdana" w:hAnsi="Verdana" w:cs="Arial"/>
          <w:sz w:val="20"/>
          <w:szCs w:val="20"/>
        </w:rPr>
        <w:t>We eten rustig.</w:t>
      </w:r>
    </w:p>
    <w:p w14:paraId="1F206F89" w14:textId="77777777" w:rsidR="00822233" w:rsidRPr="00822233" w:rsidRDefault="00484DEE" w:rsidP="00822233">
      <w:pPr>
        <w:widowControl w:val="0"/>
        <w:tabs>
          <w:tab w:val="left" w:pos="1134"/>
          <w:tab w:val="left" w:pos="2154"/>
        </w:tabs>
        <w:rPr>
          <w:rFonts w:ascii="Verdana" w:hAnsi="Verdana" w:cs="Arial"/>
          <w:sz w:val="20"/>
          <w:szCs w:val="20"/>
        </w:rPr>
      </w:pPr>
      <w:r>
        <w:rPr>
          <w:rFonts w:ascii="Verdana" w:hAnsi="Verdana" w:cs="Arial"/>
          <w:sz w:val="20"/>
          <w:szCs w:val="20"/>
        </w:rPr>
        <w:t xml:space="preserve">      - </w:t>
      </w:r>
      <w:r w:rsidR="00822233" w:rsidRPr="00822233">
        <w:rPr>
          <w:rFonts w:ascii="Verdana" w:hAnsi="Verdana" w:cs="Arial"/>
          <w:sz w:val="20"/>
          <w:szCs w:val="20"/>
        </w:rPr>
        <w:t xml:space="preserve">Om 12.10 uur gaan we onmiddellijk naar de </w:t>
      </w:r>
      <w:r>
        <w:rPr>
          <w:rFonts w:ascii="Verdana" w:hAnsi="Verdana" w:cs="Arial"/>
          <w:sz w:val="20"/>
          <w:szCs w:val="20"/>
        </w:rPr>
        <w:t xml:space="preserve">speelplaats en lopen niet in de </w:t>
      </w:r>
      <w:r w:rsidR="00822233" w:rsidRPr="00822233">
        <w:rPr>
          <w:rFonts w:ascii="Verdana" w:hAnsi="Verdana" w:cs="Arial"/>
          <w:sz w:val="20"/>
          <w:szCs w:val="20"/>
        </w:rPr>
        <w:t>gang.</w:t>
      </w:r>
    </w:p>
    <w:p w14:paraId="3A63AEFD" w14:textId="77777777" w:rsidR="00822233" w:rsidRPr="00335AE4" w:rsidRDefault="00822233" w:rsidP="00EF4548">
      <w:pPr>
        <w:widowControl w:val="0"/>
        <w:tabs>
          <w:tab w:val="left" w:pos="567"/>
          <w:tab w:val="left" w:pos="702"/>
        </w:tabs>
        <w:rPr>
          <w:rFonts w:ascii="Verdana" w:hAnsi="Verdana" w:cs="Arial"/>
          <w:sz w:val="20"/>
          <w:szCs w:val="20"/>
        </w:rPr>
      </w:pPr>
    </w:p>
    <w:p w14:paraId="1D3D000C" w14:textId="77777777" w:rsidR="00822233" w:rsidRPr="00984590" w:rsidRDefault="00822233" w:rsidP="00984590">
      <w:pPr>
        <w:pStyle w:val="Lijstalinea"/>
        <w:widowControl w:val="0"/>
        <w:numPr>
          <w:ilvl w:val="0"/>
          <w:numId w:val="32"/>
        </w:numPr>
        <w:tabs>
          <w:tab w:val="left" w:pos="284"/>
          <w:tab w:val="left" w:pos="567"/>
        </w:tabs>
        <w:ind w:hanging="720"/>
        <w:rPr>
          <w:rFonts w:ascii="Verdana" w:hAnsi="Verdana" w:cs="Arial"/>
          <w:b/>
          <w:sz w:val="20"/>
          <w:szCs w:val="20"/>
        </w:rPr>
      </w:pPr>
      <w:r w:rsidRPr="00984590">
        <w:rPr>
          <w:rFonts w:ascii="Verdana" w:hAnsi="Verdana" w:cs="Arial"/>
          <w:b/>
          <w:sz w:val="20"/>
          <w:szCs w:val="20"/>
        </w:rPr>
        <w:t>Afspraken in de klas</w:t>
      </w:r>
    </w:p>
    <w:p w14:paraId="4837818F" w14:textId="77777777" w:rsidR="001C0105" w:rsidRPr="00335AE4" w:rsidRDefault="001C0105" w:rsidP="001C0105">
      <w:pPr>
        <w:widowControl w:val="0"/>
        <w:tabs>
          <w:tab w:val="left" w:pos="567"/>
          <w:tab w:val="left" w:pos="702"/>
        </w:tabs>
        <w:rPr>
          <w:rFonts w:ascii="Verdana" w:hAnsi="Verdana" w:cs="Arial"/>
          <w:b/>
          <w:sz w:val="20"/>
          <w:szCs w:val="20"/>
        </w:rPr>
      </w:pPr>
    </w:p>
    <w:p w14:paraId="14722371" w14:textId="77777777" w:rsidR="008464DC" w:rsidRPr="00335AE4" w:rsidRDefault="008464DC" w:rsidP="008464DC">
      <w:pPr>
        <w:widowControl w:val="0"/>
        <w:tabs>
          <w:tab w:val="left" w:pos="567"/>
          <w:tab w:val="left" w:pos="702"/>
        </w:tabs>
        <w:rPr>
          <w:rFonts w:ascii="Verdana" w:hAnsi="Verdana" w:cs="Arial"/>
          <w:bCs/>
          <w:sz w:val="20"/>
        </w:rPr>
      </w:pPr>
      <w:r w:rsidRPr="00335AE4">
        <w:rPr>
          <w:rFonts w:ascii="Verdana" w:hAnsi="Verdana" w:cs="Arial"/>
          <w:b/>
          <w:sz w:val="20"/>
          <w:szCs w:val="20"/>
        </w:rPr>
        <w:tab/>
      </w:r>
      <w:r w:rsidRPr="00335AE4">
        <w:rPr>
          <w:rFonts w:ascii="Verdana" w:hAnsi="Verdana" w:cs="Arial"/>
          <w:bCs/>
          <w:sz w:val="20"/>
        </w:rPr>
        <w:t>Elke klastitularis stelt samen met zijn leerlingen een klasgedragscode op.</w:t>
      </w:r>
    </w:p>
    <w:p w14:paraId="79C66D61" w14:textId="77777777" w:rsidR="008464DC" w:rsidRPr="00335AE4" w:rsidRDefault="008464DC" w:rsidP="008464DC">
      <w:pPr>
        <w:widowControl w:val="0"/>
        <w:tabs>
          <w:tab w:val="left" w:pos="567"/>
          <w:tab w:val="left" w:pos="702"/>
        </w:tabs>
        <w:rPr>
          <w:rFonts w:ascii="Verdana" w:hAnsi="Verdana" w:cs="Arial"/>
          <w:bCs/>
          <w:sz w:val="20"/>
        </w:rPr>
      </w:pPr>
      <w:r w:rsidRPr="00335AE4">
        <w:rPr>
          <w:rFonts w:ascii="Verdana" w:hAnsi="Verdana" w:cs="Arial"/>
          <w:bCs/>
          <w:sz w:val="20"/>
        </w:rPr>
        <w:tab/>
        <w:t xml:space="preserve">Om samenleven en samen leren optimaal te laten verlopen spreken de leerkrachten </w:t>
      </w:r>
    </w:p>
    <w:p w14:paraId="4C5F1F71" w14:textId="77777777" w:rsidR="008464DC" w:rsidRPr="00335AE4" w:rsidRDefault="008464DC" w:rsidP="008464DC">
      <w:pPr>
        <w:widowControl w:val="0"/>
        <w:tabs>
          <w:tab w:val="left" w:pos="567"/>
          <w:tab w:val="left" w:pos="702"/>
        </w:tabs>
        <w:rPr>
          <w:rFonts w:ascii="Verdana" w:hAnsi="Verdana" w:cs="Arial"/>
          <w:bCs/>
          <w:sz w:val="20"/>
        </w:rPr>
      </w:pPr>
      <w:r w:rsidRPr="00335AE4">
        <w:rPr>
          <w:rFonts w:ascii="Verdana" w:hAnsi="Verdana" w:cs="Arial"/>
          <w:bCs/>
          <w:sz w:val="20"/>
        </w:rPr>
        <w:t xml:space="preserve">        een aantal klasregels af. Er wordt met de leerlingen afgesproken wat er gebeurt als</w:t>
      </w:r>
    </w:p>
    <w:p w14:paraId="78461FF8" w14:textId="77777777" w:rsidR="001C0105" w:rsidRPr="00335AE4" w:rsidRDefault="008464DC" w:rsidP="008464DC">
      <w:pPr>
        <w:widowControl w:val="0"/>
        <w:tabs>
          <w:tab w:val="left" w:pos="567"/>
          <w:tab w:val="left" w:pos="702"/>
        </w:tabs>
        <w:rPr>
          <w:rFonts w:ascii="Verdana" w:hAnsi="Verdana" w:cs="Arial"/>
          <w:bCs/>
          <w:sz w:val="20"/>
        </w:rPr>
      </w:pPr>
      <w:r w:rsidRPr="00335AE4">
        <w:rPr>
          <w:rFonts w:ascii="Verdana" w:hAnsi="Verdana" w:cs="Arial"/>
          <w:bCs/>
          <w:sz w:val="20"/>
        </w:rPr>
        <w:t xml:space="preserve">      </w:t>
      </w:r>
      <w:r w:rsidR="00FD37A5">
        <w:rPr>
          <w:rFonts w:ascii="Verdana" w:hAnsi="Verdana" w:cs="Arial"/>
          <w:bCs/>
          <w:sz w:val="20"/>
        </w:rPr>
        <w:t xml:space="preserve">  deze regels overtreden worden</w:t>
      </w:r>
    </w:p>
    <w:p w14:paraId="354558D7" w14:textId="77777777" w:rsidR="00822233" w:rsidRPr="00335AE4" w:rsidRDefault="001C0105" w:rsidP="001C0105">
      <w:pPr>
        <w:widowControl w:val="0"/>
        <w:tabs>
          <w:tab w:val="left" w:pos="567"/>
          <w:tab w:val="left" w:pos="702"/>
        </w:tabs>
        <w:rPr>
          <w:rFonts w:ascii="Verdana" w:hAnsi="Verdana" w:cs="Arial"/>
          <w:bCs/>
          <w:sz w:val="20"/>
        </w:rPr>
      </w:pPr>
      <w:r w:rsidRPr="00335AE4">
        <w:rPr>
          <w:rFonts w:ascii="Verdana" w:hAnsi="Verdana" w:cs="Arial"/>
          <w:bCs/>
          <w:sz w:val="20"/>
        </w:rPr>
        <w:tab/>
        <w:t>Hier enkele voorbeelden:</w:t>
      </w:r>
    </w:p>
    <w:p w14:paraId="406E11BD" w14:textId="77777777" w:rsidR="00822233" w:rsidRPr="00335AE4" w:rsidRDefault="00484DEE" w:rsidP="00822233">
      <w:pPr>
        <w:widowControl w:val="0"/>
        <w:tabs>
          <w:tab w:val="left" w:pos="2154"/>
        </w:tabs>
        <w:rPr>
          <w:rFonts w:ascii="Verdana" w:hAnsi="Verdana" w:cs="Arial"/>
          <w:sz w:val="20"/>
          <w:szCs w:val="20"/>
        </w:rPr>
      </w:pPr>
      <w:r w:rsidRPr="00335AE4">
        <w:rPr>
          <w:rFonts w:ascii="Verdana" w:hAnsi="Verdana" w:cs="Arial"/>
          <w:sz w:val="20"/>
          <w:szCs w:val="20"/>
        </w:rPr>
        <w:t xml:space="preserve">       </w:t>
      </w:r>
      <w:r w:rsidR="008464DC" w:rsidRPr="00335AE4">
        <w:rPr>
          <w:rFonts w:ascii="Verdana" w:hAnsi="Verdana" w:cs="Arial"/>
          <w:sz w:val="20"/>
          <w:szCs w:val="20"/>
        </w:rPr>
        <w:t xml:space="preserve"> </w:t>
      </w:r>
      <w:r w:rsidR="001C0105" w:rsidRPr="00335AE4">
        <w:rPr>
          <w:rFonts w:ascii="Verdana" w:hAnsi="Verdana" w:cs="Arial"/>
          <w:sz w:val="20"/>
          <w:szCs w:val="20"/>
        </w:rPr>
        <w:t xml:space="preserve">- </w:t>
      </w:r>
      <w:r w:rsidR="00822233" w:rsidRPr="00335AE4">
        <w:rPr>
          <w:rFonts w:ascii="Verdana" w:hAnsi="Verdana" w:cs="Arial"/>
          <w:sz w:val="20"/>
          <w:szCs w:val="20"/>
        </w:rPr>
        <w:t>Opletten.</w:t>
      </w:r>
    </w:p>
    <w:p w14:paraId="59AB4D23" w14:textId="77777777" w:rsidR="00822233" w:rsidRPr="00335AE4" w:rsidRDefault="00484DEE" w:rsidP="00822233">
      <w:pPr>
        <w:widowControl w:val="0"/>
        <w:tabs>
          <w:tab w:val="left" w:pos="2154"/>
        </w:tabs>
        <w:rPr>
          <w:rFonts w:ascii="Verdana" w:hAnsi="Verdana" w:cs="Arial"/>
          <w:sz w:val="20"/>
          <w:szCs w:val="20"/>
        </w:rPr>
      </w:pPr>
      <w:r w:rsidRPr="00335AE4">
        <w:rPr>
          <w:rFonts w:ascii="Verdana" w:hAnsi="Verdana" w:cs="Arial"/>
          <w:sz w:val="20"/>
          <w:szCs w:val="20"/>
        </w:rPr>
        <w:t xml:space="preserve">        - </w:t>
      </w:r>
      <w:r w:rsidR="00822233" w:rsidRPr="00335AE4">
        <w:rPr>
          <w:rFonts w:ascii="Verdana" w:hAnsi="Verdana" w:cs="Arial"/>
          <w:sz w:val="20"/>
          <w:szCs w:val="20"/>
        </w:rPr>
        <w:t xml:space="preserve">Zwijgen, wanneer dit gevraagd wordt. </w:t>
      </w:r>
    </w:p>
    <w:p w14:paraId="1BBB0A83" w14:textId="77777777" w:rsidR="00822233" w:rsidRPr="00335AE4" w:rsidRDefault="00484DEE" w:rsidP="00822233">
      <w:pPr>
        <w:widowControl w:val="0"/>
        <w:tabs>
          <w:tab w:val="left" w:pos="2154"/>
        </w:tabs>
        <w:rPr>
          <w:rFonts w:ascii="Verdana" w:hAnsi="Verdana" w:cs="Arial"/>
          <w:sz w:val="20"/>
          <w:szCs w:val="20"/>
        </w:rPr>
      </w:pPr>
      <w:r w:rsidRPr="00335AE4">
        <w:rPr>
          <w:rFonts w:ascii="Verdana" w:hAnsi="Verdana" w:cs="Arial"/>
          <w:sz w:val="20"/>
          <w:szCs w:val="20"/>
        </w:rPr>
        <w:t xml:space="preserve">        - </w:t>
      </w:r>
      <w:r w:rsidR="00822233" w:rsidRPr="00335AE4">
        <w:rPr>
          <w:rFonts w:ascii="Verdana" w:hAnsi="Verdana" w:cs="Arial"/>
          <w:sz w:val="20"/>
          <w:szCs w:val="20"/>
        </w:rPr>
        <w:t>Huiswerk maken + lessen leren.</w:t>
      </w:r>
    </w:p>
    <w:p w14:paraId="718F1269" w14:textId="18E60359" w:rsidR="00822233" w:rsidRPr="00335AE4" w:rsidRDefault="00484DEE" w:rsidP="00822233">
      <w:pPr>
        <w:widowControl w:val="0"/>
        <w:tabs>
          <w:tab w:val="left" w:pos="2154"/>
        </w:tabs>
        <w:ind w:left="283"/>
        <w:rPr>
          <w:rFonts w:ascii="Verdana" w:hAnsi="Verdana"/>
          <w:sz w:val="20"/>
          <w:szCs w:val="20"/>
        </w:rPr>
      </w:pPr>
      <w:r w:rsidRPr="00335AE4">
        <w:rPr>
          <w:rFonts w:ascii="Verdana" w:hAnsi="Verdana"/>
          <w:sz w:val="20"/>
          <w:szCs w:val="20"/>
        </w:rPr>
        <w:t xml:space="preserve">    - </w:t>
      </w:r>
      <w:r w:rsidR="00822233" w:rsidRPr="00335AE4">
        <w:rPr>
          <w:rFonts w:ascii="Verdana" w:hAnsi="Verdana"/>
          <w:sz w:val="20"/>
          <w:szCs w:val="20"/>
        </w:rPr>
        <w:t xml:space="preserve">Mijn agenda laten </w:t>
      </w:r>
      <w:r w:rsidR="0034520C">
        <w:rPr>
          <w:rFonts w:ascii="Verdana" w:hAnsi="Verdana"/>
          <w:sz w:val="20"/>
          <w:szCs w:val="20"/>
        </w:rPr>
        <w:t>hand</w:t>
      </w:r>
      <w:r w:rsidR="00822233" w:rsidRPr="00335AE4">
        <w:rPr>
          <w:rFonts w:ascii="Verdana" w:hAnsi="Verdana"/>
          <w:sz w:val="20"/>
          <w:szCs w:val="20"/>
        </w:rPr>
        <w:t>tekenen</w:t>
      </w:r>
      <w:r w:rsidR="0034520C">
        <w:rPr>
          <w:rFonts w:ascii="Verdana" w:hAnsi="Verdana"/>
          <w:sz w:val="20"/>
          <w:szCs w:val="20"/>
        </w:rPr>
        <w:t xml:space="preserve"> door de ouders</w:t>
      </w:r>
      <w:r w:rsidR="00822233" w:rsidRPr="00335AE4">
        <w:rPr>
          <w:rFonts w:ascii="Verdana" w:hAnsi="Verdana"/>
          <w:sz w:val="20"/>
          <w:szCs w:val="20"/>
        </w:rPr>
        <w:t>.</w:t>
      </w:r>
    </w:p>
    <w:p w14:paraId="18C249A5" w14:textId="77777777" w:rsidR="00822233" w:rsidRPr="00335AE4" w:rsidRDefault="00484DEE" w:rsidP="00822233">
      <w:pPr>
        <w:widowControl w:val="0"/>
        <w:tabs>
          <w:tab w:val="left" w:pos="2154"/>
        </w:tabs>
        <w:rPr>
          <w:rFonts w:ascii="Verdana" w:hAnsi="Verdana" w:cs="Arial"/>
          <w:sz w:val="20"/>
          <w:szCs w:val="20"/>
        </w:rPr>
      </w:pPr>
      <w:r w:rsidRPr="00335AE4">
        <w:rPr>
          <w:rFonts w:ascii="Verdana" w:hAnsi="Verdana" w:cs="Arial"/>
          <w:sz w:val="20"/>
          <w:szCs w:val="20"/>
        </w:rPr>
        <w:t xml:space="preserve">        - </w:t>
      </w:r>
      <w:r w:rsidR="00822233" w:rsidRPr="00335AE4">
        <w:rPr>
          <w:rFonts w:ascii="Verdana" w:hAnsi="Verdana" w:cs="Arial"/>
          <w:sz w:val="20"/>
          <w:szCs w:val="20"/>
        </w:rPr>
        <w:t>Zorg hebben voor het eigen materiaal en dat van de klas.</w:t>
      </w:r>
      <w:r w:rsidR="00822233" w:rsidRPr="00335AE4">
        <w:rPr>
          <w:rFonts w:ascii="Verdana" w:hAnsi="Verdana" w:cs="Arial"/>
          <w:sz w:val="20"/>
          <w:szCs w:val="20"/>
        </w:rPr>
        <w:tab/>
      </w:r>
    </w:p>
    <w:p w14:paraId="70901063" w14:textId="77777777" w:rsidR="00822233" w:rsidRPr="00335AE4" w:rsidRDefault="00484DEE" w:rsidP="00822233">
      <w:pPr>
        <w:widowControl w:val="0"/>
        <w:tabs>
          <w:tab w:val="left" w:pos="2154"/>
        </w:tabs>
        <w:rPr>
          <w:rFonts w:ascii="Verdana" w:hAnsi="Verdana" w:cs="Arial"/>
          <w:sz w:val="20"/>
          <w:szCs w:val="20"/>
        </w:rPr>
      </w:pPr>
      <w:r w:rsidRPr="00335AE4">
        <w:rPr>
          <w:rFonts w:ascii="Verdana" w:hAnsi="Verdana" w:cs="Arial"/>
          <w:sz w:val="20"/>
          <w:szCs w:val="20"/>
        </w:rPr>
        <w:t xml:space="preserve">        - </w:t>
      </w:r>
      <w:r w:rsidR="00822233" w:rsidRPr="00335AE4">
        <w:rPr>
          <w:rFonts w:ascii="Verdana" w:hAnsi="Verdana" w:cs="Arial"/>
          <w:sz w:val="20"/>
          <w:szCs w:val="20"/>
        </w:rPr>
        <w:t>Mijn bank en boekentas op orde houden.</w:t>
      </w:r>
    </w:p>
    <w:p w14:paraId="61D190D0" w14:textId="77777777" w:rsidR="00822233" w:rsidRPr="00335AE4" w:rsidRDefault="00484DEE" w:rsidP="00822233">
      <w:pPr>
        <w:widowControl w:val="0"/>
        <w:tabs>
          <w:tab w:val="left" w:pos="2154"/>
        </w:tabs>
        <w:rPr>
          <w:rFonts w:ascii="Verdana" w:hAnsi="Verdana" w:cs="Arial"/>
          <w:sz w:val="20"/>
          <w:szCs w:val="20"/>
        </w:rPr>
      </w:pPr>
      <w:r w:rsidRPr="00335AE4">
        <w:rPr>
          <w:rFonts w:ascii="Verdana" w:hAnsi="Verdana" w:cs="Arial"/>
          <w:sz w:val="20"/>
          <w:szCs w:val="20"/>
        </w:rPr>
        <w:t xml:space="preserve">        - </w:t>
      </w:r>
      <w:r w:rsidR="00822233" w:rsidRPr="00335AE4">
        <w:rPr>
          <w:rFonts w:ascii="Verdana" w:hAnsi="Verdana" w:cs="Arial"/>
          <w:sz w:val="20"/>
          <w:szCs w:val="20"/>
        </w:rPr>
        <w:t>Netjes schrijven.</w:t>
      </w:r>
    </w:p>
    <w:p w14:paraId="3FAD564D" w14:textId="77777777" w:rsidR="00822233" w:rsidRPr="00335AE4" w:rsidRDefault="00484DEE" w:rsidP="00822233">
      <w:pPr>
        <w:widowControl w:val="0"/>
        <w:tabs>
          <w:tab w:val="left" w:pos="2154"/>
        </w:tabs>
        <w:rPr>
          <w:rFonts w:ascii="Verdana" w:hAnsi="Verdana" w:cs="Arial"/>
          <w:sz w:val="20"/>
          <w:szCs w:val="20"/>
        </w:rPr>
      </w:pPr>
      <w:r w:rsidRPr="00335AE4">
        <w:rPr>
          <w:rFonts w:ascii="Verdana" w:hAnsi="Verdana" w:cs="Arial"/>
          <w:sz w:val="20"/>
          <w:szCs w:val="20"/>
        </w:rPr>
        <w:t xml:space="preserve">        - </w:t>
      </w:r>
      <w:r w:rsidR="00822233" w:rsidRPr="00335AE4">
        <w:rPr>
          <w:rFonts w:ascii="Verdana" w:hAnsi="Verdana" w:cs="Arial"/>
          <w:sz w:val="20"/>
          <w:szCs w:val="20"/>
        </w:rPr>
        <w:t>Beleefd zijn.</w:t>
      </w:r>
    </w:p>
    <w:p w14:paraId="77D4A089" w14:textId="77777777" w:rsidR="00822233" w:rsidRPr="00335AE4" w:rsidRDefault="00484DEE" w:rsidP="00822233">
      <w:pPr>
        <w:widowControl w:val="0"/>
        <w:tabs>
          <w:tab w:val="left" w:pos="2154"/>
        </w:tabs>
        <w:rPr>
          <w:rFonts w:ascii="Verdana" w:hAnsi="Verdana" w:cs="Arial"/>
          <w:sz w:val="20"/>
          <w:szCs w:val="20"/>
        </w:rPr>
      </w:pPr>
      <w:r w:rsidRPr="00335AE4">
        <w:rPr>
          <w:rFonts w:ascii="Verdana" w:hAnsi="Verdana" w:cs="Arial"/>
          <w:sz w:val="20"/>
          <w:szCs w:val="20"/>
        </w:rPr>
        <w:t xml:space="preserve">        - </w:t>
      </w:r>
      <w:r w:rsidR="00822233" w:rsidRPr="00335AE4">
        <w:rPr>
          <w:rFonts w:ascii="Verdana" w:hAnsi="Verdana" w:cs="Arial"/>
          <w:sz w:val="20"/>
          <w:szCs w:val="20"/>
        </w:rPr>
        <w:t>Ik houd mijn klas proper.</w:t>
      </w:r>
    </w:p>
    <w:p w14:paraId="331F9C6F" w14:textId="77777777" w:rsidR="00822233" w:rsidRPr="00335AE4" w:rsidRDefault="00822233" w:rsidP="00822233">
      <w:pPr>
        <w:widowControl w:val="0"/>
        <w:tabs>
          <w:tab w:val="left" w:pos="2154"/>
        </w:tabs>
        <w:rPr>
          <w:rFonts w:ascii="Verdana" w:hAnsi="Verdana" w:cs="Arial"/>
          <w:sz w:val="20"/>
          <w:szCs w:val="20"/>
        </w:rPr>
      </w:pPr>
    </w:p>
    <w:p w14:paraId="5EC1211E" w14:textId="77777777" w:rsidR="00822233" w:rsidRPr="00984590" w:rsidRDefault="00822233" w:rsidP="00984590">
      <w:pPr>
        <w:pStyle w:val="Lijstalinea"/>
        <w:widowControl w:val="0"/>
        <w:numPr>
          <w:ilvl w:val="0"/>
          <w:numId w:val="32"/>
        </w:numPr>
        <w:tabs>
          <w:tab w:val="left" w:pos="426"/>
          <w:tab w:val="left" w:pos="567"/>
          <w:tab w:val="left" w:pos="1134"/>
        </w:tabs>
        <w:ind w:hanging="578"/>
        <w:rPr>
          <w:rFonts w:ascii="Verdana" w:hAnsi="Verdana" w:cs="Arial"/>
          <w:b/>
          <w:sz w:val="20"/>
          <w:szCs w:val="20"/>
        </w:rPr>
      </w:pPr>
      <w:r w:rsidRPr="00984590">
        <w:rPr>
          <w:rFonts w:ascii="Verdana" w:hAnsi="Verdana" w:cs="Arial"/>
          <w:b/>
          <w:sz w:val="20"/>
          <w:szCs w:val="20"/>
        </w:rPr>
        <w:t>Beleefdheid</w:t>
      </w:r>
    </w:p>
    <w:p w14:paraId="32207116" w14:textId="77777777" w:rsidR="00822233" w:rsidRPr="00822233" w:rsidRDefault="00822233" w:rsidP="00822233">
      <w:pPr>
        <w:widowControl w:val="0"/>
        <w:tabs>
          <w:tab w:val="left" w:pos="567"/>
          <w:tab w:val="left" w:pos="702"/>
        </w:tabs>
        <w:ind w:left="702" w:firstLine="312"/>
        <w:rPr>
          <w:rFonts w:ascii="Verdana" w:hAnsi="Verdana" w:cs="Arial"/>
          <w:b/>
          <w:sz w:val="20"/>
          <w:szCs w:val="20"/>
        </w:rPr>
      </w:pPr>
    </w:p>
    <w:p w14:paraId="219F3621" w14:textId="77777777" w:rsidR="00822233" w:rsidRPr="00484DEE" w:rsidRDefault="00984590" w:rsidP="00984590">
      <w:pPr>
        <w:pStyle w:val="Lijstalinea"/>
        <w:widowControl w:val="0"/>
        <w:tabs>
          <w:tab w:val="left" w:pos="2154"/>
        </w:tabs>
        <w:ind w:left="426" w:firstLine="153"/>
        <w:rPr>
          <w:rFonts w:ascii="Verdana" w:hAnsi="Verdana" w:cs="Arial"/>
          <w:sz w:val="20"/>
          <w:szCs w:val="20"/>
        </w:rPr>
      </w:pPr>
      <w:r>
        <w:rPr>
          <w:rFonts w:ascii="Verdana" w:hAnsi="Verdana" w:cs="Arial"/>
          <w:sz w:val="20"/>
          <w:szCs w:val="20"/>
        </w:rPr>
        <w:t xml:space="preserve">- </w:t>
      </w:r>
      <w:r w:rsidR="00822233" w:rsidRPr="00484DEE">
        <w:rPr>
          <w:rFonts w:ascii="Verdana" w:hAnsi="Verdana" w:cs="Arial"/>
          <w:sz w:val="20"/>
          <w:szCs w:val="20"/>
        </w:rPr>
        <w:t>Ik groet mijn leerkracht 's morgens en 's avonds en spreek hen aan met</w:t>
      </w:r>
    </w:p>
    <w:p w14:paraId="73EC615C" w14:textId="088E5C7F" w:rsidR="00822233" w:rsidRPr="00822233" w:rsidRDefault="00822233" w:rsidP="00822233">
      <w:pPr>
        <w:widowControl w:val="0"/>
        <w:tabs>
          <w:tab w:val="left" w:pos="2154"/>
        </w:tabs>
        <w:rPr>
          <w:rFonts w:ascii="Verdana" w:hAnsi="Verdana" w:cs="Arial"/>
          <w:sz w:val="20"/>
          <w:szCs w:val="20"/>
        </w:rPr>
      </w:pPr>
      <w:r w:rsidRPr="00822233">
        <w:rPr>
          <w:rFonts w:ascii="Verdana" w:hAnsi="Verdana" w:cs="Arial"/>
          <w:sz w:val="20"/>
          <w:szCs w:val="20"/>
        </w:rPr>
        <w:t xml:space="preserve"> </w:t>
      </w:r>
      <w:r w:rsidR="00484DEE">
        <w:rPr>
          <w:rFonts w:ascii="Verdana" w:hAnsi="Verdana" w:cs="Arial"/>
          <w:sz w:val="20"/>
          <w:szCs w:val="20"/>
        </w:rPr>
        <w:t xml:space="preserve">         </w:t>
      </w:r>
      <w:r w:rsidR="0034520C" w:rsidRPr="00822233">
        <w:rPr>
          <w:rFonts w:ascii="Verdana" w:hAnsi="Verdana" w:cs="Arial"/>
          <w:sz w:val="20"/>
          <w:szCs w:val="20"/>
        </w:rPr>
        <w:t>J</w:t>
      </w:r>
      <w:r w:rsidRPr="00822233">
        <w:rPr>
          <w:rFonts w:ascii="Verdana" w:hAnsi="Verdana" w:cs="Arial"/>
          <w:sz w:val="20"/>
          <w:szCs w:val="20"/>
        </w:rPr>
        <w:t>uf</w:t>
      </w:r>
      <w:r w:rsidR="0034520C">
        <w:rPr>
          <w:rFonts w:ascii="Verdana" w:hAnsi="Verdana" w:cs="Arial"/>
          <w:sz w:val="20"/>
          <w:szCs w:val="20"/>
        </w:rPr>
        <w:t>(</w:t>
      </w:r>
      <w:proofErr w:type="spellStart"/>
      <w:r w:rsidRPr="00822233">
        <w:rPr>
          <w:rFonts w:ascii="Verdana" w:hAnsi="Verdana" w:cs="Arial"/>
          <w:sz w:val="20"/>
          <w:szCs w:val="20"/>
        </w:rPr>
        <w:t>frouw</w:t>
      </w:r>
      <w:proofErr w:type="spellEnd"/>
      <w:r w:rsidR="0034520C">
        <w:rPr>
          <w:rFonts w:ascii="Verdana" w:hAnsi="Verdana" w:cs="Arial"/>
          <w:sz w:val="20"/>
          <w:szCs w:val="20"/>
        </w:rPr>
        <w:t>)</w:t>
      </w:r>
      <w:r w:rsidRPr="00822233">
        <w:rPr>
          <w:rFonts w:ascii="Verdana" w:hAnsi="Verdana" w:cs="Arial"/>
          <w:sz w:val="20"/>
          <w:szCs w:val="20"/>
        </w:rPr>
        <w:t xml:space="preserve"> of meester.</w:t>
      </w:r>
    </w:p>
    <w:p w14:paraId="4E5FEA4D" w14:textId="77777777" w:rsidR="00822233" w:rsidRPr="00822233" w:rsidRDefault="00484DEE" w:rsidP="00484DEE">
      <w:pPr>
        <w:widowControl w:val="0"/>
        <w:tabs>
          <w:tab w:val="left" w:pos="2154"/>
        </w:tabs>
        <w:ind w:left="567" w:hanging="567"/>
        <w:rPr>
          <w:rFonts w:ascii="Verdana" w:hAnsi="Verdana" w:cs="Arial"/>
          <w:sz w:val="20"/>
          <w:szCs w:val="20"/>
        </w:rPr>
      </w:pPr>
      <w:r>
        <w:rPr>
          <w:rFonts w:ascii="Verdana" w:hAnsi="Verdana" w:cs="Arial"/>
          <w:sz w:val="20"/>
          <w:szCs w:val="20"/>
        </w:rPr>
        <w:t xml:space="preserve">        - </w:t>
      </w:r>
      <w:r w:rsidR="00822233" w:rsidRPr="00822233">
        <w:rPr>
          <w:rFonts w:ascii="Verdana" w:hAnsi="Verdana" w:cs="Arial"/>
          <w:sz w:val="20"/>
          <w:szCs w:val="20"/>
        </w:rPr>
        <w:t>Volwassenen spreek ik aan met mevrouw of meneer.</w:t>
      </w:r>
    </w:p>
    <w:p w14:paraId="50AC6AC2" w14:textId="77777777" w:rsidR="00822233" w:rsidRPr="00822233" w:rsidRDefault="00484DEE" w:rsidP="00822233">
      <w:pPr>
        <w:widowControl w:val="0"/>
        <w:tabs>
          <w:tab w:val="left" w:pos="2154"/>
        </w:tabs>
        <w:rPr>
          <w:rFonts w:ascii="Verdana" w:hAnsi="Verdana" w:cs="Arial"/>
          <w:sz w:val="20"/>
          <w:szCs w:val="20"/>
        </w:rPr>
      </w:pPr>
      <w:r>
        <w:rPr>
          <w:rFonts w:ascii="Verdana" w:hAnsi="Verdana" w:cs="Arial"/>
          <w:sz w:val="20"/>
          <w:szCs w:val="20"/>
        </w:rPr>
        <w:t xml:space="preserve">        - </w:t>
      </w:r>
      <w:r w:rsidR="00822233" w:rsidRPr="00822233">
        <w:rPr>
          <w:rFonts w:ascii="Verdana" w:hAnsi="Verdana" w:cs="Arial"/>
          <w:sz w:val="20"/>
          <w:szCs w:val="20"/>
        </w:rPr>
        <w:t xml:space="preserve">Ik spreek mijn medeleerlingen aan met hun voornaam en gebruik geen </w:t>
      </w:r>
    </w:p>
    <w:p w14:paraId="018865B4" w14:textId="77777777" w:rsidR="00822233" w:rsidRPr="00822233" w:rsidRDefault="00484DEE" w:rsidP="00822233">
      <w:pPr>
        <w:widowControl w:val="0"/>
        <w:tabs>
          <w:tab w:val="left" w:pos="2154"/>
        </w:tabs>
        <w:rPr>
          <w:rFonts w:ascii="Verdana" w:hAnsi="Verdana" w:cs="Arial"/>
          <w:sz w:val="20"/>
          <w:szCs w:val="20"/>
        </w:rPr>
      </w:pPr>
      <w:r>
        <w:rPr>
          <w:rFonts w:ascii="Verdana" w:hAnsi="Verdana" w:cs="Arial"/>
          <w:sz w:val="20"/>
          <w:szCs w:val="20"/>
        </w:rPr>
        <w:t xml:space="preserve">          </w:t>
      </w:r>
      <w:r w:rsidR="00822233" w:rsidRPr="00822233">
        <w:rPr>
          <w:rFonts w:ascii="Verdana" w:hAnsi="Verdana" w:cs="Arial"/>
          <w:sz w:val="20"/>
          <w:szCs w:val="20"/>
        </w:rPr>
        <w:t>bijnamen.</w:t>
      </w:r>
    </w:p>
    <w:p w14:paraId="68B259F8" w14:textId="77777777" w:rsidR="00822233" w:rsidRPr="00822233" w:rsidRDefault="00484DEE" w:rsidP="00822233">
      <w:pPr>
        <w:widowControl w:val="0"/>
        <w:tabs>
          <w:tab w:val="left" w:pos="2154"/>
        </w:tabs>
        <w:ind w:left="1134" w:hanging="1134"/>
        <w:rPr>
          <w:rFonts w:ascii="Verdana" w:hAnsi="Verdana" w:cs="Arial"/>
          <w:sz w:val="20"/>
          <w:szCs w:val="20"/>
        </w:rPr>
      </w:pPr>
      <w:r>
        <w:rPr>
          <w:rFonts w:ascii="Verdana" w:hAnsi="Verdana" w:cs="Arial"/>
          <w:sz w:val="20"/>
          <w:szCs w:val="20"/>
        </w:rPr>
        <w:t xml:space="preserve">        - </w:t>
      </w:r>
      <w:r w:rsidR="00822233" w:rsidRPr="00822233">
        <w:rPr>
          <w:rFonts w:ascii="Verdana" w:hAnsi="Verdana" w:cs="Arial"/>
          <w:sz w:val="20"/>
          <w:szCs w:val="20"/>
        </w:rPr>
        <w:t>Ik gebruik geen scheldwoorden en krachttermen.</w:t>
      </w:r>
    </w:p>
    <w:p w14:paraId="1D32660D" w14:textId="77777777" w:rsidR="00484DEE" w:rsidRDefault="00484DEE" w:rsidP="00484DEE">
      <w:pPr>
        <w:widowControl w:val="0"/>
        <w:tabs>
          <w:tab w:val="left" w:pos="2154"/>
        </w:tabs>
        <w:rPr>
          <w:rFonts w:ascii="Verdana" w:hAnsi="Verdana" w:cs="Arial"/>
          <w:sz w:val="20"/>
          <w:szCs w:val="20"/>
        </w:rPr>
      </w:pPr>
      <w:r>
        <w:rPr>
          <w:rFonts w:ascii="Verdana" w:hAnsi="Verdana" w:cs="Arial"/>
          <w:sz w:val="20"/>
          <w:szCs w:val="20"/>
        </w:rPr>
        <w:t xml:space="preserve">        - </w:t>
      </w:r>
      <w:r w:rsidR="00822233" w:rsidRPr="00822233">
        <w:rPr>
          <w:rFonts w:ascii="Verdana" w:hAnsi="Verdana" w:cs="Arial"/>
          <w:sz w:val="20"/>
          <w:szCs w:val="20"/>
        </w:rPr>
        <w:t>Mijn leerkrachten laat ik voor gaan, ik hou</w:t>
      </w:r>
      <w:r>
        <w:rPr>
          <w:rFonts w:ascii="Verdana" w:hAnsi="Verdana" w:cs="Arial"/>
          <w:sz w:val="20"/>
          <w:szCs w:val="20"/>
        </w:rPr>
        <w:t xml:space="preserve">d de deur voor hen open en help </w:t>
      </w:r>
      <w:r w:rsidR="00822233" w:rsidRPr="00822233">
        <w:rPr>
          <w:rFonts w:ascii="Verdana" w:hAnsi="Verdana" w:cs="Arial"/>
          <w:sz w:val="20"/>
          <w:szCs w:val="20"/>
        </w:rPr>
        <w:t>hen.</w:t>
      </w:r>
    </w:p>
    <w:p w14:paraId="3181AF54" w14:textId="77777777" w:rsidR="00822233" w:rsidRPr="00822233" w:rsidRDefault="00484DEE" w:rsidP="00484DEE">
      <w:pPr>
        <w:widowControl w:val="0"/>
        <w:tabs>
          <w:tab w:val="left" w:pos="2154"/>
        </w:tabs>
        <w:rPr>
          <w:rFonts w:ascii="Verdana" w:hAnsi="Verdana" w:cs="Arial"/>
          <w:sz w:val="20"/>
          <w:szCs w:val="20"/>
        </w:rPr>
      </w:pPr>
      <w:r>
        <w:rPr>
          <w:rFonts w:ascii="Verdana" w:hAnsi="Verdana" w:cs="Arial"/>
          <w:sz w:val="20"/>
          <w:szCs w:val="20"/>
        </w:rPr>
        <w:t xml:space="preserve">        - </w:t>
      </w:r>
      <w:r w:rsidR="00822233" w:rsidRPr="00822233">
        <w:rPr>
          <w:rFonts w:ascii="Verdana" w:hAnsi="Verdana" w:cs="Arial"/>
          <w:sz w:val="20"/>
          <w:szCs w:val="20"/>
        </w:rPr>
        <w:t>Met mijn balspel stop ik als er een leerkracht in de buurt is.</w:t>
      </w:r>
    </w:p>
    <w:p w14:paraId="5730029B" w14:textId="77777777" w:rsidR="00484DEE" w:rsidRDefault="00822233" w:rsidP="00822233">
      <w:pPr>
        <w:widowControl w:val="0"/>
        <w:tabs>
          <w:tab w:val="left" w:pos="2154"/>
        </w:tabs>
        <w:rPr>
          <w:rFonts w:ascii="Verdana" w:hAnsi="Verdana" w:cs="Arial"/>
          <w:sz w:val="20"/>
          <w:szCs w:val="20"/>
        </w:rPr>
      </w:pPr>
      <w:r w:rsidRPr="00822233">
        <w:rPr>
          <w:rFonts w:ascii="Verdana" w:hAnsi="Verdana" w:cs="Arial"/>
          <w:sz w:val="20"/>
          <w:szCs w:val="20"/>
        </w:rPr>
        <w:t xml:space="preserve">   </w:t>
      </w:r>
      <w:r w:rsidR="00484DEE">
        <w:rPr>
          <w:rFonts w:ascii="Verdana" w:hAnsi="Verdana" w:cs="Arial"/>
          <w:sz w:val="20"/>
          <w:szCs w:val="20"/>
        </w:rPr>
        <w:t xml:space="preserve">     - </w:t>
      </w:r>
      <w:r w:rsidRPr="00822233">
        <w:rPr>
          <w:rFonts w:ascii="Verdana" w:hAnsi="Verdana" w:cs="Arial"/>
          <w:sz w:val="20"/>
          <w:szCs w:val="20"/>
        </w:rPr>
        <w:t xml:space="preserve">Zo nodig ga ik me verontschuldigen ( </w:t>
      </w:r>
      <w:r w:rsidR="00484DEE">
        <w:rPr>
          <w:rFonts w:ascii="Verdana" w:hAnsi="Verdana" w:cs="Arial"/>
          <w:sz w:val="20"/>
          <w:szCs w:val="20"/>
        </w:rPr>
        <w:t xml:space="preserve">balspel, tegen iemand aanlopen, </w:t>
      </w:r>
      <w:r w:rsidRPr="00822233">
        <w:rPr>
          <w:rFonts w:ascii="Verdana" w:hAnsi="Verdana" w:cs="Arial"/>
          <w:sz w:val="20"/>
          <w:szCs w:val="20"/>
        </w:rPr>
        <w:t xml:space="preserve">iemand </w:t>
      </w:r>
    </w:p>
    <w:p w14:paraId="67E0CD06" w14:textId="77777777" w:rsidR="00822233" w:rsidRPr="00822233" w:rsidRDefault="00484DEE" w:rsidP="00822233">
      <w:pPr>
        <w:widowControl w:val="0"/>
        <w:tabs>
          <w:tab w:val="left" w:pos="2154"/>
        </w:tabs>
        <w:rPr>
          <w:rFonts w:ascii="Verdana" w:hAnsi="Verdana" w:cs="Arial"/>
          <w:sz w:val="20"/>
          <w:szCs w:val="20"/>
        </w:rPr>
      </w:pPr>
      <w:r>
        <w:rPr>
          <w:rFonts w:ascii="Verdana" w:hAnsi="Verdana" w:cs="Arial"/>
          <w:sz w:val="20"/>
          <w:szCs w:val="20"/>
        </w:rPr>
        <w:lastRenderedPageBreak/>
        <w:t xml:space="preserve">          </w:t>
      </w:r>
      <w:r w:rsidR="00822233" w:rsidRPr="00822233">
        <w:rPr>
          <w:rFonts w:ascii="Verdana" w:hAnsi="Verdana" w:cs="Arial"/>
          <w:sz w:val="20"/>
          <w:szCs w:val="20"/>
        </w:rPr>
        <w:t>hinderen, )</w:t>
      </w:r>
    </w:p>
    <w:p w14:paraId="36263B6B" w14:textId="77777777" w:rsidR="00822233" w:rsidRPr="00335AE4" w:rsidRDefault="00822233" w:rsidP="00822233">
      <w:pPr>
        <w:widowControl w:val="0"/>
        <w:tabs>
          <w:tab w:val="left" w:pos="567"/>
          <w:tab w:val="left" w:pos="702"/>
        </w:tabs>
        <w:ind w:left="702" w:firstLine="312"/>
        <w:rPr>
          <w:rFonts w:ascii="Verdana" w:hAnsi="Verdana" w:cs="Arial"/>
          <w:b/>
          <w:sz w:val="20"/>
          <w:szCs w:val="20"/>
        </w:rPr>
      </w:pPr>
    </w:p>
    <w:p w14:paraId="73C24259" w14:textId="77777777" w:rsidR="00822233" w:rsidRPr="00984590" w:rsidRDefault="00822233" w:rsidP="00984590">
      <w:pPr>
        <w:pStyle w:val="Lijstalinea"/>
        <w:widowControl w:val="0"/>
        <w:numPr>
          <w:ilvl w:val="0"/>
          <w:numId w:val="32"/>
        </w:numPr>
        <w:tabs>
          <w:tab w:val="left" w:pos="426"/>
          <w:tab w:val="left" w:pos="567"/>
        </w:tabs>
        <w:ind w:hanging="578"/>
        <w:rPr>
          <w:rFonts w:ascii="Verdana" w:hAnsi="Verdana" w:cs="Arial"/>
          <w:b/>
          <w:sz w:val="20"/>
          <w:szCs w:val="20"/>
        </w:rPr>
      </w:pPr>
      <w:r w:rsidRPr="00984590">
        <w:rPr>
          <w:rFonts w:ascii="Verdana" w:hAnsi="Verdana" w:cs="Arial"/>
          <w:b/>
          <w:sz w:val="20"/>
          <w:szCs w:val="20"/>
        </w:rPr>
        <w:t>Het verlaten van de school.</w:t>
      </w:r>
    </w:p>
    <w:p w14:paraId="0599FB39" w14:textId="77777777" w:rsidR="0034520C" w:rsidRDefault="0034520C" w:rsidP="0034520C">
      <w:pPr>
        <w:widowControl w:val="0"/>
        <w:tabs>
          <w:tab w:val="left" w:pos="2154"/>
        </w:tabs>
        <w:rPr>
          <w:rFonts w:ascii="Verdana" w:hAnsi="Verdana" w:cs="Arial"/>
          <w:b/>
          <w:sz w:val="20"/>
          <w:szCs w:val="20"/>
        </w:rPr>
      </w:pPr>
    </w:p>
    <w:p w14:paraId="66955080" w14:textId="1B94F29F" w:rsidR="0034520C" w:rsidRDefault="0034520C" w:rsidP="0034520C">
      <w:pPr>
        <w:widowControl w:val="0"/>
        <w:tabs>
          <w:tab w:val="left" w:pos="2154"/>
        </w:tabs>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 </w:t>
      </w:r>
      <w:r w:rsidR="00806730" w:rsidRPr="00335AE4">
        <w:rPr>
          <w:rFonts w:ascii="Verdana" w:hAnsi="Verdana" w:cs="Arial"/>
          <w:sz w:val="20"/>
          <w:szCs w:val="20"/>
        </w:rPr>
        <w:t xml:space="preserve">- </w:t>
      </w:r>
      <w:r w:rsidR="00822233" w:rsidRPr="00335AE4">
        <w:rPr>
          <w:rFonts w:ascii="Verdana" w:hAnsi="Verdana" w:cs="Arial"/>
          <w:sz w:val="20"/>
          <w:szCs w:val="20"/>
        </w:rPr>
        <w:t>We wachten onder het afdak tot mama/papa</w:t>
      </w:r>
      <w:r w:rsidR="0047383A">
        <w:rPr>
          <w:rFonts w:ascii="Verdana" w:hAnsi="Verdana" w:cs="Arial"/>
          <w:sz w:val="20"/>
          <w:szCs w:val="20"/>
        </w:rPr>
        <w:t>/oma/opa</w:t>
      </w:r>
      <w:r w:rsidR="00822233" w:rsidRPr="00335AE4">
        <w:rPr>
          <w:rFonts w:ascii="Verdana" w:hAnsi="Verdana" w:cs="Arial"/>
          <w:sz w:val="20"/>
          <w:szCs w:val="20"/>
        </w:rPr>
        <w:t xml:space="preserve"> je komt afhalen.  </w:t>
      </w:r>
      <w:r>
        <w:rPr>
          <w:rFonts w:ascii="Verdana" w:hAnsi="Verdana" w:cs="Arial"/>
          <w:sz w:val="20"/>
          <w:szCs w:val="20"/>
        </w:rPr>
        <w:t xml:space="preserve">Kleuters           </w:t>
      </w:r>
    </w:p>
    <w:p w14:paraId="3C2C6DDE" w14:textId="6F6CDC37" w:rsidR="0034520C" w:rsidRPr="00335AE4" w:rsidRDefault="0034520C" w:rsidP="0034520C">
      <w:pPr>
        <w:widowControl w:val="0"/>
        <w:tabs>
          <w:tab w:val="left" w:pos="2154"/>
        </w:tabs>
        <w:rPr>
          <w:rFonts w:ascii="Verdana" w:hAnsi="Verdana" w:cs="Arial"/>
          <w:sz w:val="20"/>
          <w:szCs w:val="20"/>
        </w:rPr>
      </w:pPr>
      <w:r>
        <w:rPr>
          <w:rFonts w:ascii="Verdana" w:hAnsi="Verdana" w:cs="Arial"/>
          <w:sz w:val="20"/>
          <w:szCs w:val="20"/>
        </w:rPr>
        <w:t xml:space="preserve">          onder het afdak achteraan, lagere school vooraan aan de Schoolstraat.</w:t>
      </w:r>
    </w:p>
    <w:p w14:paraId="25B7AA89" w14:textId="77777777" w:rsidR="0047383A" w:rsidRDefault="0047383A" w:rsidP="0047383A">
      <w:pPr>
        <w:widowControl w:val="0"/>
        <w:tabs>
          <w:tab w:val="left" w:pos="2154"/>
        </w:tabs>
        <w:rPr>
          <w:rFonts w:ascii="Verdana" w:hAnsi="Verdana" w:cs="Arial"/>
          <w:sz w:val="20"/>
          <w:szCs w:val="20"/>
        </w:rPr>
      </w:pPr>
      <w:r>
        <w:rPr>
          <w:rFonts w:ascii="Verdana" w:hAnsi="Verdana" w:cs="Arial"/>
          <w:sz w:val="20"/>
          <w:szCs w:val="20"/>
        </w:rPr>
        <w:t xml:space="preserve">       </w:t>
      </w:r>
      <w:r w:rsidR="00806730" w:rsidRPr="00335AE4">
        <w:rPr>
          <w:rFonts w:ascii="Verdana" w:hAnsi="Verdana" w:cs="Arial"/>
          <w:sz w:val="20"/>
          <w:szCs w:val="20"/>
        </w:rPr>
        <w:t xml:space="preserve"> - </w:t>
      </w:r>
      <w:r w:rsidR="00822233" w:rsidRPr="00335AE4">
        <w:rPr>
          <w:rFonts w:ascii="Verdana" w:hAnsi="Verdana" w:cs="Arial"/>
          <w:sz w:val="20"/>
          <w:szCs w:val="20"/>
        </w:rPr>
        <w:t xml:space="preserve">De fietsers leiden hun fiets aan de hand </w:t>
      </w:r>
      <w:r w:rsidR="00806730" w:rsidRPr="00335AE4">
        <w:rPr>
          <w:rFonts w:ascii="Verdana" w:hAnsi="Verdana" w:cs="Arial"/>
          <w:sz w:val="20"/>
          <w:szCs w:val="20"/>
        </w:rPr>
        <w:t xml:space="preserve">naast het schoolgebouw </w:t>
      </w:r>
      <w:r w:rsidR="00822233" w:rsidRPr="00335AE4">
        <w:rPr>
          <w:rFonts w:ascii="Verdana" w:hAnsi="Verdana" w:cs="Arial"/>
          <w:sz w:val="20"/>
          <w:szCs w:val="20"/>
        </w:rPr>
        <w:t>tot op de weg</w:t>
      </w:r>
      <w:r>
        <w:rPr>
          <w:rFonts w:ascii="Verdana" w:hAnsi="Verdana" w:cs="Arial"/>
          <w:sz w:val="20"/>
          <w:szCs w:val="20"/>
        </w:rPr>
        <w:t>,</w:t>
      </w:r>
    </w:p>
    <w:p w14:paraId="12161167" w14:textId="77777777" w:rsidR="00822233" w:rsidRPr="00335AE4" w:rsidRDefault="0047383A" w:rsidP="0047383A">
      <w:pPr>
        <w:widowControl w:val="0"/>
        <w:tabs>
          <w:tab w:val="left" w:pos="2154"/>
        </w:tabs>
        <w:rPr>
          <w:rFonts w:ascii="Verdana" w:hAnsi="Verdana" w:cs="Arial"/>
          <w:sz w:val="20"/>
          <w:szCs w:val="20"/>
        </w:rPr>
      </w:pPr>
      <w:r>
        <w:rPr>
          <w:rFonts w:ascii="Verdana" w:hAnsi="Verdana" w:cs="Arial"/>
          <w:sz w:val="20"/>
          <w:szCs w:val="20"/>
        </w:rPr>
        <w:t xml:space="preserve">          onder begeleiding van een leerkracht.</w:t>
      </w:r>
      <w:r w:rsidR="00822233" w:rsidRPr="00335AE4">
        <w:rPr>
          <w:rFonts w:ascii="Verdana" w:hAnsi="Verdana" w:cs="Arial"/>
          <w:sz w:val="20"/>
          <w:szCs w:val="20"/>
        </w:rPr>
        <w:t>.</w:t>
      </w:r>
    </w:p>
    <w:p w14:paraId="73A668C4" w14:textId="77777777" w:rsidR="00822233" w:rsidRPr="00335AE4" w:rsidRDefault="00806730" w:rsidP="00822233">
      <w:pPr>
        <w:widowControl w:val="0"/>
        <w:tabs>
          <w:tab w:val="left" w:pos="2154"/>
        </w:tabs>
        <w:rPr>
          <w:rFonts w:ascii="Verdana" w:hAnsi="Verdana" w:cs="Arial"/>
          <w:sz w:val="20"/>
          <w:szCs w:val="20"/>
        </w:rPr>
      </w:pPr>
      <w:r w:rsidRPr="00335AE4">
        <w:rPr>
          <w:rFonts w:ascii="Verdana" w:hAnsi="Verdana" w:cs="Arial"/>
          <w:sz w:val="20"/>
          <w:szCs w:val="20"/>
        </w:rPr>
        <w:t xml:space="preserve">        - </w:t>
      </w:r>
      <w:r w:rsidR="00822233" w:rsidRPr="00335AE4">
        <w:rPr>
          <w:rFonts w:ascii="Verdana" w:hAnsi="Verdana" w:cs="Arial"/>
          <w:sz w:val="20"/>
          <w:szCs w:val="20"/>
        </w:rPr>
        <w:t>Wij nemen de kortste en veiligste weg naar huis.</w:t>
      </w:r>
    </w:p>
    <w:p w14:paraId="520E2AED" w14:textId="77777777" w:rsidR="00822233" w:rsidRPr="00335AE4" w:rsidRDefault="00822233" w:rsidP="00822233">
      <w:pPr>
        <w:widowControl w:val="0"/>
        <w:tabs>
          <w:tab w:val="left" w:pos="567"/>
          <w:tab w:val="left" w:pos="702"/>
        </w:tabs>
        <w:rPr>
          <w:rFonts w:ascii="Verdana" w:hAnsi="Verdana" w:cs="Arial"/>
          <w:b/>
          <w:sz w:val="20"/>
          <w:szCs w:val="20"/>
        </w:rPr>
      </w:pPr>
    </w:p>
    <w:p w14:paraId="0491AC87" w14:textId="77777777" w:rsidR="00822233" w:rsidRPr="00984590" w:rsidRDefault="00822233" w:rsidP="00984590">
      <w:pPr>
        <w:pStyle w:val="Lijstalinea"/>
        <w:widowControl w:val="0"/>
        <w:numPr>
          <w:ilvl w:val="0"/>
          <w:numId w:val="32"/>
        </w:numPr>
        <w:tabs>
          <w:tab w:val="left" w:pos="426"/>
          <w:tab w:val="left" w:pos="567"/>
        </w:tabs>
        <w:ind w:hanging="578"/>
        <w:rPr>
          <w:rFonts w:ascii="Verdana" w:hAnsi="Verdana" w:cs="Arial"/>
          <w:b/>
          <w:sz w:val="20"/>
          <w:szCs w:val="20"/>
          <w:u w:val="single"/>
        </w:rPr>
      </w:pPr>
      <w:r w:rsidRPr="00984590">
        <w:rPr>
          <w:rFonts w:ascii="Verdana" w:hAnsi="Verdana" w:cs="Arial"/>
          <w:b/>
          <w:sz w:val="20"/>
          <w:szCs w:val="20"/>
        </w:rPr>
        <w:t>Wat als ik deze afspraken niet naleef ?</w:t>
      </w:r>
    </w:p>
    <w:p w14:paraId="63947621" w14:textId="77777777" w:rsidR="00822233" w:rsidRPr="00822233" w:rsidRDefault="00822233" w:rsidP="00822233">
      <w:pPr>
        <w:widowControl w:val="0"/>
        <w:tabs>
          <w:tab w:val="left" w:pos="567"/>
          <w:tab w:val="left" w:pos="702"/>
        </w:tabs>
        <w:ind w:left="702"/>
        <w:rPr>
          <w:rFonts w:ascii="Verdana" w:hAnsi="Verdana" w:cs="Arial"/>
          <w:b/>
          <w:sz w:val="20"/>
          <w:szCs w:val="20"/>
        </w:rPr>
      </w:pPr>
    </w:p>
    <w:p w14:paraId="5184CDF1" w14:textId="77777777" w:rsidR="00822233" w:rsidRPr="00822233" w:rsidRDefault="00806730" w:rsidP="00806730">
      <w:pPr>
        <w:widowControl w:val="0"/>
        <w:tabs>
          <w:tab w:val="left" w:pos="2154"/>
        </w:tabs>
        <w:ind w:left="567" w:hanging="567"/>
        <w:rPr>
          <w:rFonts w:ascii="Verdana" w:hAnsi="Verdana" w:cs="Arial"/>
          <w:sz w:val="20"/>
          <w:szCs w:val="20"/>
        </w:rPr>
      </w:pPr>
      <w:r>
        <w:rPr>
          <w:rFonts w:ascii="Verdana" w:hAnsi="Verdana" w:cs="Arial"/>
          <w:sz w:val="20"/>
          <w:szCs w:val="20"/>
        </w:rPr>
        <w:t xml:space="preserve">        - </w:t>
      </w:r>
      <w:r w:rsidR="00822233" w:rsidRPr="00822233">
        <w:rPr>
          <w:rFonts w:ascii="Verdana" w:hAnsi="Verdana" w:cs="Arial"/>
          <w:sz w:val="20"/>
          <w:szCs w:val="20"/>
        </w:rPr>
        <w:t>Ik krijg een mondelinge opmerking.</w:t>
      </w:r>
    </w:p>
    <w:p w14:paraId="6EDD7D5A" w14:textId="77777777" w:rsidR="00822233" w:rsidRPr="00822233" w:rsidRDefault="00806730" w:rsidP="00822233">
      <w:pPr>
        <w:widowControl w:val="0"/>
        <w:tabs>
          <w:tab w:val="left" w:pos="2154"/>
        </w:tabs>
        <w:rPr>
          <w:rFonts w:ascii="Verdana" w:hAnsi="Verdana" w:cs="Arial"/>
          <w:sz w:val="20"/>
          <w:szCs w:val="20"/>
        </w:rPr>
      </w:pPr>
      <w:r>
        <w:rPr>
          <w:rFonts w:ascii="Verdana" w:hAnsi="Verdana" w:cs="Arial"/>
          <w:sz w:val="20"/>
          <w:szCs w:val="20"/>
        </w:rPr>
        <w:t xml:space="preserve">        - </w:t>
      </w:r>
      <w:r w:rsidR="00822233" w:rsidRPr="00822233">
        <w:rPr>
          <w:rFonts w:ascii="Verdana" w:hAnsi="Verdana" w:cs="Arial"/>
          <w:sz w:val="20"/>
          <w:szCs w:val="20"/>
        </w:rPr>
        <w:t>Is mijn huiswerk niet gemaakt, moet ik het onder de speeltijd maken.</w:t>
      </w:r>
    </w:p>
    <w:p w14:paraId="421EC7A0" w14:textId="77777777" w:rsidR="00822233" w:rsidRPr="00822233" w:rsidRDefault="00806730" w:rsidP="00822233">
      <w:pPr>
        <w:widowControl w:val="0"/>
        <w:tabs>
          <w:tab w:val="left" w:pos="2154"/>
        </w:tabs>
        <w:rPr>
          <w:rFonts w:ascii="Verdana" w:hAnsi="Verdana" w:cs="Arial"/>
          <w:sz w:val="20"/>
          <w:szCs w:val="20"/>
        </w:rPr>
      </w:pPr>
      <w:r>
        <w:rPr>
          <w:rFonts w:ascii="Verdana" w:hAnsi="Verdana" w:cs="Arial"/>
          <w:sz w:val="20"/>
          <w:szCs w:val="20"/>
        </w:rPr>
        <w:t xml:space="preserve">        - </w:t>
      </w:r>
      <w:r w:rsidR="00822233" w:rsidRPr="00822233">
        <w:rPr>
          <w:rFonts w:ascii="Verdana" w:hAnsi="Verdana" w:cs="Arial"/>
          <w:sz w:val="20"/>
          <w:szCs w:val="20"/>
        </w:rPr>
        <w:t xml:space="preserve">Indien ik voetbal wanneer het niet toegelaten is, moet ik tegen de muur gaan </w:t>
      </w:r>
    </w:p>
    <w:p w14:paraId="31DD2E8D" w14:textId="77777777" w:rsidR="00822233" w:rsidRPr="00822233" w:rsidRDefault="00806730" w:rsidP="00822233">
      <w:pPr>
        <w:widowControl w:val="0"/>
        <w:tabs>
          <w:tab w:val="left" w:pos="2154"/>
        </w:tabs>
        <w:rPr>
          <w:rFonts w:ascii="Verdana" w:hAnsi="Verdana" w:cs="Arial"/>
          <w:sz w:val="20"/>
          <w:szCs w:val="20"/>
        </w:rPr>
      </w:pPr>
      <w:r>
        <w:rPr>
          <w:rFonts w:ascii="Verdana" w:hAnsi="Verdana" w:cs="Arial"/>
          <w:sz w:val="20"/>
          <w:szCs w:val="20"/>
        </w:rPr>
        <w:t xml:space="preserve">          </w:t>
      </w:r>
      <w:r w:rsidR="00822233" w:rsidRPr="00822233">
        <w:rPr>
          <w:rFonts w:ascii="Verdana" w:hAnsi="Verdana" w:cs="Arial"/>
          <w:sz w:val="20"/>
          <w:szCs w:val="20"/>
        </w:rPr>
        <w:t>staan.</w:t>
      </w:r>
    </w:p>
    <w:p w14:paraId="0D4FA082" w14:textId="77777777" w:rsidR="00822233" w:rsidRPr="00822233" w:rsidRDefault="00806730" w:rsidP="00822233">
      <w:pPr>
        <w:widowControl w:val="0"/>
        <w:tabs>
          <w:tab w:val="left" w:pos="2154"/>
        </w:tabs>
        <w:rPr>
          <w:rFonts w:ascii="Verdana" w:hAnsi="Verdana" w:cs="Arial"/>
          <w:sz w:val="20"/>
          <w:szCs w:val="20"/>
        </w:rPr>
      </w:pPr>
      <w:r>
        <w:rPr>
          <w:rFonts w:ascii="Verdana" w:hAnsi="Verdana" w:cs="Arial"/>
          <w:sz w:val="20"/>
          <w:szCs w:val="20"/>
        </w:rPr>
        <w:t xml:space="preserve">        - </w:t>
      </w:r>
      <w:r w:rsidR="00822233" w:rsidRPr="00822233">
        <w:rPr>
          <w:rFonts w:ascii="Verdana" w:hAnsi="Verdana" w:cs="Arial"/>
          <w:sz w:val="20"/>
          <w:szCs w:val="20"/>
        </w:rPr>
        <w:t>Bij vervuiling van de toiletruimte of de speelplaats moet ik alles opruimen.</w:t>
      </w:r>
    </w:p>
    <w:p w14:paraId="42CD4111" w14:textId="77777777" w:rsidR="00822233" w:rsidRPr="00822233" w:rsidRDefault="00806730" w:rsidP="00822233">
      <w:pPr>
        <w:widowControl w:val="0"/>
        <w:tabs>
          <w:tab w:val="left" w:pos="2154"/>
        </w:tabs>
        <w:rPr>
          <w:rFonts w:ascii="Verdana" w:hAnsi="Verdana" w:cs="Arial"/>
          <w:sz w:val="20"/>
          <w:szCs w:val="20"/>
        </w:rPr>
      </w:pPr>
      <w:r>
        <w:rPr>
          <w:rFonts w:ascii="Verdana" w:hAnsi="Verdana" w:cs="Arial"/>
          <w:sz w:val="20"/>
          <w:szCs w:val="20"/>
        </w:rPr>
        <w:t xml:space="preserve">        - </w:t>
      </w:r>
      <w:r w:rsidR="00822233" w:rsidRPr="00822233">
        <w:rPr>
          <w:rFonts w:ascii="Verdana" w:hAnsi="Verdana" w:cs="Arial"/>
          <w:sz w:val="20"/>
          <w:szCs w:val="20"/>
        </w:rPr>
        <w:t>Vechtersbazen worden afgezonderd.</w:t>
      </w:r>
    </w:p>
    <w:p w14:paraId="5745F899" w14:textId="77777777" w:rsidR="00822233" w:rsidRPr="00822233" w:rsidRDefault="00806730" w:rsidP="00822233">
      <w:pPr>
        <w:widowControl w:val="0"/>
        <w:tabs>
          <w:tab w:val="left" w:pos="2154"/>
        </w:tabs>
        <w:rPr>
          <w:rFonts w:ascii="Verdana" w:hAnsi="Verdana" w:cs="Arial"/>
          <w:sz w:val="20"/>
          <w:szCs w:val="20"/>
        </w:rPr>
      </w:pPr>
      <w:r>
        <w:rPr>
          <w:rFonts w:ascii="Verdana" w:hAnsi="Verdana" w:cs="Arial"/>
          <w:sz w:val="20"/>
          <w:szCs w:val="20"/>
        </w:rPr>
        <w:t xml:space="preserve">        - </w:t>
      </w:r>
      <w:r w:rsidR="00822233" w:rsidRPr="00822233">
        <w:rPr>
          <w:rFonts w:ascii="Verdana" w:hAnsi="Verdana" w:cs="Arial"/>
          <w:sz w:val="20"/>
          <w:szCs w:val="20"/>
        </w:rPr>
        <w:t>Ik word naar de directie gestuurd.</w:t>
      </w:r>
    </w:p>
    <w:p w14:paraId="325EF41A" w14:textId="77777777" w:rsidR="00822233" w:rsidRPr="00822233" w:rsidRDefault="00806730" w:rsidP="00822233">
      <w:pPr>
        <w:widowControl w:val="0"/>
        <w:tabs>
          <w:tab w:val="left" w:pos="2154"/>
        </w:tabs>
        <w:rPr>
          <w:rFonts w:ascii="Verdana" w:hAnsi="Verdana" w:cs="Arial"/>
          <w:sz w:val="20"/>
          <w:szCs w:val="20"/>
        </w:rPr>
      </w:pPr>
      <w:r>
        <w:rPr>
          <w:rFonts w:ascii="Verdana" w:hAnsi="Verdana" w:cs="Arial"/>
          <w:sz w:val="20"/>
          <w:szCs w:val="20"/>
        </w:rPr>
        <w:t xml:space="preserve">        - </w:t>
      </w:r>
      <w:r w:rsidR="00822233" w:rsidRPr="00822233">
        <w:rPr>
          <w:rFonts w:ascii="Verdana" w:hAnsi="Verdana" w:cs="Arial"/>
          <w:sz w:val="20"/>
          <w:szCs w:val="20"/>
        </w:rPr>
        <w:t>Ik krijg een opmerking in mijn agenda en l</w:t>
      </w:r>
      <w:r>
        <w:rPr>
          <w:rFonts w:ascii="Verdana" w:hAnsi="Verdana" w:cs="Arial"/>
          <w:sz w:val="20"/>
          <w:szCs w:val="20"/>
        </w:rPr>
        <w:t xml:space="preserve">aat dat door mijn ouders </w:t>
      </w:r>
      <w:r w:rsidR="00822233" w:rsidRPr="00822233">
        <w:rPr>
          <w:rFonts w:ascii="Verdana" w:hAnsi="Verdana" w:cs="Arial"/>
          <w:sz w:val="20"/>
          <w:szCs w:val="20"/>
        </w:rPr>
        <w:t>ondertekenen.</w:t>
      </w:r>
    </w:p>
    <w:p w14:paraId="7FC76035" w14:textId="77777777" w:rsidR="00822233" w:rsidRPr="00822233" w:rsidRDefault="00806730" w:rsidP="00822233">
      <w:pPr>
        <w:widowControl w:val="0"/>
        <w:tabs>
          <w:tab w:val="left" w:pos="2154"/>
        </w:tabs>
        <w:rPr>
          <w:rFonts w:ascii="Verdana" w:hAnsi="Verdana" w:cs="Arial"/>
          <w:sz w:val="20"/>
          <w:szCs w:val="20"/>
        </w:rPr>
      </w:pPr>
      <w:r>
        <w:rPr>
          <w:rFonts w:ascii="Verdana" w:hAnsi="Verdana" w:cs="Arial"/>
          <w:sz w:val="20"/>
          <w:szCs w:val="20"/>
        </w:rPr>
        <w:t xml:space="preserve">        - </w:t>
      </w:r>
      <w:r w:rsidR="00822233" w:rsidRPr="00822233">
        <w:rPr>
          <w:rFonts w:ascii="Verdana" w:hAnsi="Verdana" w:cs="Arial"/>
          <w:sz w:val="20"/>
          <w:szCs w:val="20"/>
        </w:rPr>
        <w:t>De leerkracht en/of directie nemen contact op met mijn ouders.</w:t>
      </w:r>
    </w:p>
    <w:p w14:paraId="1EC2DE7F" w14:textId="77777777" w:rsidR="00822233" w:rsidRPr="00822233" w:rsidRDefault="00822233" w:rsidP="00822233">
      <w:pPr>
        <w:widowControl w:val="0"/>
        <w:tabs>
          <w:tab w:val="left" w:pos="2154"/>
        </w:tabs>
        <w:rPr>
          <w:rFonts w:ascii="Verdana" w:hAnsi="Verdana" w:cs="Arial"/>
          <w:sz w:val="20"/>
          <w:szCs w:val="20"/>
        </w:rPr>
      </w:pPr>
    </w:p>
    <w:p w14:paraId="34DE70C0" w14:textId="77777777" w:rsidR="00822233" w:rsidRDefault="00822233" w:rsidP="00822233">
      <w:pPr>
        <w:widowControl w:val="0"/>
        <w:tabs>
          <w:tab w:val="left" w:pos="2154"/>
        </w:tabs>
        <w:rPr>
          <w:rFonts w:ascii="Verdana" w:hAnsi="Verdana" w:cs="Arial"/>
          <w:sz w:val="20"/>
          <w:szCs w:val="20"/>
        </w:rPr>
      </w:pPr>
    </w:p>
    <w:p w14:paraId="54983B95" w14:textId="77777777" w:rsidR="00822233" w:rsidRPr="00822233" w:rsidRDefault="00523C5D" w:rsidP="00435B10">
      <w:pPr>
        <w:tabs>
          <w:tab w:val="left" w:pos="567"/>
        </w:tabs>
        <w:rPr>
          <w:rFonts w:ascii="Verdana" w:hAnsi="Verdana" w:cs="Arial"/>
          <w:b/>
          <w:sz w:val="20"/>
          <w:szCs w:val="20"/>
        </w:rPr>
      </w:pPr>
      <w:r>
        <w:rPr>
          <w:rFonts w:ascii="Verdana" w:hAnsi="Verdana" w:cs="Arial"/>
          <w:b/>
          <w:sz w:val="20"/>
          <w:szCs w:val="20"/>
        </w:rPr>
        <w:t>11</w:t>
      </w:r>
      <w:r w:rsidR="00435B10" w:rsidRPr="00435B10">
        <w:rPr>
          <w:rFonts w:ascii="Verdana" w:hAnsi="Verdana" w:cs="Arial"/>
          <w:b/>
          <w:sz w:val="20"/>
          <w:szCs w:val="20"/>
        </w:rPr>
        <w:t xml:space="preserve">.2 </w:t>
      </w:r>
      <w:r w:rsidR="00435B10">
        <w:rPr>
          <w:rFonts w:ascii="Verdana" w:hAnsi="Verdana" w:cs="Arial"/>
          <w:b/>
          <w:sz w:val="20"/>
          <w:szCs w:val="20"/>
        </w:rPr>
        <w:t xml:space="preserve">  </w:t>
      </w:r>
      <w:r w:rsidR="00822233" w:rsidRPr="00435B10">
        <w:rPr>
          <w:rFonts w:ascii="Verdana" w:hAnsi="Verdana" w:cs="Arial"/>
          <w:b/>
          <w:sz w:val="20"/>
          <w:szCs w:val="20"/>
        </w:rPr>
        <w:t>Afspraken</w:t>
      </w:r>
      <w:r w:rsidR="00822233" w:rsidRPr="00822233">
        <w:rPr>
          <w:rFonts w:ascii="Verdana" w:hAnsi="Verdana" w:cs="Arial"/>
          <w:b/>
          <w:sz w:val="20"/>
          <w:szCs w:val="20"/>
        </w:rPr>
        <w:t xml:space="preserve"> voor de ouders</w:t>
      </w:r>
    </w:p>
    <w:p w14:paraId="6F32A80E" w14:textId="77777777" w:rsidR="00822233" w:rsidRPr="00822233" w:rsidRDefault="00822233" w:rsidP="00822233">
      <w:pPr>
        <w:tabs>
          <w:tab w:val="left" w:pos="709"/>
        </w:tabs>
        <w:rPr>
          <w:rFonts w:ascii="Verdana" w:hAnsi="Verdana" w:cs="Arial"/>
          <w:b/>
          <w:sz w:val="20"/>
          <w:szCs w:val="20"/>
        </w:rPr>
      </w:pPr>
      <w:r w:rsidRPr="00822233">
        <w:rPr>
          <w:rFonts w:ascii="Verdana" w:hAnsi="Verdana" w:cs="Arial"/>
          <w:b/>
          <w:sz w:val="20"/>
          <w:szCs w:val="20"/>
        </w:rPr>
        <w:t xml:space="preserve"> </w:t>
      </w:r>
    </w:p>
    <w:p w14:paraId="056614A1" w14:textId="77777777" w:rsidR="00822233" w:rsidRPr="00822233" w:rsidRDefault="00822233" w:rsidP="00822233">
      <w:pPr>
        <w:tabs>
          <w:tab w:val="left" w:pos="709"/>
        </w:tabs>
        <w:rPr>
          <w:rFonts w:ascii="Verdana" w:hAnsi="Verdana" w:cs="Arial"/>
          <w:b/>
          <w:sz w:val="20"/>
          <w:szCs w:val="20"/>
        </w:rPr>
      </w:pPr>
      <w:r w:rsidRPr="00822233">
        <w:rPr>
          <w:rFonts w:ascii="Verdana" w:hAnsi="Verdana" w:cs="Arial"/>
          <w:b/>
          <w:sz w:val="20"/>
          <w:szCs w:val="20"/>
        </w:rPr>
        <w:t xml:space="preserve">Alle materiaal is voorzien van de naam van je kind: boterhammendoos, </w:t>
      </w:r>
    </w:p>
    <w:p w14:paraId="38321B90" w14:textId="2A1F5E01" w:rsidR="00822233" w:rsidRPr="00822233" w:rsidRDefault="00822233" w:rsidP="00822233">
      <w:pPr>
        <w:tabs>
          <w:tab w:val="left" w:pos="709"/>
        </w:tabs>
        <w:rPr>
          <w:rFonts w:ascii="Verdana" w:hAnsi="Verdana" w:cs="Arial"/>
          <w:b/>
          <w:sz w:val="20"/>
          <w:szCs w:val="20"/>
        </w:rPr>
      </w:pPr>
      <w:r w:rsidRPr="00822233">
        <w:rPr>
          <w:rFonts w:ascii="Verdana" w:hAnsi="Verdana" w:cs="Arial"/>
          <w:b/>
          <w:sz w:val="20"/>
          <w:szCs w:val="20"/>
        </w:rPr>
        <w:t>koekjesdoos, drinkbus, turnkledij, jas, sjaal, muts</w:t>
      </w:r>
      <w:r w:rsidR="0034520C">
        <w:rPr>
          <w:rFonts w:ascii="Verdana" w:hAnsi="Verdana" w:cs="Arial"/>
          <w:b/>
          <w:sz w:val="20"/>
          <w:szCs w:val="20"/>
        </w:rPr>
        <w:t>.</w:t>
      </w:r>
      <w:r w:rsidRPr="00822233">
        <w:rPr>
          <w:rFonts w:ascii="Verdana" w:hAnsi="Verdana" w:cs="Arial"/>
          <w:b/>
          <w:sz w:val="20"/>
          <w:szCs w:val="20"/>
        </w:rPr>
        <w:t>..</w:t>
      </w:r>
    </w:p>
    <w:p w14:paraId="75582A31" w14:textId="77777777" w:rsidR="00822233" w:rsidRPr="00822233" w:rsidRDefault="00822233" w:rsidP="00822233">
      <w:pPr>
        <w:tabs>
          <w:tab w:val="left" w:pos="709"/>
        </w:tabs>
        <w:rPr>
          <w:rFonts w:ascii="Verdana" w:hAnsi="Verdana" w:cs="Arial"/>
          <w:b/>
          <w:sz w:val="20"/>
          <w:szCs w:val="20"/>
        </w:rPr>
      </w:pPr>
      <w:r w:rsidRPr="00822233">
        <w:rPr>
          <w:rFonts w:ascii="Verdana" w:hAnsi="Verdana" w:cs="Arial"/>
          <w:b/>
          <w:sz w:val="20"/>
          <w:szCs w:val="20"/>
        </w:rPr>
        <w:t xml:space="preserve">          </w:t>
      </w:r>
    </w:p>
    <w:p w14:paraId="5257938F" w14:textId="77777777" w:rsidR="00822233" w:rsidRPr="00714A4D" w:rsidRDefault="00822233" w:rsidP="00714A4D">
      <w:pPr>
        <w:pStyle w:val="Lijstalinea"/>
        <w:numPr>
          <w:ilvl w:val="0"/>
          <w:numId w:val="33"/>
        </w:numPr>
        <w:tabs>
          <w:tab w:val="left" w:pos="567"/>
        </w:tabs>
        <w:ind w:left="426" w:hanging="284"/>
        <w:rPr>
          <w:rFonts w:ascii="Verdana" w:hAnsi="Verdana" w:cs="Arial"/>
          <w:b/>
          <w:sz w:val="20"/>
          <w:szCs w:val="20"/>
        </w:rPr>
      </w:pPr>
      <w:r w:rsidRPr="00714A4D">
        <w:rPr>
          <w:rFonts w:ascii="Verdana" w:hAnsi="Verdana" w:cs="Arial"/>
          <w:b/>
          <w:sz w:val="20"/>
          <w:szCs w:val="20"/>
        </w:rPr>
        <w:t>Te laat komen</w:t>
      </w:r>
      <w:r w:rsidR="007F021D" w:rsidRPr="00714A4D">
        <w:rPr>
          <w:rFonts w:ascii="Verdana" w:hAnsi="Verdana" w:cs="Arial"/>
          <w:b/>
          <w:sz w:val="20"/>
          <w:szCs w:val="20"/>
        </w:rPr>
        <w:t>.</w:t>
      </w:r>
    </w:p>
    <w:p w14:paraId="04C4B53C" w14:textId="77777777" w:rsidR="00E12495" w:rsidRDefault="00E12495" w:rsidP="00822233">
      <w:pPr>
        <w:tabs>
          <w:tab w:val="left" w:pos="567"/>
        </w:tabs>
        <w:rPr>
          <w:rFonts w:ascii="Verdana" w:hAnsi="Verdana" w:cs="Arial"/>
          <w:b/>
          <w:sz w:val="20"/>
          <w:szCs w:val="20"/>
        </w:rPr>
      </w:pPr>
    </w:p>
    <w:p w14:paraId="096981F0" w14:textId="77777777" w:rsidR="00822233" w:rsidRPr="00435B10" w:rsidRDefault="00822233" w:rsidP="00822233">
      <w:pPr>
        <w:widowControl w:val="0"/>
        <w:rPr>
          <w:rFonts w:ascii="Verdana" w:hAnsi="Verdana" w:cs="Arial"/>
          <w:sz w:val="20"/>
        </w:rPr>
      </w:pPr>
      <w:r w:rsidRPr="00335AE4">
        <w:rPr>
          <w:rFonts w:ascii="Verdana" w:hAnsi="Verdana" w:cs="Arial"/>
          <w:sz w:val="20"/>
        </w:rPr>
        <w:t>Te laat komen stoort het klasgebeuren.  Ouders zien er op toe dat hun kind</w:t>
      </w:r>
      <w:r w:rsidR="00435B10">
        <w:rPr>
          <w:rFonts w:ascii="Verdana" w:hAnsi="Verdana" w:cs="Arial"/>
          <w:sz w:val="20"/>
        </w:rPr>
        <w:t xml:space="preserve"> tijdig </w:t>
      </w:r>
      <w:r w:rsidRPr="00335AE4">
        <w:rPr>
          <w:rFonts w:ascii="Verdana" w:hAnsi="Verdana" w:cs="Arial"/>
          <w:sz w:val="20"/>
        </w:rPr>
        <w:t>vertrekt</w:t>
      </w:r>
      <w:r w:rsidRPr="00335AE4">
        <w:rPr>
          <w:rFonts w:ascii="Verdana" w:hAnsi="Verdana" w:cs="Arial"/>
          <w:b/>
          <w:sz w:val="20"/>
        </w:rPr>
        <w:t>.</w:t>
      </w:r>
    </w:p>
    <w:p w14:paraId="2FAA7E13" w14:textId="17780ACC" w:rsidR="00822233" w:rsidRDefault="00822233" w:rsidP="00822233">
      <w:pPr>
        <w:widowControl w:val="0"/>
        <w:rPr>
          <w:rFonts w:ascii="Verdana" w:hAnsi="Verdana" w:cs="Arial"/>
          <w:sz w:val="20"/>
        </w:rPr>
      </w:pPr>
      <w:r w:rsidRPr="00335AE4">
        <w:rPr>
          <w:rFonts w:ascii="Verdana" w:hAnsi="Verdana" w:cs="Arial"/>
          <w:sz w:val="20"/>
        </w:rPr>
        <w:t>Leerlingen die</w:t>
      </w:r>
      <w:r w:rsidR="0034520C">
        <w:rPr>
          <w:rFonts w:ascii="Verdana" w:hAnsi="Verdana" w:cs="Arial"/>
          <w:sz w:val="20"/>
        </w:rPr>
        <w:t xml:space="preserve"> </w:t>
      </w:r>
      <w:r w:rsidRPr="00335AE4">
        <w:rPr>
          <w:rFonts w:ascii="Verdana" w:hAnsi="Verdana" w:cs="Arial"/>
          <w:sz w:val="20"/>
        </w:rPr>
        <w:t>te laat zijn melden zich eerst bij de directie.</w:t>
      </w:r>
      <w:r w:rsidR="0034520C">
        <w:rPr>
          <w:rFonts w:ascii="Verdana" w:hAnsi="Verdana" w:cs="Arial"/>
          <w:sz w:val="20"/>
        </w:rPr>
        <w:t xml:space="preserve">  Aanbellen bij de directie. </w:t>
      </w:r>
    </w:p>
    <w:p w14:paraId="3AB366FC" w14:textId="77777777" w:rsidR="007F021D" w:rsidRPr="00335AE4" w:rsidRDefault="007F021D" w:rsidP="00822233">
      <w:pPr>
        <w:widowControl w:val="0"/>
        <w:rPr>
          <w:rFonts w:ascii="Verdana" w:hAnsi="Verdana" w:cs="Arial"/>
          <w:sz w:val="20"/>
        </w:rPr>
      </w:pPr>
    </w:p>
    <w:p w14:paraId="0F82A159" w14:textId="77777777" w:rsidR="007F021D" w:rsidRPr="00714A4D" w:rsidRDefault="00822233" w:rsidP="00714A4D">
      <w:pPr>
        <w:pStyle w:val="Lijstalinea"/>
        <w:keepNext/>
        <w:numPr>
          <w:ilvl w:val="0"/>
          <w:numId w:val="33"/>
        </w:numPr>
        <w:tabs>
          <w:tab w:val="left" w:pos="567"/>
        </w:tabs>
        <w:ind w:left="426" w:hanging="426"/>
        <w:outlineLvl w:val="1"/>
        <w:rPr>
          <w:rFonts w:ascii="Verdana" w:hAnsi="Verdana"/>
          <w:b/>
          <w:bCs/>
          <w:sz w:val="20"/>
          <w:szCs w:val="20"/>
        </w:rPr>
      </w:pPr>
      <w:bookmarkStart w:id="2" w:name="_Toc397070806"/>
      <w:r w:rsidRPr="00714A4D">
        <w:rPr>
          <w:rFonts w:ascii="Verdana" w:hAnsi="Verdana"/>
          <w:b/>
          <w:bCs/>
          <w:sz w:val="20"/>
          <w:szCs w:val="20"/>
        </w:rPr>
        <w:t>Huiswerk, agenda’s en rapporten</w:t>
      </w:r>
      <w:bookmarkEnd w:id="2"/>
    </w:p>
    <w:p w14:paraId="217497F8" w14:textId="77777777" w:rsidR="00E12495" w:rsidRDefault="00E12495" w:rsidP="007F021D">
      <w:pPr>
        <w:keepNext/>
        <w:tabs>
          <w:tab w:val="left" w:pos="567"/>
          <w:tab w:val="left" w:pos="709"/>
        </w:tabs>
        <w:outlineLvl w:val="1"/>
        <w:rPr>
          <w:rFonts w:ascii="Verdana" w:hAnsi="Verdana"/>
          <w:b/>
          <w:bCs/>
          <w:sz w:val="20"/>
          <w:szCs w:val="20"/>
        </w:rPr>
      </w:pPr>
    </w:p>
    <w:p w14:paraId="10F6C742" w14:textId="77777777" w:rsidR="00822233" w:rsidRPr="00822233" w:rsidRDefault="00822233" w:rsidP="00435B10">
      <w:pPr>
        <w:rPr>
          <w:rFonts w:ascii="Verdana" w:hAnsi="Verdana" w:cs="Arial"/>
          <w:sz w:val="20"/>
          <w:szCs w:val="20"/>
        </w:rPr>
      </w:pPr>
      <w:r w:rsidRPr="00822233">
        <w:rPr>
          <w:rFonts w:ascii="Verdana" w:hAnsi="Verdana" w:cs="Arial"/>
          <w:sz w:val="20"/>
          <w:szCs w:val="20"/>
        </w:rPr>
        <w:t>In de kleutergroepen hebben de le</w:t>
      </w:r>
      <w:r w:rsidR="00CD04FD">
        <w:rPr>
          <w:rFonts w:ascii="Verdana" w:hAnsi="Verdana" w:cs="Arial"/>
          <w:sz w:val="20"/>
          <w:szCs w:val="20"/>
        </w:rPr>
        <w:t>erlingen een heen-en-weermapje</w:t>
      </w:r>
      <w:r w:rsidRPr="00822233">
        <w:rPr>
          <w:rFonts w:ascii="Verdana" w:hAnsi="Verdana" w:cs="Arial"/>
          <w:sz w:val="20"/>
          <w:szCs w:val="20"/>
        </w:rPr>
        <w:t>.</w:t>
      </w:r>
    </w:p>
    <w:p w14:paraId="6646F15C" w14:textId="77777777" w:rsidR="00435B10" w:rsidRDefault="00435B10" w:rsidP="00435B10">
      <w:pPr>
        <w:rPr>
          <w:rFonts w:ascii="Verdana" w:hAnsi="Verdana" w:cs="Arial"/>
          <w:sz w:val="20"/>
          <w:szCs w:val="20"/>
        </w:rPr>
      </w:pPr>
    </w:p>
    <w:p w14:paraId="4AA65414" w14:textId="77777777" w:rsidR="00822233" w:rsidRPr="00822233" w:rsidRDefault="00822233" w:rsidP="00435B10">
      <w:pPr>
        <w:rPr>
          <w:rFonts w:ascii="Verdana" w:hAnsi="Verdana" w:cs="Arial"/>
          <w:sz w:val="20"/>
          <w:szCs w:val="20"/>
        </w:rPr>
      </w:pPr>
      <w:r w:rsidRPr="00822233">
        <w:rPr>
          <w:rFonts w:ascii="Verdana" w:hAnsi="Verdana" w:cs="Arial"/>
          <w:sz w:val="20"/>
          <w:szCs w:val="20"/>
        </w:rPr>
        <w:t>In het lager onderwijs:</w:t>
      </w:r>
    </w:p>
    <w:p w14:paraId="69F44E31" w14:textId="77777777" w:rsidR="00822233" w:rsidRPr="00822233" w:rsidRDefault="00822233" w:rsidP="00822233">
      <w:pPr>
        <w:ind w:left="546"/>
        <w:rPr>
          <w:rFonts w:ascii="Verdana" w:hAnsi="Verdana" w:cs="Arial"/>
        </w:rPr>
      </w:pPr>
    </w:p>
    <w:p w14:paraId="5C68A037" w14:textId="77777777" w:rsidR="00822233" w:rsidRPr="00822233" w:rsidRDefault="00822233" w:rsidP="00B07FEA">
      <w:pPr>
        <w:widowControl w:val="0"/>
        <w:numPr>
          <w:ilvl w:val="0"/>
          <w:numId w:val="10"/>
        </w:numPr>
        <w:tabs>
          <w:tab w:val="left" w:pos="906"/>
        </w:tabs>
        <w:ind w:hanging="1014"/>
        <w:contextualSpacing/>
        <w:rPr>
          <w:rFonts w:ascii="Verdana" w:hAnsi="Verdana" w:cs="Arial"/>
          <w:b/>
          <w:sz w:val="20"/>
        </w:rPr>
      </w:pPr>
      <w:r w:rsidRPr="00822233">
        <w:rPr>
          <w:rFonts w:ascii="Verdana" w:hAnsi="Verdana" w:cs="Arial"/>
          <w:b/>
          <w:sz w:val="20"/>
        </w:rPr>
        <w:t>Huistaken en lessen</w:t>
      </w:r>
      <w:r w:rsidRPr="00822233">
        <w:rPr>
          <w:rFonts w:ascii="Verdana" w:hAnsi="Verdana" w:cs="Arial"/>
          <w:b/>
          <w:sz w:val="20"/>
        </w:rPr>
        <w:br/>
      </w:r>
      <w:r w:rsidRPr="00822233">
        <w:rPr>
          <w:rFonts w:ascii="Verdana" w:hAnsi="Verdana" w:cs="Arial"/>
          <w:sz w:val="20"/>
        </w:rPr>
        <w:t>De huistaken worden met zorg gemaakt en op het afgesproken tijdstip  afgegeven.</w:t>
      </w:r>
    </w:p>
    <w:p w14:paraId="34D745D5" w14:textId="77777777" w:rsidR="00822233" w:rsidRPr="00822233" w:rsidRDefault="00822233" w:rsidP="00B07FEA">
      <w:pPr>
        <w:widowControl w:val="0"/>
        <w:tabs>
          <w:tab w:val="left" w:pos="283"/>
          <w:tab w:val="left" w:pos="567"/>
        </w:tabs>
        <w:ind w:left="546" w:hanging="1014"/>
        <w:rPr>
          <w:rFonts w:ascii="Verdana" w:hAnsi="Verdana" w:cs="Arial"/>
          <w:sz w:val="20"/>
        </w:rPr>
      </w:pPr>
      <w:r w:rsidRPr="00822233">
        <w:rPr>
          <w:rFonts w:ascii="Verdana" w:hAnsi="Verdana" w:cs="Arial"/>
          <w:sz w:val="20"/>
        </w:rPr>
        <w:t xml:space="preserve">      </w:t>
      </w:r>
      <w:r w:rsidRPr="00822233">
        <w:rPr>
          <w:rFonts w:ascii="Verdana" w:hAnsi="Verdana" w:cs="Arial"/>
          <w:sz w:val="20"/>
        </w:rPr>
        <w:tab/>
      </w:r>
      <w:r w:rsidR="00B07FEA">
        <w:rPr>
          <w:rFonts w:ascii="Verdana" w:hAnsi="Verdana" w:cs="Arial"/>
          <w:sz w:val="20"/>
        </w:rPr>
        <w:tab/>
      </w:r>
      <w:r w:rsidR="00B07FEA">
        <w:rPr>
          <w:rFonts w:ascii="Verdana" w:hAnsi="Verdana" w:cs="Arial"/>
          <w:sz w:val="20"/>
        </w:rPr>
        <w:tab/>
      </w:r>
      <w:r w:rsidR="00B07FEA">
        <w:rPr>
          <w:rFonts w:ascii="Verdana" w:hAnsi="Verdana" w:cs="Arial"/>
          <w:sz w:val="20"/>
        </w:rPr>
        <w:tab/>
      </w:r>
      <w:r w:rsidR="00B07FEA">
        <w:rPr>
          <w:rFonts w:ascii="Verdana" w:hAnsi="Verdana" w:cs="Arial"/>
          <w:sz w:val="20"/>
        </w:rPr>
        <w:tab/>
      </w:r>
      <w:r w:rsidRPr="00822233">
        <w:rPr>
          <w:rFonts w:ascii="Verdana" w:hAnsi="Verdana" w:cs="Arial"/>
          <w:sz w:val="20"/>
        </w:rPr>
        <w:t xml:space="preserve">De huistaken informeren de ouders over de actuele leerstof en eventuele </w:t>
      </w:r>
    </w:p>
    <w:p w14:paraId="419ECCC7" w14:textId="77777777" w:rsidR="00822233" w:rsidRPr="00822233" w:rsidRDefault="00822233" w:rsidP="00B07FEA">
      <w:pPr>
        <w:widowControl w:val="0"/>
        <w:tabs>
          <w:tab w:val="left" w:pos="283"/>
          <w:tab w:val="left" w:pos="567"/>
        </w:tabs>
        <w:ind w:left="546" w:hanging="1014"/>
        <w:rPr>
          <w:rFonts w:ascii="Verdana" w:hAnsi="Verdana" w:cs="Arial"/>
          <w:sz w:val="20"/>
        </w:rPr>
      </w:pPr>
      <w:r w:rsidRPr="00822233">
        <w:rPr>
          <w:rFonts w:ascii="Verdana" w:hAnsi="Verdana" w:cs="Arial"/>
          <w:sz w:val="20"/>
        </w:rPr>
        <w:tab/>
      </w:r>
      <w:r w:rsidRPr="00822233">
        <w:rPr>
          <w:rFonts w:ascii="Verdana" w:hAnsi="Verdana" w:cs="Arial"/>
          <w:sz w:val="20"/>
        </w:rPr>
        <w:tab/>
        <w:t xml:space="preserve"> </w:t>
      </w:r>
      <w:r w:rsidR="00B07FEA">
        <w:rPr>
          <w:rFonts w:ascii="Verdana" w:hAnsi="Verdana" w:cs="Arial"/>
          <w:sz w:val="20"/>
        </w:rPr>
        <w:tab/>
      </w:r>
      <w:r w:rsidRPr="00822233">
        <w:rPr>
          <w:rFonts w:ascii="Verdana" w:hAnsi="Verdana" w:cs="Arial"/>
          <w:sz w:val="20"/>
        </w:rPr>
        <w:t xml:space="preserve"> </w:t>
      </w:r>
      <w:r w:rsidRPr="00822233">
        <w:rPr>
          <w:rFonts w:ascii="Verdana" w:hAnsi="Verdana" w:cs="Arial"/>
          <w:sz w:val="20"/>
        </w:rPr>
        <w:tab/>
        <w:t>moeilijkheden van het kind.</w:t>
      </w:r>
    </w:p>
    <w:p w14:paraId="0422C451" w14:textId="77777777" w:rsidR="00822233" w:rsidRPr="00822233" w:rsidRDefault="00822233" w:rsidP="00B07FEA">
      <w:pPr>
        <w:widowControl w:val="0"/>
        <w:tabs>
          <w:tab w:val="left" w:pos="283"/>
          <w:tab w:val="left" w:pos="567"/>
        </w:tabs>
        <w:ind w:hanging="1014"/>
        <w:rPr>
          <w:rFonts w:ascii="Verdana" w:hAnsi="Verdana" w:cs="Arial"/>
          <w:b/>
          <w:sz w:val="20"/>
        </w:rPr>
      </w:pPr>
    </w:p>
    <w:p w14:paraId="44D1F89E" w14:textId="77777777" w:rsidR="00822233" w:rsidRPr="00822233" w:rsidRDefault="00822233" w:rsidP="00B07FEA">
      <w:pPr>
        <w:widowControl w:val="0"/>
        <w:numPr>
          <w:ilvl w:val="0"/>
          <w:numId w:val="10"/>
        </w:numPr>
        <w:tabs>
          <w:tab w:val="left" w:pos="906"/>
        </w:tabs>
        <w:ind w:hanging="1014"/>
        <w:contextualSpacing/>
        <w:rPr>
          <w:rFonts w:ascii="Verdana" w:hAnsi="Verdana" w:cs="Arial"/>
          <w:b/>
          <w:sz w:val="20"/>
        </w:rPr>
      </w:pPr>
      <w:r w:rsidRPr="00822233">
        <w:rPr>
          <w:rFonts w:ascii="Verdana" w:hAnsi="Verdana" w:cs="Arial"/>
          <w:b/>
          <w:sz w:val="20"/>
        </w:rPr>
        <w:t>Agenda</w:t>
      </w:r>
      <w:r w:rsidRPr="00822233">
        <w:rPr>
          <w:rFonts w:ascii="Verdana" w:hAnsi="Verdana" w:cs="Arial"/>
          <w:b/>
          <w:sz w:val="20"/>
        </w:rPr>
        <w:br/>
      </w:r>
      <w:r w:rsidRPr="00822233">
        <w:rPr>
          <w:rFonts w:ascii="Verdana" w:hAnsi="Verdana" w:cs="Arial"/>
          <w:sz w:val="20"/>
        </w:rPr>
        <w:t>We vragen U dagelijks de agenda, waarin u volgende informatie kan vinden, na te zien:</w:t>
      </w:r>
    </w:p>
    <w:p w14:paraId="463BB125" w14:textId="77777777" w:rsidR="00822233" w:rsidRPr="00822233" w:rsidRDefault="00822233" w:rsidP="00B07FEA">
      <w:pPr>
        <w:widowControl w:val="0"/>
        <w:tabs>
          <w:tab w:val="left" w:pos="1374"/>
        </w:tabs>
        <w:ind w:left="1374" w:hanging="1014"/>
        <w:rPr>
          <w:rFonts w:ascii="Verdana" w:hAnsi="Verdana" w:cs="Arial"/>
          <w:sz w:val="20"/>
        </w:rPr>
      </w:pPr>
      <w:r w:rsidRPr="00822233">
        <w:rPr>
          <w:rFonts w:ascii="Verdana" w:hAnsi="Verdana" w:cs="Arial"/>
          <w:sz w:val="20"/>
        </w:rPr>
        <w:t xml:space="preserve">         </w:t>
      </w:r>
      <w:r w:rsidR="00B07FEA">
        <w:rPr>
          <w:rFonts w:ascii="Verdana" w:hAnsi="Verdana" w:cs="Arial"/>
          <w:sz w:val="20"/>
        </w:rPr>
        <w:tab/>
      </w:r>
      <w:r w:rsidRPr="00822233">
        <w:rPr>
          <w:rFonts w:ascii="Verdana" w:hAnsi="Verdana" w:cs="Arial"/>
          <w:sz w:val="20"/>
        </w:rPr>
        <w:t xml:space="preserve">  - huistaken, lessen of toetsen</w:t>
      </w:r>
    </w:p>
    <w:p w14:paraId="7B07B9EB" w14:textId="77777777" w:rsidR="00822233" w:rsidRPr="00822233" w:rsidRDefault="00B07FEA" w:rsidP="00B07FEA">
      <w:pPr>
        <w:widowControl w:val="0"/>
        <w:tabs>
          <w:tab w:val="left" w:pos="1374"/>
        </w:tabs>
        <w:ind w:hanging="1014"/>
        <w:rPr>
          <w:rFonts w:ascii="Verdana" w:hAnsi="Verdana" w:cs="Arial"/>
          <w:sz w:val="20"/>
        </w:rPr>
      </w:pPr>
      <w:r>
        <w:rPr>
          <w:rFonts w:ascii="Verdana" w:hAnsi="Verdana" w:cs="Arial"/>
          <w:sz w:val="20"/>
        </w:rPr>
        <w:tab/>
      </w:r>
      <w:r>
        <w:rPr>
          <w:rFonts w:ascii="Verdana" w:hAnsi="Verdana" w:cs="Arial"/>
          <w:sz w:val="20"/>
        </w:rPr>
        <w:tab/>
        <w:t xml:space="preserve"> </w:t>
      </w:r>
      <w:r w:rsidR="00822233" w:rsidRPr="00822233">
        <w:rPr>
          <w:rFonts w:ascii="Verdana" w:hAnsi="Verdana" w:cs="Arial"/>
          <w:sz w:val="20"/>
        </w:rPr>
        <w:t xml:space="preserve"> - geplande activiteiten.</w:t>
      </w:r>
    </w:p>
    <w:p w14:paraId="727478A2" w14:textId="77777777" w:rsidR="00822233" w:rsidRPr="00822233" w:rsidRDefault="00B07FEA" w:rsidP="00B07FEA">
      <w:pPr>
        <w:widowControl w:val="0"/>
        <w:tabs>
          <w:tab w:val="left" w:pos="283"/>
          <w:tab w:val="left" w:pos="567"/>
        </w:tabs>
        <w:ind w:left="544" w:hanging="1014"/>
        <w:rPr>
          <w:rFonts w:ascii="Verdana" w:hAnsi="Verdana" w:cs="Arial"/>
          <w:b/>
          <w:bCs/>
          <w:sz w:val="20"/>
          <w:szCs w:val="20"/>
        </w:rPr>
      </w:pPr>
      <w:r>
        <w:rPr>
          <w:rFonts w:ascii="Verdana" w:hAnsi="Verdana" w:cs="Arial"/>
          <w:b/>
          <w:bCs/>
          <w:sz w:val="20"/>
          <w:szCs w:val="20"/>
        </w:rPr>
        <w:tab/>
        <w:t xml:space="preserve">  </w:t>
      </w:r>
      <w:r w:rsidR="00822233" w:rsidRPr="00822233">
        <w:rPr>
          <w:rFonts w:ascii="Verdana" w:hAnsi="Verdana" w:cs="Arial"/>
          <w:b/>
          <w:bCs/>
          <w:sz w:val="20"/>
          <w:szCs w:val="20"/>
        </w:rPr>
        <w:t>De schoolagenda dient dagelijks ondertekend te worden zowel</w:t>
      </w:r>
    </w:p>
    <w:p w14:paraId="7944E040" w14:textId="77777777" w:rsidR="00822233" w:rsidRPr="00822233" w:rsidRDefault="00822233" w:rsidP="00B07FEA">
      <w:pPr>
        <w:widowControl w:val="0"/>
        <w:tabs>
          <w:tab w:val="left" w:pos="283"/>
          <w:tab w:val="left" w:pos="567"/>
        </w:tabs>
        <w:ind w:left="544" w:hanging="1014"/>
        <w:rPr>
          <w:rFonts w:ascii="Verdana" w:hAnsi="Verdana" w:cs="Arial"/>
          <w:b/>
          <w:bCs/>
          <w:sz w:val="20"/>
          <w:szCs w:val="20"/>
        </w:rPr>
      </w:pPr>
      <w:r w:rsidRPr="00822233">
        <w:rPr>
          <w:rFonts w:ascii="Verdana" w:hAnsi="Verdana" w:cs="Arial"/>
          <w:b/>
          <w:bCs/>
          <w:sz w:val="20"/>
          <w:szCs w:val="20"/>
        </w:rPr>
        <w:t xml:space="preserve">             door de leerkracht als de ouders als teken van nazicht en controle.</w:t>
      </w:r>
    </w:p>
    <w:p w14:paraId="625BEBC3" w14:textId="77777777" w:rsidR="00822233" w:rsidRPr="00822233" w:rsidRDefault="00822233" w:rsidP="00B07FEA">
      <w:pPr>
        <w:widowControl w:val="0"/>
        <w:tabs>
          <w:tab w:val="left" w:pos="906"/>
        </w:tabs>
        <w:ind w:hanging="1014"/>
        <w:rPr>
          <w:rFonts w:ascii="Verdana" w:hAnsi="Verdana" w:cs="Arial"/>
          <w:b/>
          <w:sz w:val="20"/>
        </w:rPr>
      </w:pPr>
    </w:p>
    <w:p w14:paraId="7B70830F" w14:textId="1A2AF2C1" w:rsidR="00822233" w:rsidRPr="00CC1005" w:rsidRDefault="00822233" w:rsidP="00CC1005">
      <w:pPr>
        <w:widowControl w:val="0"/>
        <w:numPr>
          <w:ilvl w:val="0"/>
          <w:numId w:val="10"/>
        </w:numPr>
        <w:tabs>
          <w:tab w:val="left" w:pos="906"/>
        </w:tabs>
        <w:ind w:hanging="1014"/>
        <w:contextualSpacing/>
        <w:rPr>
          <w:rFonts w:ascii="Verdana" w:hAnsi="Verdana" w:cs="Arial"/>
          <w:b/>
          <w:sz w:val="20"/>
        </w:rPr>
      </w:pPr>
      <w:r w:rsidRPr="00822233">
        <w:rPr>
          <w:rFonts w:ascii="Verdana" w:hAnsi="Verdana" w:cs="Arial"/>
          <w:b/>
          <w:sz w:val="20"/>
        </w:rPr>
        <w:t>Toetsen en rapporten</w:t>
      </w:r>
      <w:r w:rsidRPr="00822233">
        <w:rPr>
          <w:rFonts w:ascii="Verdana" w:hAnsi="Verdana" w:cs="Arial"/>
          <w:b/>
          <w:sz w:val="20"/>
        </w:rPr>
        <w:br/>
      </w:r>
      <w:r w:rsidRPr="00822233">
        <w:rPr>
          <w:rFonts w:ascii="Verdana" w:hAnsi="Verdana" w:cs="Arial"/>
          <w:sz w:val="20"/>
        </w:rPr>
        <w:t xml:space="preserve">Er zijn 4 grote toetsenperioden en de leerlingen ontvangen dus ook 4 rapporten: met Allerheiligen, Kerstmis, Pasen en het einde van het schooljaar. </w:t>
      </w:r>
    </w:p>
    <w:p w14:paraId="2660D3E2" w14:textId="77777777" w:rsidR="00822233" w:rsidRPr="00822233" w:rsidRDefault="00822233" w:rsidP="00320B59">
      <w:pPr>
        <w:widowControl w:val="0"/>
        <w:ind w:left="1416"/>
        <w:rPr>
          <w:rFonts w:ascii="Verdana" w:hAnsi="Verdana" w:cs="Arial"/>
          <w:sz w:val="20"/>
        </w:rPr>
      </w:pPr>
      <w:r w:rsidRPr="00822233">
        <w:rPr>
          <w:rFonts w:ascii="Verdana" w:hAnsi="Verdana" w:cs="Arial"/>
          <w:sz w:val="20"/>
        </w:rPr>
        <w:t>Graag benadrukken wij, dat de cijfers of punten niet "alles" zeggen.  Een kind kan zich volledig inzetten en woekeren met de talenten die het gekregen heeft, en toch amper "voldoende" behalen.  Het is evenzeer mogelijk dat iemand "behoorlijke" punten verkrijgt, maar niet alles gedaan heeft wat met zijn mogelijkheden overeenkomt.</w:t>
      </w:r>
    </w:p>
    <w:p w14:paraId="6BAD3B46" w14:textId="77777777" w:rsidR="00822233" w:rsidRPr="00822233" w:rsidRDefault="00822233" w:rsidP="00320B59">
      <w:pPr>
        <w:widowControl w:val="0"/>
        <w:ind w:left="1416"/>
        <w:rPr>
          <w:rFonts w:ascii="Verdana" w:hAnsi="Verdana" w:cs="Arial"/>
          <w:sz w:val="20"/>
        </w:rPr>
      </w:pPr>
      <w:r w:rsidRPr="00822233">
        <w:rPr>
          <w:rFonts w:ascii="Verdana" w:hAnsi="Verdana" w:cs="Arial"/>
          <w:sz w:val="20"/>
        </w:rPr>
        <w:t>Tijdens de contactdagen, met Kerstmis en Pasen, wordt er gepoogd de resultaten te vergelijken met de inzet en de mogelijkheden van het kind.</w:t>
      </w:r>
    </w:p>
    <w:p w14:paraId="6FC7D2C7" w14:textId="77777777" w:rsidR="00822233" w:rsidRDefault="00822233" w:rsidP="00320B59">
      <w:pPr>
        <w:widowControl w:val="0"/>
        <w:ind w:left="1254" w:firstLine="162"/>
        <w:rPr>
          <w:rFonts w:ascii="Verdana" w:hAnsi="Verdana" w:cs="Arial"/>
          <w:sz w:val="20"/>
        </w:rPr>
      </w:pPr>
      <w:r w:rsidRPr="00822233">
        <w:rPr>
          <w:rFonts w:ascii="Verdana" w:hAnsi="Verdana" w:cs="Arial"/>
          <w:sz w:val="20"/>
        </w:rPr>
        <w:t>Wij hechten dan ook zeer veel belang aan deze oudercontacten.</w:t>
      </w:r>
    </w:p>
    <w:p w14:paraId="5FEE214A" w14:textId="77777777" w:rsidR="00D632B8" w:rsidRPr="00822233" w:rsidRDefault="00D632B8" w:rsidP="00320B59">
      <w:pPr>
        <w:widowControl w:val="0"/>
        <w:ind w:left="1254" w:firstLine="162"/>
        <w:rPr>
          <w:rFonts w:ascii="Verdana" w:hAnsi="Verdana" w:cs="Arial"/>
          <w:sz w:val="20"/>
        </w:rPr>
      </w:pPr>
    </w:p>
    <w:p w14:paraId="4D7FFD9B" w14:textId="77777777" w:rsidR="00E12495" w:rsidRPr="00714A4D" w:rsidRDefault="00822233" w:rsidP="00714A4D">
      <w:pPr>
        <w:pStyle w:val="Lijstalinea"/>
        <w:keepNext/>
        <w:numPr>
          <w:ilvl w:val="0"/>
          <w:numId w:val="33"/>
        </w:numPr>
        <w:tabs>
          <w:tab w:val="left" w:pos="426"/>
        </w:tabs>
        <w:ind w:hanging="720"/>
        <w:outlineLvl w:val="1"/>
        <w:rPr>
          <w:rFonts w:ascii="Verdana" w:hAnsi="Verdana"/>
          <w:b/>
          <w:bCs/>
          <w:sz w:val="20"/>
          <w:szCs w:val="20"/>
        </w:rPr>
      </w:pPr>
      <w:bookmarkStart w:id="3" w:name="_Toc397070809"/>
      <w:r w:rsidRPr="00714A4D">
        <w:rPr>
          <w:rFonts w:ascii="Verdana" w:hAnsi="Verdana"/>
          <w:b/>
          <w:bCs/>
          <w:sz w:val="20"/>
          <w:szCs w:val="20"/>
        </w:rPr>
        <w:t>Lessen lichamelijke opvoeding en zwemmen</w:t>
      </w:r>
      <w:bookmarkEnd w:id="3"/>
    </w:p>
    <w:p w14:paraId="42310876" w14:textId="77777777" w:rsidR="00E12495" w:rsidRDefault="00E12495" w:rsidP="00E12495">
      <w:pPr>
        <w:keepNext/>
        <w:tabs>
          <w:tab w:val="left" w:pos="576"/>
        </w:tabs>
        <w:outlineLvl w:val="1"/>
        <w:rPr>
          <w:rFonts w:ascii="Verdana" w:hAnsi="Verdana"/>
          <w:b/>
          <w:bCs/>
          <w:sz w:val="20"/>
          <w:szCs w:val="20"/>
        </w:rPr>
      </w:pPr>
    </w:p>
    <w:p w14:paraId="6E1E78F2" w14:textId="77777777" w:rsidR="00822233" w:rsidRPr="00CD04FD" w:rsidRDefault="00822233" w:rsidP="00796DF9">
      <w:pPr>
        <w:keepNext/>
        <w:tabs>
          <w:tab w:val="left" w:pos="576"/>
        </w:tabs>
        <w:outlineLvl w:val="1"/>
        <w:rPr>
          <w:rFonts w:ascii="Verdana" w:hAnsi="Verdana"/>
          <w:bCs/>
          <w:sz w:val="20"/>
          <w:szCs w:val="20"/>
        </w:rPr>
      </w:pPr>
      <w:r w:rsidRPr="00822233">
        <w:rPr>
          <w:rFonts w:ascii="Verdana" w:hAnsi="Verdana" w:cs="Arial"/>
          <w:bCs/>
          <w:iCs/>
          <w:sz w:val="20"/>
          <w:szCs w:val="20"/>
        </w:rPr>
        <w:t>De lessen lichamelijke opvoeding en zwemmen, m</w:t>
      </w:r>
      <w:r w:rsidR="00796DF9">
        <w:rPr>
          <w:rFonts w:ascii="Verdana" w:hAnsi="Verdana" w:cs="Arial"/>
          <w:bCs/>
          <w:iCs/>
          <w:sz w:val="20"/>
          <w:szCs w:val="20"/>
        </w:rPr>
        <w:t xml:space="preserve">aken integraal deel uit van ons </w:t>
      </w:r>
      <w:r w:rsidRPr="00822233">
        <w:rPr>
          <w:rFonts w:ascii="Verdana" w:hAnsi="Verdana" w:cs="Arial"/>
          <w:bCs/>
          <w:iCs/>
          <w:sz w:val="20"/>
          <w:szCs w:val="20"/>
        </w:rPr>
        <w:t>aanbod. Alle kinderen moeten eraan deelnemen</w:t>
      </w:r>
      <w:r w:rsidR="00CD04FD">
        <w:rPr>
          <w:rFonts w:ascii="Verdana" w:hAnsi="Verdana" w:cs="Arial"/>
          <w:bCs/>
          <w:iCs/>
          <w:sz w:val="20"/>
          <w:szCs w:val="20"/>
        </w:rPr>
        <w:t>.</w:t>
      </w:r>
    </w:p>
    <w:p w14:paraId="2212D334" w14:textId="7CAF8FE1" w:rsidR="00CD04FD" w:rsidRDefault="00CD04FD" w:rsidP="00CD04FD">
      <w:pPr>
        <w:widowControl w:val="0"/>
        <w:tabs>
          <w:tab w:val="left" w:pos="-849"/>
          <w:tab w:val="left" w:pos="-280"/>
          <w:tab w:val="left" w:pos="0"/>
          <w:tab w:val="left" w:pos="289"/>
          <w:tab w:val="left" w:pos="566"/>
          <w:tab w:val="left" w:pos="1427"/>
          <w:tab w:val="left" w:pos="1995"/>
          <w:tab w:val="left" w:pos="2564"/>
          <w:tab w:val="left" w:pos="3133"/>
          <w:tab w:val="left" w:pos="3702"/>
          <w:tab w:val="left" w:pos="4271"/>
          <w:tab w:val="left" w:pos="4839"/>
          <w:tab w:val="left" w:pos="5408"/>
          <w:tab w:val="left" w:pos="5977"/>
          <w:tab w:val="left" w:pos="6546"/>
          <w:tab w:val="left" w:pos="7115"/>
          <w:tab w:val="left" w:pos="7880"/>
          <w:tab w:val="left" w:pos="8276"/>
          <w:tab w:val="left" w:pos="9071"/>
        </w:tabs>
        <w:ind w:left="-283" w:right="-283"/>
        <w:rPr>
          <w:rFonts w:ascii="Verdana" w:hAnsi="Verdana"/>
          <w:sz w:val="20"/>
          <w:szCs w:val="20"/>
          <w:lang w:eastAsia="nl-NL"/>
        </w:rPr>
      </w:pPr>
      <w:r>
        <w:rPr>
          <w:rFonts w:ascii="Verdana" w:hAnsi="Verdana"/>
          <w:sz w:val="20"/>
          <w:szCs w:val="20"/>
          <w:lang w:eastAsia="nl-NL"/>
        </w:rPr>
        <w:tab/>
      </w:r>
      <w:r>
        <w:rPr>
          <w:rFonts w:ascii="Verdana" w:hAnsi="Verdana"/>
          <w:sz w:val="20"/>
          <w:szCs w:val="20"/>
          <w:lang w:eastAsia="nl-NL"/>
        </w:rPr>
        <w:tab/>
        <w:t>De gymkledij bestaat uit een blauwe of zwarte short en een wit bloesje of een</w:t>
      </w:r>
      <w:r w:rsidRPr="00996AD9">
        <w:rPr>
          <w:rFonts w:ascii="Verdana" w:hAnsi="Verdana"/>
          <w:sz w:val="20"/>
          <w:szCs w:val="20"/>
          <w:lang w:eastAsia="nl-NL"/>
        </w:rPr>
        <w:t xml:space="preserve"> bloesje </w:t>
      </w:r>
    </w:p>
    <w:p w14:paraId="473D2BF6" w14:textId="77777777" w:rsidR="00CD04FD" w:rsidRPr="00996AD9" w:rsidRDefault="00CD04FD" w:rsidP="00CD04FD">
      <w:pPr>
        <w:widowControl w:val="0"/>
        <w:tabs>
          <w:tab w:val="left" w:pos="-849"/>
          <w:tab w:val="left" w:pos="-280"/>
          <w:tab w:val="left" w:pos="0"/>
          <w:tab w:val="left" w:pos="289"/>
          <w:tab w:val="left" w:pos="566"/>
          <w:tab w:val="left" w:pos="1427"/>
          <w:tab w:val="left" w:pos="1995"/>
          <w:tab w:val="left" w:pos="2564"/>
          <w:tab w:val="left" w:pos="3133"/>
          <w:tab w:val="left" w:pos="3702"/>
          <w:tab w:val="left" w:pos="4271"/>
          <w:tab w:val="left" w:pos="4839"/>
          <w:tab w:val="left" w:pos="5408"/>
          <w:tab w:val="left" w:pos="5977"/>
          <w:tab w:val="left" w:pos="6546"/>
          <w:tab w:val="left" w:pos="7115"/>
          <w:tab w:val="left" w:pos="7880"/>
          <w:tab w:val="left" w:pos="8276"/>
          <w:tab w:val="left" w:pos="9071"/>
        </w:tabs>
        <w:ind w:left="-283" w:right="-283"/>
        <w:rPr>
          <w:rFonts w:ascii="Verdana" w:hAnsi="Verdana"/>
          <w:sz w:val="20"/>
          <w:szCs w:val="20"/>
          <w:lang w:eastAsia="nl-NL"/>
        </w:rPr>
      </w:pPr>
      <w:r>
        <w:rPr>
          <w:rFonts w:ascii="Verdana" w:hAnsi="Verdana"/>
          <w:sz w:val="20"/>
          <w:szCs w:val="20"/>
          <w:lang w:eastAsia="nl-NL"/>
        </w:rPr>
        <w:t xml:space="preserve">    met embleem van de school.</w:t>
      </w:r>
    </w:p>
    <w:p w14:paraId="10CC4D71" w14:textId="77777777" w:rsidR="005B45C4" w:rsidRPr="005B45C4" w:rsidRDefault="005B45C4" w:rsidP="005B45C4">
      <w:pPr>
        <w:rPr>
          <w:rFonts w:ascii="Verdana" w:hAnsi="Verdana" w:cs="Arial"/>
          <w:b/>
          <w:sz w:val="20"/>
          <w:szCs w:val="20"/>
        </w:rPr>
      </w:pPr>
    </w:p>
    <w:p w14:paraId="08C3B010" w14:textId="77777777" w:rsidR="005B45C4" w:rsidRPr="00714A4D" w:rsidRDefault="00714A4D" w:rsidP="00714A4D">
      <w:pPr>
        <w:pStyle w:val="Lijstalinea"/>
        <w:widowControl w:val="0"/>
        <w:numPr>
          <w:ilvl w:val="0"/>
          <w:numId w:val="33"/>
        </w:numPr>
        <w:tabs>
          <w:tab w:val="left" w:pos="283"/>
          <w:tab w:val="left" w:pos="426"/>
        </w:tabs>
        <w:ind w:left="426" w:hanging="426"/>
        <w:rPr>
          <w:rFonts w:ascii="Verdana" w:hAnsi="Verdana" w:cs="Arial"/>
          <w:b/>
          <w:bCs/>
          <w:sz w:val="20"/>
        </w:rPr>
      </w:pPr>
      <w:r>
        <w:rPr>
          <w:rFonts w:ascii="Verdana" w:hAnsi="Verdana" w:cs="Arial"/>
          <w:b/>
          <w:bCs/>
          <w:sz w:val="20"/>
        </w:rPr>
        <w:t xml:space="preserve"> </w:t>
      </w:r>
      <w:r w:rsidR="005B45C4" w:rsidRPr="00714A4D">
        <w:rPr>
          <w:rFonts w:ascii="Verdana" w:hAnsi="Verdana" w:cs="Arial"/>
          <w:b/>
          <w:bCs/>
          <w:sz w:val="20"/>
        </w:rPr>
        <w:t>Drank</w:t>
      </w:r>
    </w:p>
    <w:p w14:paraId="5645F847" w14:textId="77777777" w:rsidR="00E12495" w:rsidRDefault="00E12495" w:rsidP="005B45C4">
      <w:pPr>
        <w:widowControl w:val="0"/>
        <w:tabs>
          <w:tab w:val="left" w:pos="283"/>
          <w:tab w:val="left" w:pos="567"/>
        </w:tabs>
        <w:rPr>
          <w:rFonts w:ascii="Verdana" w:hAnsi="Verdana" w:cs="Arial"/>
          <w:b/>
          <w:bCs/>
          <w:sz w:val="20"/>
        </w:rPr>
      </w:pPr>
    </w:p>
    <w:p w14:paraId="5552AAE9" w14:textId="5012D8C5" w:rsidR="005B45C4" w:rsidRPr="005B45C4" w:rsidRDefault="005B45C4" w:rsidP="00435B10">
      <w:pPr>
        <w:widowControl w:val="0"/>
        <w:tabs>
          <w:tab w:val="left" w:pos="283"/>
          <w:tab w:val="left" w:pos="567"/>
        </w:tabs>
        <w:rPr>
          <w:rFonts w:ascii="Verdana" w:hAnsi="Verdana" w:cs="Arial"/>
          <w:sz w:val="20"/>
        </w:rPr>
      </w:pPr>
      <w:r w:rsidRPr="005B45C4">
        <w:rPr>
          <w:rFonts w:ascii="Verdana" w:hAnsi="Verdana" w:cs="Arial"/>
          <w:sz w:val="20"/>
        </w:rPr>
        <w:t xml:space="preserve">De leerlingen brengen alleen water mee in een </w:t>
      </w:r>
      <w:proofErr w:type="spellStart"/>
      <w:r w:rsidRPr="005B45C4">
        <w:rPr>
          <w:rFonts w:ascii="Verdana" w:hAnsi="Verdana" w:cs="Arial"/>
          <w:sz w:val="20"/>
        </w:rPr>
        <w:t>hervulbare</w:t>
      </w:r>
      <w:proofErr w:type="spellEnd"/>
      <w:r w:rsidRPr="005B45C4">
        <w:rPr>
          <w:rFonts w:ascii="Verdana" w:hAnsi="Verdana" w:cs="Arial"/>
          <w:sz w:val="20"/>
        </w:rPr>
        <w:t xml:space="preserve"> drinkbus. Andere suikerrijke dranken zijn niet toegelaten.</w:t>
      </w:r>
      <w:r w:rsidR="001672ED">
        <w:rPr>
          <w:rFonts w:ascii="Verdana" w:hAnsi="Verdana" w:cs="Arial"/>
          <w:sz w:val="20"/>
        </w:rPr>
        <w:t xml:space="preserve">  </w:t>
      </w:r>
    </w:p>
    <w:p w14:paraId="5F7394CB" w14:textId="77777777" w:rsidR="006643D8" w:rsidRDefault="006643D8" w:rsidP="005B45C4">
      <w:pPr>
        <w:widowControl w:val="0"/>
        <w:tabs>
          <w:tab w:val="left" w:pos="283"/>
          <w:tab w:val="left" w:pos="567"/>
        </w:tabs>
        <w:rPr>
          <w:rFonts w:ascii="Verdana" w:hAnsi="Verdana" w:cs="Arial"/>
          <w:b/>
          <w:sz w:val="20"/>
        </w:rPr>
      </w:pPr>
    </w:p>
    <w:p w14:paraId="70201C04" w14:textId="77777777" w:rsidR="005B45C4" w:rsidRPr="00714A4D" w:rsidRDefault="005B45C4" w:rsidP="00714A4D">
      <w:pPr>
        <w:pStyle w:val="Lijstalinea"/>
        <w:widowControl w:val="0"/>
        <w:numPr>
          <w:ilvl w:val="0"/>
          <w:numId w:val="33"/>
        </w:numPr>
        <w:tabs>
          <w:tab w:val="left" w:pos="283"/>
          <w:tab w:val="left" w:pos="567"/>
        </w:tabs>
        <w:ind w:hanging="720"/>
        <w:rPr>
          <w:rFonts w:ascii="Verdana" w:hAnsi="Verdana" w:cs="Arial"/>
          <w:b/>
          <w:sz w:val="20"/>
        </w:rPr>
      </w:pPr>
      <w:r w:rsidRPr="00714A4D">
        <w:rPr>
          <w:rFonts w:ascii="Verdana" w:hAnsi="Verdana" w:cs="Arial"/>
          <w:b/>
          <w:sz w:val="20"/>
        </w:rPr>
        <w:t>Verjaardagen.</w:t>
      </w:r>
    </w:p>
    <w:p w14:paraId="1ADFB15A" w14:textId="77777777" w:rsidR="00E12495" w:rsidRDefault="00E12495" w:rsidP="005B45C4">
      <w:pPr>
        <w:widowControl w:val="0"/>
        <w:tabs>
          <w:tab w:val="left" w:pos="283"/>
          <w:tab w:val="left" w:pos="567"/>
        </w:tabs>
        <w:rPr>
          <w:rFonts w:ascii="Verdana" w:hAnsi="Verdana" w:cs="Arial"/>
          <w:b/>
          <w:sz w:val="20"/>
        </w:rPr>
      </w:pPr>
    </w:p>
    <w:p w14:paraId="12A392C1" w14:textId="77777777" w:rsidR="005B45C4" w:rsidRPr="005B45C4" w:rsidRDefault="005B45C4" w:rsidP="005B45C4">
      <w:pPr>
        <w:widowControl w:val="0"/>
        <w:tabs>
          <w:tab w:val="left" w:pos="283"/>
          <w:tab w:val="left" w:pos="567"/>
        </w:tabs>
        <w:rPr>
          <w:rFonts w:ascii="Verdana" w:hAnsi="Verdana" w:cs="Arial"/>
          <w:sz w:val="20"/>
        </w:rPr>
      </w:pPr>
      <w:r w:rsidRPr="005B45C4">
        <w:rPr>
          <w:rFonts w:ascii="Verdana" w:hAnsi="Verdana" w:cs="Arial"/>
          <w:sz w:val="20"/>
        </w:rPr>
        <w:t>Verjaardagen worden gevierd in de klas. Hier geldt de re</w:t>
      </w:r>
      <w:r w:rsidR="00435B10">
        <w:rPr>
          <w:rFonts w:ascii="Verdana" w:hAnsi="Verdana" w:cs="Arial"/>
          <w:sz w:val="20"/>
        </w:rPr>
        <w:t>gel:</w:t>
      </w:r>
      <w:r w:rsidRPr="005B45C4">
        <w:rPr>
          <w:rFonts w:ascii="Verdana" w:hAnsi="Verdana" w:cs="Arial"/>
          <w:sz w:val="20"/>
        </w:rPr>
        <w:t>" Sober kan heel feestelijk zijn ".</w:t>
      </w:r>
    </w:p>
    <w:p w14:paraId="2841AD6A" w14:textId="36E3BFAA" w:rsidR="005B45C4" w:rsidRPr="005B45C4" w:rsidRDefault="005B45C4" w:rsidP="00435B10">
      <w:pPr>
        <w:widowControl w:val="0"/>
        <w:tabs>
          <w:tab w:val="left" w:pos="283"/>
          <w:tab w:val="left" w:pos="567"/>
        </w:tabs>
        <w:rPr>
          <w:rFonts w:ascii="Verdana" w:hAnsi="Verdana" w:cs="Arial"/>
          <w:sz w:val="20"/>
        </w:rPr>
      </w:pPr>
      <w:r w:rsidRPr="005B45C4">
        <w:rPr>
          <w:rFonts w:ascii="Verdana" w:hAnsi="Verdana" w:cs="Arial"/>
          <w:sz w:val="20"/>
        </w:rPr>
        <w:t>De jarige mag een koek, wafel of cake meebrengen. Geen slagroomtaarten en geen drank</w:t>
      </w:r>
      <w:r w:rsidR="001672ED">
        <w:rPr>
          <w:rFonts w:ascii="Verdana" w:hAnsi="Verdana" w:cs="Arial"/>
          <w:sz w:val="20"/>
        </w:rPr>
        <w:t>!</w:t>
      </w:r>
    </w:p>
    <w:p w14:paraId="7AA670EE" w14:textId="77777777" w:rsidR="005B45C4" w:rsidRPr="005B45C4" w:rsidRDefault="005B45C4" w:rsidP="00435B10">
      <w:pPr>
        <w:widowControl w:val="0"/>
        <w:tabs>
          <w:tab w:val="left" w:pos="283"/>
          <w:tab w:val="left" w:pos="567"/>
        </w:tabs>
        <w:spacing w:before="120"/>
        <w:rPr>
          <w:rFonts w:ascii="Verdana" w:hAnsi="Verdana" w:cs="Arial"/>
          <w:sz w:val="20"/>
          <w:szCs w:val="20"/>
        </w:rPr>
      </w:pPr>
      <w:r w:rsidRPr="005B45C4">
        <w:rPr>
          <w:rFonts w:ascii="Verdana" w:hAnsi="Verdana" w:cs="Arial"/>
          <w:sz w:val="20"/>
          <w:szCs w:val="20"/>
        </w:rPr>
        <w:t>De verjaardag van de juf mag ook gevierd worden. De kinderen mogen de klas                  versieren, een tekening, of een verjaardagskaart of een creatief werkje maken, maar</w:t>
      </w:r>
      <w:r w:rsidRPr="005B45C4">
        <w:rPr>
          <w:rFonts w:ascii="Verdana" w:hAnsi="Verdana" w:cs="Arial"/>
          <w:b/>
          <w:sz w:val="20"/>
          <w:szCs w:val="20"/>
        </w:rPr>
        <w:t xml:space="preserve"> geen</w:t>
      </w:r>
      <w:r w:rsidRPr="005B45C4">
        <w:rPr>
          <w:rFonts w:ascii="Verdana" w:hAnsi="Verdana" w:cs="Arial"/>
          <w:sz w:val="20"/>
          <w:szCs w:val="20"/>
        </w:rPr>
        <w:t xml:space="preserve"> gekochte geschenken meebrengen.</w:t>
      </w:r>
      <w:r w:rsidRPr="005B45C4">
        <w:rPr>
          <w:rFonts w:ascii="Verdana" w:hAnsi="Verdana" w:cs="Arial"/>
          <w:sz w:val="20"/>
          <w:szCs w:val="20"/>
        </w:rPr>
        <w:tab/>
      </w:r>
    </w:p>
    <w:p w14:paraId="5E4747DB" w14:textId="77777777" w:rsidR="005B45C4" w:rsidRPr="005B45C4" w:rsidRDefault="005B45C4" w:rsidP="005B45C4">
      <w:pPr>
        <w:widowControl w:val="0"/>
        <w:tabs>
          <w:tab w:val="left" w:pos="283"/>
          <w:tab w:val="left" w:pos="567"/>
        </w:tabs>
        <w:rPr>
          <w:rFonts w:ascii="Verdana" w:hAnsi="Verdana" w:cs="Arial"/>
          <w:sz w:val="20"/>
          <w:szCs w:val="20"/>
        </w:rPr>
      </w:pPr>
    </w:p>
    <w:p w14:paraId="6F9C7DE3" w14:textId="5A3CBA31" w:rsidR="00E12495" w:rsidRDefault="005B45C4" w:rsidP="005B45C4">
      <w:pPr>
        <w:pStyle w:val="Lijstalinea"/>
        <w:widowControl w:val="0"/>
        <w:numPr>
          <w:ilvl w:val="0"/>
          <w:numId w:val="33"/>
        </w:numPr>
        <w:tabs>
          <w:tab w:val="left" w:pos="283"/>
          <w:tab w:val="left" w:pos="567"/>
        </w:tabs>
        <w:ind w:hanging="720"/>
        <w:rPr>
          <w:rFonts w:ascii="Verdana" w:hAnsi="Verdana" w:cs="Arial"/>
          <w:b/>
          <w:sz w:val="20"/>
        </w:rPr>
      </w:pPr>
      <w:r w:rsidRPr="00714A4D">
        <w:rPr>
          <w:rFonts w:ascii="Verdana" w:hAnsi="Verdana" w:cs="Arial"/>
          <w:b/>
          <w:sz w:val="20"/>
        </w:rPr>
        <w:t>Speelgoed.</w:t>
      </w:r>
    </w:p>
    <w:p w14:paraId="66BFD70B" w14:textId="77777777" w:rsidR="001672ED" w:rsidRPr="00085483" w:rsidRDefault="001672ED" w:rsidP="001672ED">
      <w:pPr>
        <w:pStyle w:val="Lijstalinea"/>
        <w:widowControl w:val="0"/>
        <w:tabs>
          <w:tab w:val="left" w:pos="283"/>
          <w:tab w:val="left" w:pos="567"/>
        </w:tabs>
        <w:rPr>
          <w:rFonts w:ascii="Verdana" w:hAnsi="Verdana" w:cs="Arial"/>
          <w:b/>
          <w:sz w:val="20"/>
        </w:rPr>
      </w:pPr>
    </w:p>
    <w:p w14:paraId="61966BCB" w14:textId="77777777" w:rsidR="005B45C4" w:rsidRPr="005B45C4" w:rsidRDefault="005B45C4" w:rsidP="00435B10">
      <w:pPr>
        <w:widowControl w:val="0"/>
        <w:tabs>
          <w:tab w:val="left" w:pos="283"/>
          <w:tab w:val="left" w:pos="567"/>
        </w:tabs>
        <w:rPr>
          <w:rFonts w:ascii="Verdana" w:hAnsi="Verdana" w:cs="Arial"/>
          <w:sz w:val="20"/>
        </w:rPr>
      </w:pPr>
      <w:r w:rsidRPr="005B45C4">
        <w:rPr>
          <w:rFonts w:ascii="Verdana" w:hAnsi="Verdana" w:cs="Arial"/>
          <w:sz w:val="20"/>
        </w:rPr>
        <w:t>Aangezien de jongste kleuters soms gehecht zijn aan een stukje speelgoed  mogen zij dit tijdelijk meebrengen.</w:t>
      </w:r>
    </w:p>
    <w:p w14:paraId="62B22E2D" w14:textId="77777777" w:rsidR="005B45C4" w:rsidRDefault="005B45C4" w:rsidP="005B45C4">
      <w:pPr>
        <w:widowControl w:val="0"/>
        <w:tabs>
          <w:tab w:val="left" w:pos="283"/>
          <w:tab w:val="left" w:pos="567"/>
        </w:tabs>
        <w:rPr>
          <w:rFonts w:ascii="Verdana" w:hAnsi="Verdana" w:cs="Arial"/>
          <w:sz w:val="20"/>
        </w:rPr>
      </w:pPr>
      <w:r w:rsidRPr="005B45C4">
        <w:rPr>
          <w:rFonts w:ascii="Verdana" w:hAnsi="Verdana" w:cs="Arial"/>
          <w:sz w:val="20"/>
        </w:rPr>
        <w:t>Doch vanaf de tweede kleuterklas is dit niet meer toegelaten.</w:t>
      </w:r>
    </w:p>
    <w:p w14:paraId="68A24F9C" w14:textId="77777777" w:rsidR="00CC1005" w:rsidRPr="005B45C4" w:rsidRDefault="00CC1005" w:rsidP="005B45C4">
      <w:pPr>
        <w:widowControl w:val="0"/>
        <w:tabs>
          <w:tab w:val="left" w:pos="283"/>
          <w:tab w:val="left" w:pos="567"/>
        </w:tabs>
        <w:rPr>
          <w:rFonts w:ascii="Verdana" w:hAnsi="Verdana" w:cs="Arial"/>
          <w:sz w:val="20"/>
        </w:rPr>
      </w:pPr>
    </w:p>
    <w:p w14:paraId="35D4F6A7" w14:textId="77777777" w:rsidR="005B45C4" w:rsidRPr="00714A4D" w:rsidRDefault="005B45C4" w:rsidP="00714A4D">
      <w:pPr>
        <w:pStyle w:val="Lijstalinea"/>
        <w:widowControl w:val="0"/>
        <w:numPr>
          <w:ilvl w:val="0"/>
          <w:numId w:val="33"/>
        </w:numPr>
        <w:tabs>
          <w:tab w:val="left" w:pos="283"/>
          <w:tab w:val="left" w:pos="567"/>
        </w:tabs>
        <w:ind w:hanging="720"/>
        <w:rPr>
          <w:rFonts w:ascii="Verdana" w:hAnsi="Verdana" w:cs="Arial"/>
          <w:b/>
          <w:bCs/>
          <w:sz w:val="20"/>
        </w:rPr>
      </w:pPr>
      <w:r w:rsidRPr="00714A4D">
        <w:rPr>
          <w:rFonts w:ascii="Verdana" w:hAnsi="Verdana" w:cs="Arial"/>
          <w:b/>
          <w:bCs/>
          <w:sz w:val="20"/>
        </w:rPr>
        <w:t>GSM</w:t>
      </w:r>
    </w:p>
    <w:p w14:paraId="46073C7C" w14:textId="77777777" w:rsidR="00E12495" w:rsidRDefault="00E12495" w:rsidP="005B45C4">
      <w:pPr>
        <w:widowControl w:val="0"/>
        <w:tabs>
          <w:tab w:val="left" w:pos="283"/>
          <w:tab w:val="left" w:pos="567"/>
        </w:tabs>
        <w:rPr>
          <w:rFonts w:ascii="Verdana" w:hAnsi="Verdana" w:cs="Arial"/>
          <w:b/>
          <w:bCs/>
          <w:sz w:val="20"/>
        </w:rPr>
      </w:pPr>
    </w:p>
    <w:p w14:paraId="1EA83664" w14:textId="77777777" w:rsidR="005B45C4" w:rsidRPr="005B45C4" w:rsidRDefault="005B45C4" w:rsidP="00435B10">
      <w:pPr>
        <w:widowControl w:val="0"/>
        <w:tabs>
          <w:tab w:val="left" w:pos="283"/>
          <w:tab w:val="left" w:pos="567"/>
        </w:tabs>
        <w:rPr>
          <w:rFonts w:ascii="Verdana" w:hAnsi="Verdana" w:cs="Arial"/>
          <w:sz w:val="20"/>
        </w:rPr>
      </w:pPr>
      <w:r w:rsidRPr="005B45C4">
        <w:rPr>
          <w:rFonts w:ascii="Verdana" w:hAnsi="Verdana" w:cs="Arial"/>
          <w:sz w:val="20"/>
        </w:rPr>
        <w:t>Het meebrengen van een GSM is slechts toegestaan, mits toestemming van de directie en na een schriftelijke aanvraag door de ouders.</w:t>
      </w:r>
    </w:p>
    <w:p w14:paraId="363B6FE6" w14:textId="77777777" w:rsidR="005B45C4" w:rsidRPr="005B45C4" w:rsidRDefault="005B45C4" w:rsidP="005B45C4">
      <w:pPr>
        <w:widowControl w:val="0"/>
        <w:tabs>
          <w:tab w:val="left" w:pos="283"/>
          <w:tab w:val="left" w:pos="567"/>
        </w:tabs>
        <w:rPr>
          <w:rFonts w:ascii="Verdana" w:hAnsi="Verdana" w:cs="Arial"/>
          <w:sz w:val="20"/>
        </w:rPr>
      </w:pPr>
    </w:p>
    <w:p w14:paraId="21408EAB" w14:textId="77777777" w:rsidR="005B45C4" w:rsidRPr="00714A4D" w:rsidRDefault="005B45C4" w:rsidP="00714A4D">
      <w:pPr>
        <w:pStyle w:val="Lijstalinea"/>
        <w:widowControl w:val="0"/>
        <w:numPr>
          <w:ilvl w:val="0"/>
          <w:numId w:val="33"/>
        </w:numPr>
        <w:tabs>
          <w:tab w:val="left" w:pos="283"/>
          <w:tab w:val="left" w:pos="567"/>
        </w:tabs>
        <w:ind w:hanging="720"/>
        <w:rPr>
          <w:rFonts w:ascii="Verdana" w:hAnsi="Verdana" w:cs="Arial"/>
          <w:b/>
          <w:sz w:val="20"/>
        </w:rPr>
      </w:pPr>
      <w:r w:rsidRPr="00714A4D">
        <w:rPr>
          <w:rFonts w:ascii="Verdana" w:hAnsi="Verdana" w:cs="Arial"/>
          <w:b/>
          <w:sz w:val="20"/>
        </w:rPr>
        <w:t>Sieraden – oorringen</w:t>
      </w:r>
    </w:p>
    <w:p w14:paraId="44ADEDDE" w14:textId="77777777" w:rsidR="00E12495" w:rsidRDefault="00E12495" w:rsidP="005B45C4">
      <w:pPr>
        <w:widowControl w:val="0"/>
        <w:tabs>
          <w:tab w:val="left" w:pos="283"/>
          <w:tab w:val="left" w:pos="567"/>
        </w:tabs>
        <w:rPr>
          <w:rFonts w:ascii="Verdana" w:hAnsi="Verdana" w:cs="Arial"/>
          <w:b/>
          <w:sz w:val="20"/>
        </w:rPr>
      </w:pPr>
    </w:p>
    <w:p w14:paraId="5F8B3CE1" w14:textId="77777777" w:rsidR="005B45C4" w:rsidRPr="005B45C4" w:rsidRDefault="005B45C4" w:rsidP="00435B10">
      <w:pPr>
        <w:widowControl w:val="0"/>
        <w:tabs>
          <w:tab w:val="left" w:pos="283"/>
          <w:tab w:val="left" w:pos="567"/>
        </w:tabs>
        <w:rPr>
          <w:rFonts w:ascii="Verdana" w:hAnsi="Verdana" w:cs="Arial"/>
          <w:sz w:val="20"/>
          <w:szCs w:val="20"/>
        </w:rPr>
      </w:pPr>
      <w:r w:rsidRPr="005B45C4">
        <w:rPr>
          <w:rFonts w:ascii="Verdana" w:hAnsi="Verdana" w:cs="Arial"/>
          <w:sz w:val="20"/>
          <w:szCs w:val="20"/>
        </w:rPr>
        <w:t>De leerlingen mogen geen dure sieraden dragen op school.  Bij verlies zijn wij niet verantwoordelijk. Zowel voor meisjes als jongens zijn</w:t>
      </w:r>
      <w:r w:rsidRPr="005B45C4">
        <w:rPr>
          <w:rFonts w:ascii="Verdana" w:hAnsi="Verdana" w:cs="Arial"/>
          <w:b/>
          <w:sz w:val="20"/>
          <w:szCs w:val="20"/>
        </w:rPr>
        <w:t xml:space="preserve"> oorringen niet </w:t>
      </w:r>
      <w:r w:rsidRPr="005B45C4">
        <w:rPr>
          <w:rFonts w:ascii="Verdana" w:hAnsi="Verdana" w:cs="Arial"/>
          <w:sz w:val="20"/>
          <w:szCs w:val="20"/>
        </w:rPr>
        <w:t>toegelaten. Dit is veel te gevaarlijk tijdens spel en gymles.  De schoolverzekering komt trouwens bij zulke ongevallen niet tussen.</w:t>
      </w:r>
    </w:p>
    <w:p w14:paraId="7BAB7EC4" w14:textId="77777777" w:rsidR="005B45C4" w:rsidRPr="005B45C4" w:rsidRDefault="005B45C4" w:rsidP="005B45C4">
      <w:pPr>
        <w:widowControl w:val="0"/>
        <w:tabs>
          <w:tab w:val="left" w:pos="567"/>
        </w:tabs>
        <w:rPr>
          <w:rFonts w:ascii="Verdana" w:hAnsi="Verdana" w:cs="Arial"/>
          <w:b/>
          <w:sz w:val="20"/>
        </w:rPr>
      </w:pPr>
    </w:p>
    <w:p w14:paraId="7D2B2F25" w14:textId="77777777" w:rsidR="005B45C4" w:rsidRPr="00714A4D" w:rsidRDefault="005B45C4" w:rsidP="00714A4D">
      <w:pPr>
        <w:pStyle w:val="Lijstalinea"/>
        <w:widowControl w:val="0"/>
        <w:numPr>
          <w:ilvl w:val="0"/>
          <w:numId w:val="33"/>
        </w:numPr>
        <w:tabs>
          <w:tab w:val="left" w:pos="284"/>
          <w:tab w:val="left" w:pos="567"/>
        </w:tabs>
        <w:ind w:hanging="720"/>
        <w:rPr>
          <w:rFonts w:ascii="Verdana" w:hAnsi="Verdana" w:cs="Arial"/>
          <w:b/>
          <w:sz w:val="20"/>
        </w:rPr>
      </w:pPr>
      <w:r w:rsidRPr="00714A4D">
        <w:rPr>
          <w:rFonts w:ascii="Verdana" w:hAnsi="Verdana" w:cs="Arial"/>
          <w:b/>
          <w:sz w:val="20"/>
        </w:rPr>
        <w:t>Brengen en afhalen van de kinderen</w:t>
      </w:r>
    </w:p>
    <w:p w14:paraId="7CBC87B6" w14:textId="77777777" w:rsidR="00E12495" w:rsidRDefault="00E12495" w:rsidP="005B45C4">
      <w:pPr>
        <w:widowControl w:val="0"/>
        <w:tabs>
          <w:tab w:val="left" w:pos="567"/>
          <w:tab w:val="left" w:pos="702"/>
        </w:tabs>
        <w:rPr>
          <w:rFonts w:ascii="Verdana" w:hAnsi="Verdana" w:cs="Arial"/>
          <w:b/>
          <w:sz w:val="20"/>
        </w:rPr>
      </w:pPr>
    </w:p>
    <w:p w14:paraId="67AF5943" w14:textId="77777777" w:rsidR="005B45C4" w:rsidRPr="005B45C4" w:rsidRDefault="005B45C4" w:rsidP="005B45C4">
      <w:pPr>
        <w:widowControl w:val="0"/>
        <w:tabs>
          <w:tab w:val="left" w:pos="567"/>
          <w:tab w:val="left" w:pos="702"/>
        </w:tabs>
        <w:rPr>
          <w:rFonts w:ascii="Verdana" w:hAnsi="Verdana" w:cs="Arial"/>
          <w:b/>
          <w:sz w:val="20"/>
        </w:rPr>
      </w:pPr>
      <w:r w:rsidRPr="005B45C4">
        <w:rPr>
          <w:rFonts w:ascii="Verdana" w:hAnsi="Verdana" w:cs="Arial"/>
          <w:sz w:val="20"/>
        </w:rPr>
        <w:t>Zorg dat uw kind tijdig op school is.</w:t>
      </w:r>
      <w:r w:rsidRPr="005B45C4">
        <w:rPr>
          <w:rFonts w:ascii="Verdana" w:hAnsi="Verdana" w:cs="Arial"/>
          <w:b/>
          <w:sz w:val="20"/>
        </w:rPr>
        <w:t xml:space="preserve"> </w:t>
      </w:r>
    </w:p>
    <w:p w14:paraId="4D003AD4" w14:textId="77777777" w:rsidR="005B45C4" w:rsidRPr="005B45C4" w:rsidRDefault="005B45C4" w:rsidP="005B45C4">
      <w:pPr>
        <w:widowControl w:val="0"/>
        <w:tabs>
          <w:tab w:val="left" w:pos="567"/>
          <w:tab w:val="left" w:pos="702"/>
        </w:tabs>
        <w:rPr>
          <w:rFonts w:ascii="Verdana" w:hAnsi="Verdana" w:cs="Arial"/>
          <w:b/>
          <w:sz w:val="20"/>
        </w:rPr>
      </w:pPr>
      <w:r w:rsidRPr="005B45C4">
        <w:rPr>
          <w:rFonts w:ascii="Verdana" w:hAnsi="Verdana" w:cs="Arial"/>
          <w:sz w:val="20"/>
        </w:rPr>
        <w:t xml:space="preserve">Te laat komen is een slechte gewoonte en is zeer storend voor de klas. </w:t>
      </w:r>
      <w:r w:rsidRPr="005B45C4">
        <w:rPr>
          <w:rFonts w:ascii="Verdana" w:hAnsi="Verdana" w:cs="Arial"/>
          <w:b/>
          <w:sz w:val="20"/>
        </w:rPr>
        <w:t xml:space="preserve"> </w:t>
      </w:r>
    </w:p>
    <w:p w14:paraId="1CDDA88A" w14:textId="77777777" w:rsidR="005B45C4" w:rsidRPr="005B45C4" w:rsidRDefault="005B45C4" w:rsidP="005B45C4">
      <w:pPr>
        <w:widowControl w:val="0"/>
        <w:tabs>
          <w:tab w:val="left" w:pos="567"/>
          <w:tab w:val="left" w:pos="702"/>
        </w:tabs>
        <w:rPr>
          <w:rFonts w:ascii="Verdana" w:hAnsi="Verdana" w:cs="Arial"/>
          <w:b/>
          <w:sz w:val="20"/>
        </w:rPr>
      </w:pPr>
      <w:r w:rsidRPr="005B45C4">
        <w:rPr>
          <w:rFonts w:ascii="Verdana" w:hAnsi="Verdana" w:cs="Arial"/>
          <w:b/>
          <w:sz w:val="20"/>
        </w:rPr>
        <w:t>Dit geldt ook</w:t>
      </w:r>
      <w:r w:rsidRPr="005B45C4">
        <w:rPr>
          <w:rFonts w:ascii="Verdana" w:hAnsi="Verdana" w:cs="Arial"/>
          <w:sz w:val="20"/>
        </w:rPr>
        <w:t xml:space="preserve"> </w:t>
      </w:r>
      <w:r w:rsidRPr="005B45C4">
        <w:rPr>
          <w:rFonts w:ascii="Verdana" w:hAnsi="Verdana" w:cs="Arial"/>
          <w:b/>
          <w:sz w:val="20"/>
        </w:rPr>
        <w:t>voor de kleuters</w:t>
      </w:r>
      <w:r w:rsidRPr="005B45C4">
        <w:rPr>
          <w:rFonts w:ascii="Verdana" w:hAnsi="Verdana" w:cs="Arial"/>
          <w:sz w:val="20"/>
        </w:rPr>
        <w:t>.</w:t>
      </w:r>
    </w:p>
    <w:p w14:paraId="7E978195" w14:textId="77777777" w:rsidR="005B45C4" w:rsidRPr="005B45C4" w:rsidRDefault="005B45C4" w:rsidP="00435B10">
      <w:pPr>
        <w:widowControl w:val="0"/>
        <w:tabs>
          <w:tab w:val="left" w:pos="567"/>
          <w:tab w:val="left" w:pos="702"/>
        </w:tabs>
        <w:rPr>
          <w:rFonts w:ascii="Verdana" w:hAnsi="Verdana" w:cs="Arial"/>
          <w:sz w:val="20"/>
        </w:rPr>
      </w:pPr>
      <w:r w:rsidRPr="005B45C4">
        <w:rPr>
          <w:rFonts w:ascii="Verdana" w:hAnsi="Verdana" w:cs="Arial"/>
          <w:sz w:val="20"/>
        </w:rPr>
        <w:t>Laat 's morgens uw kinderen uitstappen aan de kant van de schoolpoort zodat ze</w:t>
      </w:r>
      <w:r w:rsidRPr="005B45C4">
        <w:rPr>
          <w:rFonts w:ascii="Verdana" w:hAnsi="Verdana" w:cs="Arial"/>
          <w:b/>
          <w:sz w:val="20"/>
        </w:rPr>
        <w:t xml:space="preserve"> </w:t>
      </w:r>
      <w:r w:rsidRPr="005B45C4">
        <w:rPr>
          <w:rFonts w:ascii="Verdana" w:hAnsi="Verdana" w:cs="Arial"/>
          <w:sz w:val="20"/>
        </w:rPr>
        <w:t>niet meer moeten oversteken.</w:t>
      </w:r>
    </w:p>
    <w:p w14:paraId="15532DF6" w14:textId="77777777" w:rsidR="00794016" w:rsidRPr="00D75401" w:rsidRDefault="005B45C4" w:rsidP="00794016">
      <w:pPr>
        <w:pStyle w:val="Default"/>
        <w:rPr>
          <w:rFonts w:ascii="Verdana" w:hAnsi="Verdana"/>
          <w:b/>
          <w:bCs/>
          <w:sz w:val="20"/>
          <w:szCs w:val="20"/>
        </w:rPr>
      </w:pPr>
      <w:r w:rsidRPr="005B45C4">
        <w:rPr>
          <w:rFonts w:ascii="Verdana" w:hAnsi="Verdana"/>
          <w:sz w:val="20"/>
        </w:rPr>
        <w:t xml:space="preserve">De ouders/grootouders nemen afscheid van hun kinderen in de zoen- en zoefzone aan de ingang van de schoolpoort en begeven zich niet meer op de speelplaats. </w:t>
      </w:r>
      <w:r w:rsidR="00794016">
        <w:rPr>
          <w:rFonts w:ascii="Verdana" w:hAnsi="Verdana"/>
          <w:b/>
          <w:bCs/>
          <w:sz w:val="20"/>
          <w:szCs w:val="20"/>
        </w:rPr>
        <w:t xml:space="preserve">Enkel de ouders/grootouders van de 2,5 jarigen mogen hun kind </w:t>
      </w:r>
      <w:r w:rsidR="00894A9B">
        <w:rPr>
          <w:rFonts w:ascii="Verdana" w:hAnsi="Verdana"/>
          <w:b/>
          <w:bCs/>
          <w:sz w:val="20"/>
          <w:szCs w:val="20"/>
        </w:rPr>
        <w:t>de eerste maanden</w:t>
      </w:r>
      <w:r w:rsidR="00794016">
        <w:rPr>
          <w:rFonts w:ascii="Verdana" w:hAnsi="Verdana"/>
          <w:b/>
          <w:bCs/>
          <w:sz w:val="20"/>
          <w:szCs w:val="20"/>
        </w:rPr>
        <w:t xml:space="preserve"> naar de klas brengen.</w:t>
      </w:r>
    </w:p>
    <w:p w14:paraId="33170185" w14:textId="77777777" w:rsidR="005B45C4" w:rsidRPr="005B45C4" w:rsidRDefault="005B45C4" w:rsidP="00435B10">
      <w:pPr>
        <w:widowControl w:val="0"/>
        <w:tabs>
          <w:tab w:val="left" w:pos="567"/>
          <w:tab w:val="left" w:pos="702"/>
        </w:tabs>
        <w:rPr>
          <w:rFonts w:ascii="Verdana" w:hAnsi="Verdana" w:cs="Arial"/>
          <w:sz w:val="20"/>
        </w:rPr>
      </w:pPr>
      <w:r w:rsidRPr="005B45C4">
        <w:rPr>
          <w:rFonts w:ascii="Verdana" w:hAnsi="Verdana" w:cs="Arial"/>
          <w:sz w:val="20"/>
        </w:rPr>
        <w:t>We vragen u de kinderen onder het afdak af te halen.</w:t>
      </w:r>
    </w:p>
    <w:p w14:paraId="14A22C47" w14:textId="77777777" w:rsidR="00CC1005" w:rsidRDefault="00CC1005" w:rsidP="005B45C4">
      <w:pPr>
        <w:widowControl w:val="0"/>
        <w:tabs>
          <w:tab w:val="left" w:pos="567"/>
        </w:tabs>
        <w:rPr>
          <w:rFonts w:ascii="Verdana" w:hAnsi="Verdana" w:cs="Arial"/>
          <w:b/>
          <w:sz w:val="20"/>
        </w:rPr>
      </w:pPr>
    </w:p>
    <w:p w14:paraId="2C8954EB" w14:textId="77777777" w:rsidR="00CC1005" w:rsidRPr="00714A4D" w:rsidRDefault="00CC1005" w:rsidP="00714A4D">
      <w:pPr>
        <w:pStyle w:val="Lijstalinea"/>
        <w:widowControl w:val="0"/>
        <w:numPr>
          <w:ilvl w:val="0"/>
          <w:numId w:val="33"/>
        </w:numPr>
        <w:tabs>
          <w:tab w:val="left" w:pos="284"/>
          <w:tab w:val="left" w:pos="567"/>
        </w:tabs>
        <w:ind w:hanging="720"/>
        <w:rPr>
          <w:rFonts w:ascii="Verdana" w:hAnsi="Verdana" w:cs="Arial"/>
          <w:b/>
          <w:sz w:val="20"/>
        </w:rPr>
      </w:pPr>
      <w:r w:rsidRPr="00714A4D">
        <w:rPr>
          <w:rFonts w:ascii="Verdana" w:hAnsi="Verdana" w:cs="Arial"/>
          <w:b/>
          <w:sz w:val="20"/>
        </w:rPr>
        <w:t>Eerbied voor materiaal</w:t>
      </w:r>
    </w:p>
    <w:p w14:paraId="2B8B8CE5" w14:textId="77777777" w:rsidR="00E12495" w:rsidRDefault="00E12495" w:rsidP="00CC1005">
      <w:pPr>
        <w:widowControl w:val="0"/>
        <w:tabs>
          <w:tab w:val="left" w:pos="567"/>
          <w:tab w:val="left" w:pos="702"/>
        </w:tabs>
        <w:rPr>
          <w:rFonts w:ascii="Verdana" w:hAnsi="Verdana" w:cs="Arial"/>
          <w:b/>
          <w:sz w:val="20"/>
        </w:rPr>
      </w:pPr>
    </w:p>
    <w:p w14:paraId="23A8F8A5" w14:textId="77777777" w:rsidR="00CC1005" w:rsidRPr="005B45C4" w:rsidRDefault="00CC1005" w:rsidP="00CC1005">
      <w:pPr>
        <w:widowControl w:val="0"/>
        <w:tabs>
          <w:tab w:val="left" w:pos="567"/>
          <w:tab w:val="left" w:pos="702"/>
        </w:tabs>
        <w:rPr>
          <w:rFonts w:ascii="Verdana" w:hAnsi="Verdana" w:cs="Arial"/>
          <w:sz w:val="20"/>
        </w:rPr>
      </w:pPr>
      <w:r w:rsidRPr="005B45C4">
        <w:rPr>
          <w:rFonts w:ascii="Verdana" w:hAnsi="Verdana" w:cs="Arial"/>
          <w:sz w:val="20"/>
        </w:rPr>
        <w:t xml:space="preserve">De kinderen mogen alle leerboeken, schriften en andere materialen gratis </w:t>
      </w:r>
    </w:p>
    <w:p w14:paraId="2457A869" w14:textId="77777777" w:rsidR="00CC1005" w:rsidRDefault="00CC1005" w:rsidP="00CC1005">
      <w:pPr>
        <w:widowControl w:val="0"/>
        <w:tabs>
          <w:tab w:val="left" w:pos="567"/>
          <w:tab w:val="left" w:pos="702"/>
        </w:tabs>
        <w:rPr>
          <w:rFonts w:ascii="Verdana" w:hAnsi="Verdana" w:cs="Arial"/>
          <w:sz w:val="20"/>
        </w:rPr>
      </w:pPr>
      <w:r>
        <w:rPr>
          <w:rFonts w:ascii="Verdana" w:hAnsi="Verdana" w:cs="Arial"/>
          <w:sz w:val="20"/>
        </w:rPr>
        <w:t>g</w:t>
      </w:r>
      <w:r w:rsidRPr="005B45C4">
        <w:rPr>
          <w:rFonts w:ascii="Verdana" w:hAnsi="Verdana" w:cs="Arial"/>
          <w:sz w:val="20"/>
        </w:rPr>
        <w:t>ebruiken zowel op school als thuis. Zowel ouder</w:t>
      </w:r>
      <w:r>
        <w:rPr>
          <w:rFonts w:ascii="Verdana" w:hAnsi="Verdana" w:cs="Arial"/>
          <w:sz w:val="20"/>
        </w:rPr>
        <w:t>s als kinderen engageren zich o</w:t>
      </w:r>
      <w:r w:rsidRPr="005B45C4">
        <w:rPr>
          <w:rFonts w:ascii="Verdana" w:hAnsi="Verdana" w:cs="Arial"/>
          <w:sz w:val="20"/>
        </w:rPr>
        <w:t>m zorgzaam om te gaan met het schoolmateriaal</w:t>
      </w:r>
      <w:r>
        <w:rPr>
          <w:rFonts w:ascii="Verdana" w:hAnsi="Verdana" w:cs="Arial"/>
          <w:sz w:val="20"/>
        </w:rPr>
        <w:t xml:space="preserve">. Stelt de school vast dat het </w:t>
      </w:r>
      <w:r w:rsidRPr="005B45C4">
        <w:rPr>
          <w:rFonts w:ascii="Verdana" w:hAnsi="Verdana" w:cs="Arial"/>
          <w:sz w:val="20"/>
        </w:rPr>
        <w:t>materiaal opzettelijk wordt beschadigd of veelv</w:t>
      </w:r>
      <w:r>
        <w:rPr>
          <w:rFonts w:ascii="Verdana" w:hAnsi="Verdana" w:cs="Arial"/>
          <w:sz w:val="20"/>
        </w:rPr>
        <w:t xml:space="preserve">uldig verloren gaat, dan kan de </w:t>
      </w:r>
      <w:r w:rsidRPr="005B45C4">
        <w:rPr>
          <w:rFonts w:ascii="Verdana" w:hAnsi="Verdana" w:cs="Arial"/>
          <w:sz w:val="20"/>
        </w:rPr>
        <w:t>school de gemaakte kosten voor aankoop van nie</w:t>
      </w:r>
      <w:r>
        <w:rPr>
          <w:rFonts w:ascii="Verdana" w:hAnsi="Verdana" w:cs="Arial"/>
          <w:sz w:val="20"/>
        </w:rPr>
        <w:t xml:space="preserve">uw materiaal aanrekenen aan de </w:t>
      </w:r>
      <w:r w:rsidRPr="005B45C4">
        <w:rPr>
          <w:rFonts w:ascii="Verdana" w:hAnsi="Verdana" w:cs="Arial"/>
          <w:sz w:val="20"/>
        </w:rPr>
        <w:t>ouders.</w:t>
      </w:r>
    </w:p>
    <w:p w14:paraId="51E48F26" w14:textId="77777777" w:rsidR="00CC1005" w:rsidRPr="005B45C4" w:rsidRDefault="00CC1005" w:rsidP="00CC1005">
      <w:pPr>
        <w:widowControl w:val="0"/>
        <w:tabs>
          <w:tab w:val="left" w:pos="567"/>
          <w:tab w:val="left" w:pos="702"/>
        </w:tabs>
        <w:rPr>
          <w:rFonts w:ascii="Verdana" w:hAnsi="Verdana" w:cs="Arial"/>
          <w:sz w:val="20"/>
        </w:rPr>
      </w:pPr>
    </w:p>
    <w:p w14:paraId="485477D3" w14:textId="77777777" w:rsidR="00CC1005" w:rsidRPr="00714A4D" w:rsidRDefault="00CC1005" w:rsidP="00714A4D">
      <w:pPr>
        <w:pStyle w:val="Lijstalinea"/>
        <w:numPr>
          <w:ilvl w:val="0"/>
          <w:numId w:val="33"/>
        </w:numPr>
        <w:ind w:left="284" w:hanging="284"/>
        <w:rPr>
          <w:rFonts w:ascii="Verdana" w:hAnsi="Verdana"/>
          <w:b/>
          <w:sz w:val="20"/>
          <w:szCs w:val="20"/>
        </w:rPr>
      </w:pPr>
      <w:r w:rsidRPr="00714A4D">
        <w:rPr>
          <w:rFonts w:ascii="Verdana" w:hAnsi="Verdana"/>
          <w:b/>
          <w:sz w:val="20"/>
          <w:szCs w:val="20"/>
        </w:rPr>
        <w:t>Kledij</w:t>
      </w:r>
    </w:p>
    <w:p w14:paraId="6B85BD61" w14:textId="77777777" w:rsidR="00E12495" w:rsidRDefault="00E12495" w:rsidP="00CC1005">
      <w:pPr>
        <w:rPr>
          <w:rFonts w:ascii="Verdana" w:hAnsi="Verdana"/>
          <w:b/>
          <w:sz w:val="20"/>
          <w:szCs w:val="20"/>
        </w:rPr>
      </w:pPr>
    </w:p>
    <w:p w14:paraId="04BF2961" w14:textId="77777777" w:rsidR="00CC1005" w:rsidRDefault="00CC1005" w:rsidP="00CC1005">
      <w:pPr>
        <w:widowControl w:val="0"/>
        <w:tabs>
          <w:tab w:val="left" w:pos="-849"/>
          <w:tab w:val="left" w:pos="-280"/>
          <w:tab w:val="left" w:pos="0"/>
          <w:tab w:val="left" w:pos="289"/>
          <w:tab w:val="left" w:pos="566"/>
          <w:tab w:val="left" w:pos="1427"/>
          <w:tab w:val="left" w:pos="1995"/>
          <w:tab w:val="left" w:pos="2564"/>
          <w:tab w:val="left" w:pos="3133"/>
          <w:tab w:val="left" w:pos="3702"/>
          <w:tab w:val="left" w:pos="4271"/>
          <w:tab w:val="left" w:pos="4839"/>
          <w:tab w:val="left" w:pos="5408"/>
          <w:tab w:val="left" w:pos="5977"/>
          <w:tab w:val="left" w:pos="6546"/>
          <w:tab w:val="left" w:pos="7115"/>
          <w:tab w:val="left" w:pos="7880"/>
          <w:tab w:val="left" w:pos="8276"/>
          <w:tab w:val="left" w:pos="9071"/>
        </w:tabs>
        <w:ind w:right="-283"/>
        <w:rPr>
          <w:rFonts w:ascii="Verdana" w:hAnsi="Verdana"/>
          <w:sz w:val="20"/>
          <w:szCs w:val="20"/>
          <w:lang w:eastAsia="nl-NL"/>
        </w:rPr>
      </w:pPr>
      <w:r>
        <w:rPr>
          <w:rFonts w:ascii="Verdana" w:hAnsi="Verdana"/>
          <w:sz w:val="20"/>
          <w:szCs w:val="20"/>
          <w:lang w:eastAsia="nl-NL"/>
        </w:rPr>
        <w:t xml:space="preserve">We verwachten van alle leerlingen een propere, verzorgde kledij, aangepast aan het </w:t>
      </w:r>
    </w:p>
    <w:p w14:paraId="34A31A86" w14:textId="77777777" w:rsidR="00CD04FD" w:rsidRDefault="00CC1005" w:rsidP="00CC1005">
      <w:pPr>
        <w:widowControl w:val="0"/>
        <w:tabs>
          <w:tab w:val="left" w:pos="-849"/>
          <w:tab w:val="left" w:pos="-280"/>
          <w:tab w:val="left" w:pos="0"/>
          <w:tab w:val="left" w:pos="289"/>
          <w:tab w:val="left" w:pos="566"/>
          <w:tab w:val="left" w:pos="1427"/>
          <w:tab w:val="left" w:pos="1995"/>
          <w:tab w:val="left" w:pos="2564"/>
          <w:tab w:val="left" w:pos="3133"/>
          <w:tab w:val="left" w:pos="3702"/>
          <w:tab w:val="left" w:pos="4271"/>
          <w:tab w:val="left" w:pos="4839"/>
          <w:tab w:val="left" w:pos="5408"/>
          <w:tab w:val="left" w:pos="5977"/>
          <w:tab w:val="left" w:pos="6546"/>
          <w:tab w:val="left" w:pos="7115"/>
          <w:tab w:val="left" w:pos="7880"/>
          <w:tab w:val="left" w:pos="8276"/>
          <w:tab w:val="left" w:pos="9071"/>
        </w:tabs>
        <w:ind w:left="-283" w:right="-283"/>
        <w:rPr>
          <w:rFonts w:ascii="Verdana" w:hAnsi="Verdana"/>
          <w:sz w:val="20"/>
          <w:szCs w:val="20"/>
          <w:lang w:eastAsia="nl-NL"/>
        </w:rPr>
      </w:pPr>
      <w:r>
        <w:rPr>
          <w:rFonts w:ascii="Verdana" w:hAnsi="Verdana"/>
          <w:sz w:val="20"/>
          <w:szCs w:val="20"/>
          <w:lang w:eastAsia="nl-NL"/>
        </w:rPr>
        <w:t xml:space="preserve">    schoolleven en niet aanstootgevend. </w:t>
      </w:r>
      <w:r w:rsidR="00CD04FD">
        <w:rPr>
          <w:rFonts w:ascii="Verdana" w:hAnsi="Verdana"/>
          <w:sz w:val="20"/>
          <w:szCs w:val="20"/>
          <w:lang w:eastAsia="nl-NL"/>
        </w:rPr>
        <w:t>Het uiterlijk mag geen middel zijn om zich te</w:t>
      </w:r>
    </w:p>
    <w:p w14:paraId="703D4791" w14:textId="77777777" w:rsidR="00CC1005" w:rsidRDefault="00CD04FD" w:rsidP="00CC1005">
      <w:pPr>
        <w:widowControl w:val="0"/>
        <w:tabs>
          <w:tab w:val="left" w:pos="-849"/>
          <w:tab w:val="left" w:pos="-280"/>
          <w:tab w:val="left" w:pos="0"/>
          <w:tab w:val="left" w:pos="289"/>
          <w:tab w:val="left" w:pos="566"/>
          <w:tab w:val="left" w:pos="1427"/>
          <w:tab w:val="left" w:pos="1995"/>
          <w:tab w:val="left" w:pos="2564"/>
          <w:tab w:val="left" w:pos="3133"/>
          <w:tab w:val="left" w:pos="3702"/>
          <w:tab w:val="left" w:pos="4271"/>
          <w:tab w:val="left" w:pos="4839"/>
          <w:tab w:val="left" w:pos="5408"/>
          <w:tab w:val="left" w:pos="5977"/>
          <w:tab w:val="left" w:pos="6546"/>
          <w:tab w:val="left" w:pos="7115"/>
          <w:tab w:val="left" w:pos="7880"/>
          <w:tab w:val="left" w:pos="8276"/>
          <w:tab w:val="left" w:pos="9071"/>
        </w:tabs>
        <w:ind w:left="-283" w:right="-283"/>
        <w:rPr>
          <w:rFonts w:ascii="Verdana" w:hAnsi="Verdana"/>
          <w:sz w:val="20"/>
          <w:szCs w:val="20"/>
          <w:lang w:eastAsia="nl-NL"/>
        </w:rPr>
      </w:pPr>
      <w:r>
        <w:rPr>
          <w:rFonts w:ascii="Verdana" w:hAnsi="Verdana"/>
          <w:sz w:val="20"/>
          <w:szCs w:val="20"/>
          <w:lang w:eastAsia="nl-NL"/>
        </w:rPr>
        <w:t xml:space="preserve">    distantiëren van de andere leerlingen. </w:t>
      </w:r>
      <w:r w:rsidR="00CC1005">
        <w:rPr>
          <w:rFonts w:ascii="Verdana" w:hAnsi="Verdana"/>
          <w:sz w:val="20"/>
          <w:szCs w:val="20"/>
          <w:lang w:eastAsia="nl-NL"/>
        </w:rPr>
        <w:t xml:space="preserve">Buitensporigheden kunnen door de directeur en </w:t>
      </w:r>
    </w:p>
    <w:p w14:paraId="79EF6B0D" w14:textId="5D468E38" w:rsidR="00CC1005" w:rsidRDefault="00CC1005" w:rsidP="00CC1005">
      <w:pPr>
        <w:widowControl w:val="0"/>
        <w:tabs>
          <w:tab w:val="left" w:pos="-849"/>
          <w:tab w:val="left" w:pos="-280"/>
          <w:tab w:val="left" w:pos="0"/>
          <w:tab w:val="left" w:pos="289"/>
          <w:tab w:val="left" w:pos="566"/>
          <w:tab w:val="left" w:pos="1427"/>
          <w:tab w:val="left" w:pos="1995"/>
          <w:tab w:val="left" w:pos="2564"/>
          <w:tab w:val="left" w:pos="3133"/>
          <w:tab w:val="left" w:pos="3702"/>
          <w:tab w:val="left" w:pos="4271"/>
          <w:tab w:val="left" w:pos="4839"/>
          <w:tab w:val="left" w:pos="5408"/>
          <w:tab w:val="left" w:pos="5977"/>
          <w:tab w:val="left" w:pos="6546"/>
          <w:tab w:val="left" w:pos="7115"/>
          <w:tab w:val="left" w:pos="7880"/>
          <w:tab w:val="left" w:pos="8276"/>
          <w:tab w:val="left" w:pos="9071"/>
        </w:tabs>
        <w:ind w:left="-283" w:right="-283"/>
        <w:rPr>
          <w:rFonts w:ascii="Verdana" w:hAnsi="Verdana"/>
          <w:sz w:val="20"/>
          <w:szCs w:val="20"/>
          <w:lang w:eastAsia="nl-NL"/>
        </w:rPr>
      </w:pPr>
      <w:r>
        <w:rPr>
          <w:rFonts w:ascii="Verdana" w:hAnsi="Verdana"/>
          <w:sz w:val="20"/>
          <w:szCs w:val="20"/>
          <w:lang w:eastAsia="nl-NL"/>
        </w:rPr>
        <w:t xml:space="preserve">    leerkrachten verboden worden bv. extravagante kapsels, te korte topjes en shortjes, </w:t>
      </w:r>
    </w:p>
    <w:p w14:paraId="70EAC8C8" w14:textId="68A9BAC1" w:rsidR="00CC1005" w:rsidRPr="00996AD9" w:rsidRDefault="00CC1005" w:rsidP="00CC1005">
      <w:pPr>
        <w:widowControl w:val="0"/>
        <w:tabs>
          <w:tab w:val="left" w:pos="-849"/>
          <w:tab w:val="left" w:pos="-280"/>
          <w:tab w:val="left" w:pos="0"/>
          <w:tab w:val="left" w:pos="289"/>
          <w:tab w:val="left" w:pos="566"/>
          <w:tab w:val="left" w:pos="1427"/>
          <w:tab w:val="left" w:pos="1995"/>
          <w:tab w:val="left" w:pos="2564"/>
          <w:tab w:val="left" w:pos="3133"/>
          <w:tab w:val="left" w:pos="3702"/>
          <w:tab w:val="left" w:pos="4271"/>
          <w:tab w:val="left" w:pos="4839"/>
          <w:tab w:val="left" w:pos="5408"/>
          <w:tab w:val="left" w:pos="5977"/>
          <w:tab w:val="left" w:pos="6546"/>
          <w:tab w:val="left" w:pos="7115"/>
          <w:tab w:val="left" w:pos="7880"/>
          <w:tab w:val="left" w:pos="8276"/>
          <w:tab w:val="left" w:pos="9071"/>
        </w:tabs>
        <w:ind w:left="-283" w:right="-283"/>
        <w:rPr>
          <w:rFonts w:ascii="Verdana" w:hAnsi="Verdana"/>
          <w:sz w:val="20"/>
          <w:szCs w:val="20"/>
          <w:lang w:eastAsia="nl-NL"/>
        </w:rPr>
      </w:pPr>
      <w:r>
        <w:rPr>
          <w:rFonts w:ascii="Verdana" w:hAnsi="Verdana"/>
          <w:sz w:val="20"/>
          <w:szCs w:val="20"/>
          <w:lang w:eastAsia="nl-NL"/>
        </w:rPr>
        <w:t xml:space="preserve">    uitdagende kledij, teenslippers… .</w:t>
      </w:r>
    </w:p>
    <w:p w14:paraId="7A25929E" w14:textId="77777777" w:rsidR="00CC1005" w:rsidRPr="00996AD9" w:rsidRDefault="00CC1005" w:rsidP="00CC1005">
      <w:pPr>
        <w:widowControl w:val="0"/>
        <w:tabs>
          <w:tab w:val="left" w:pos="-849"/>
          <w:tab w:val="left" w:pos="-280"/>
          <w:tab w:val="left" w:pos="0"/>
          <w:tab w:val="left" w:pos="289"/>
          <w:tab w:val="left" w:pos="566"/>
          <w:tab w:val="left" w:pos="1427"/>
          <w:tab w:val="left" w:pos="1995"/>
          <w:tab w:val="left" w:pos="2564"/>
          <w:tab w:val="left" w:pos="3133"/>
          <w:tab w:val="left" w:pos="3702"/>
          <w:tab w:val="left" w:pos="4271"/>
          <w:tab w:val="left" w:pos="4839"/>
          <w:tab w:val="left" w:pos="5408"/>
          <w:tab w:val="left" w:pos="5977"/>
          <w:tab w:val="left" w:pos="6546"/>
          <w:tab w:val="left" w:pos="7115"/>
          <w:tab w:val="left" w:pos="7880"/>
          <w:tab w:val="left" w:pos="8276"/>
          <w:tab w:val="left" w:pos="9071"/>
        </w:tabs>
        <w:ind w:left="-283" w:right="-283"/>
        <w:rPr>
          <w:rFonts w:ascii="Verdana" w:hAnsi="Verdana"/>
          <w:sz w:val="20"/>
          <w:szCs w:val="20"/>
          <w:lang w:eastAsia="nl-NL"/>
        </w:rPr>
      </w:pPr>
      <w:r w:rsidRPr="00996AD9">
        <w:rPr>
          <w:rFonts w:ascii="Verdana" w:hAnsi="Verdana"/>
          <w:sz w:val="20"/>
          <w:szCs w:val="20"/>
          <w:lang w:eastAsia="nl-NL"/>
        </w:rPr>
        <w:tab/>
      </w:r>
      <w:r w:rsidRPr="00996AD9">
        <w:rPr>
          <w:rFonts w:ascii="Verdana" w:hAnsi="Verdana"/>
          <w:sz w:val="20"/>
          <w:szCs w:val="20"/>
          <w:lang w:eastAsia="nl-NL"/>
        </w:rPr>
        <w:tab/>
      </w:r>
      <w:r>
        <w:rPr>
          <w:rFonts w:ascii="Verdana" w:hAnsi="Verdana"/>
          <w:sz w:val="20"/>
          <w:szCs w:val="20"/>
          <w:lang w:eastAsia="nl-NL"/>
        </w:rPr>
        <w:tab/>
      </w:r>
      <w:r>
        <w:rPr>
          <w:rFonts w:ascii="Verdana" w:hAnsi="Verdana"/>
          <w:sz w:val="20"/>
          <w:szCs w:val="20"/>
          <w:lang w:eastAsia="nl-NL"/>
        </w:rPr>
        <w:tab/>
      </w:r>
    </w:p>
    <w:p w14:paraId="0E76C23E" w14:textId="77777777" w:rsidR="00CC1005" w:rsidRDefault="004B01CC" w:rsidP="00CC1005">
      <w:pPr>
        <w:widowControl w:val="0"/>
        <w:tabs>
          <w:tab w:val="left" w:pos="-849"/>
          <w:tab w:val="left" w:pos="-280"/>
          <w:tab w:val="left" w:pos="0"/>
          <w:tab w:val="left" w:pos="289"/>
          <w:tab w:val="left" w:pos="566"/>
          <w:tab w:val="left" w:pos="1427"/>
          <w:tab w:val="left" w:pos="1995"/>
          <w:tab w:val="left" w:pos="2564"/>
          <w:tab w:val="left" w:pos="3133"/>
          <w:tab w:val="left" w:pos="3702"/>
          <w:tab w:val="left" w:pos="4271"/>
          <w:tab w:val="left" w:pos="4839"/>
          <w:tab w:val="left" w:pos="5408"/>
          <w:tab w:val="left" w:pos="5977"/>
          <w:tab w:val="left" w:pos="6546"/>
          <w:tab w:val="left" w:pos="7115"/>
          <w:tab w:val="left" w:pos="7880"/>
          <w:tab w:val="left" w:pos="8276"/>
          <w:tab w:val="left" w:pos="9071"/>
        </w:tabs>
        <w:ind w:left="-283" w:right="-283"/>
        <w:rPr>
          <w:rFonts w:ascii="Verdana" w:hAnsi="Verdana"/>
          <w:sz w:val="20"/>
          <w:szCs w:val="20"/>
          <w:lang w:eastAsia="nl-NL"/>
        </w:rPr>
      </w:pPr>
      <w:r>
        <w:rPr>
          <w:rFonts w:ascii="Verdana" w:hAnsi="Verdana"/>
          <w:sz w:val="20"/>
          <w:szCs w:val="20"/>
          <w:lang w:eastAsia="nl-NL"/>
        </w:rPr>
        <w:tab/>
      </w:r>
      <w:r>
        <w:rPr>
          <w:rFonts w:ascii="Verdana" w:hAnsi="Verdana"/>
          <w:sz w:val="20"/>
          <w:szCs w:val="20"/>
          <w:lang w:eastAsia="nl-NL"/>
        </w:rPr>
        <w:tab/>
        <w:t>De gymkledij bestaat uit een</w:t>
      </w:r>
      <w:r w:rsidR="00CC1005">
        <w:rPr>
          <w:rFonts w:ascii="Verdana" w:hAnsi="Verdana"/>
          <w:sz w:val="20"/>
          <w:szCs w:val="20"/>
          <w:lang w:eastAsia="nl-NL"/>
        </w:rPr>
        <w:t xml:space="preserve"> blauwe of zwarte short en een wit bloesje of een</w:t>
      </w:r>
      <w:r w:rsidR="00CC1005" w:rsidRPr="00996AD9">
        <w:rPr>
          <w:rFonts w:ascii="Verdana" w:hAnsi="Verdana"/>
          <w:sz w:val="20"/>
          <w:szCs w:val="20"/>
          <w:lang w:eastAsia="nl-NL"/>
        </w:rPr>
        <w:t xml:space="preserve"> bloesje </w:t>
      </w:r>
    </w:p>
    <w:p w14:paraId="7D068E53" w14:textId="77777777" w:rsidR="00CC1005" w:rsidRPr="00996AD9" w:rsidRDefault="00CC1005" w:rsidP="00CD09BA">
      <w:pPr>
        <w:widowControl w:val="0"/>
        <w:tabs>
          <w:tab w:val="left" w:pos="-849"/>
          <w:tab w:val="left" w:pos="-280"/>
          <w:tab w:val="left" w:pos="0"/>
          <w:tab w:val="left" w:pos="289"/>
          <w:tab w:val="left" w:pos="566"/>
          <w:tab w:val="left" w:pos="1427"/>
          <w:tab w:val="left" w:pos="1995"/>
          <w:tab w:val="left" w:pos="2564"/>
          <w:tab w:val="left" w:pos="3133"/>
          <w:tab w:val="left" w:pos="3702"/>
          <w:tab w:val="left" w:pos="4271"/>
          <w:tab w:val="left" w:pos="4839"/>
          <w:tab w:val="left" w:pos="5408"/>
          <w:tab w:val="left" w:pos="5977"/>
          <w:tab w:val="left" w:pos="6546"/>
          <w:tab w:val="left" w:pos="7115"/>
          <w:tab w:val="left" w:pos="7880"/>
          <w:tab w:val="left" w:pos="8276"/>
          <w:tab w:val="left" w:pos="9071"/>
        </w:tabs>
        <w:ind w:left="-283" w:right="-283"/>
        <w:rPr>
          <w:rFonts w:ascii="Verdana" w:hAnsi="Verdana"/>
          <w:sz w:val="20"/>
          <w:szCs w:val="20"/>
          <w:lang w:eastAsia="nl-NL"/>
        </w:rPr>
      </w:pPr>
      <w:r>
        <w:rPr>
          <w:rFonts w:ascii="Verdana" w:hAnsi="Verdana"/>
          <w:sz w:val="20"/>
          <w:szCs w:val="20"/>
          <w:lang w:eastAsia="nl-NL"/>
        </w:rPr>
        <w:t xml:space="preserve">    met embleem van de school.</w:t>
      </w:r>
      <w:r w:rsidRPr="00996AD9">
        <w:rPr>
          <w:rFonts w:ascii="Verdana" w:hAnsi="Verdana"/>
          <w:sz w:val="20"/>
          <w:szCs w:val="20"/>
          <w:lang w:eastAsia="nl-NL"/>
        </w:rPr>
        <w:t xml:space="preserve">    </w:t>
      </w:r>
    </w:p>
    <w:p w14:paraId="7F8F0321" w14:textId="77777777" w:rsidR="00CC1005" w:rsidRDefault="00CC1005" w:rsidP="005B45C4">
      <w:pPr>
        <w:widowControl w:val="0"/>
        <w:tabs>
          <w:tab w:val="left" w:pos="567"/>
        </w:tabs>
        <w:rPr>
          <w:rFonts w:ascii="Verdana" w:hAnsi="Verdana" w:cs="Arial"/>
          <w:b/>
          <w:sz w:val="20"/>
        </w:rPr>
      </w:pPr>
    </w:p>
    <w:p w14:paraId="2C78084B" w14:textId="77777777" w:rsidR="005B45C4" w:rsidRPr="00714A4D" w:rsidRDefault="005B45C4" w:rsidP="00714A4D">
      <w:pPr>
        <w:pStyle w:val="Lijstalinea"/>
        <w:widowControl w:val="0"/>
        <w:numPr>
          <w:ilvl w:val="0"/>
          <w:numId w:val="33"/>
        </w:numPr>
        <w:tabs>
          <w:tab w:val="left" w:pos="284"/>
        </w:tabs>
        <w:ind w:left="426" w:hanging="426"/>
        <w:rPr>
          <w:rFonts w:ascii="Verdana" w:hAnsi="Verdana" w:cs="Arial"/>
          <w:b/>
          <w:sz w:val="20"/>
        </w:rPr>
      </w:pPr>
      <w:r w:rsidRPr="00714A4D">
        <w:rPr>
          <w:rFonts w:ascii="Verdana" w:hAnsi="Verdana" w:cs="Arial"/>
          <w:b/>
          <w:sz w:val="20"/>
        </w:rPr>
        <w:t>Schoolverzekering.</w:t>
      </w:r>
    </w:p>
    <w:p w14:paraId="13E2F01A" w14:textId="77777777" w:rsidR="00E12495" w:rsidRDefault="00E12495" w:rsidP="005B45C4">
      <w:pPr>
        <w:widowControl w:val="0"/>
        <w:tabs>
          <w:tab w:val="left" w:pos="567"/>
        </w:tabs>
        <w:rPr>
          <w:rFonts w:ascii="Verdana" w:hAnsi="Verdana" w:cs="Arial"/>
          <w:b/>
          <w:sz w:val="20"/>
        </w:rPr>
      </w:pPr>
    </w:p>
    <w:p w14:paraId="0421DA88" w14:textId="77777777" w:rsidR="005B45C4" w:rsidRPr="005B45C4" w:rsidRDefault="005B45C4" w:rsidP="00796DF9">
      <w:pPr>
        <w:widowControl w:val="0"/>
        <w:tabs>
          <w:tab w:val="left" w:pos="567"/>
        </w:tabs>
        <w:rPr>
          <w:rFonts w:ascii="Verdana" w:hAnsi="Verdana" w:cs="Arial"/>
          <w:sz w:val="20"/>
        </w:rPr>
      </w:pPr>
      <w:r w:rsidRPr="005B45C4">
        <w:rPr>
          <w:rFonts w:ascii="Verdana" w:hAnsi="Verdana" w:cs="Arial"/>
          <w:sz w:val="20"/>
        </w:rPr>
        <w:t>De medische kosten, voortspruitend uit een on</w:t>
      </w:r>
      <w:r w:rsidR="00435B10">
        <w:rPr>
          <w:rFonts w:ascii="Verdana" w:hAnsi="Verdana" w:cs="Arial"/>
          <w:sz w:val="20"/>
        </w:rPr>
        <w:t xml:space="preserve">geval op school, op de heen- en </w:t>
      </w:r>
      <w:r w:rsidRPr="005B45C4">
        <w:rPr>
          <w:rFonts w:ascii="Verdana" w:hAnsi="Verdana" w:cs="Arial"/>
          <w:sz w:val="20"/>
        </w:rPr>
        <w:t>terugweg of tijdens de activiteiten door de school georg</w:t>
      </w:r>
      <w:r w:rsidR="00435B10">
        <w:rPr>
          <w:rFonts w:ascii="Verdana" w:hAnsi="Verdana" w:cs="Arial"/>
          <w:sz w:val="20"/>
        </w:rPr>
        <w:t xml:space="preserve">aniseerd, worden door de </w:t>
      </w:r>
      <w:r w:rsidRPr="005B45C4">
        <w:rPr>
          <w:rFonts w:ascii="Verdana" w:hAnsi="Verdana" w:cs="Arial"/>
          <w:sz w:val="20"/>
        </w:rPr>
        <w:t>verzekering terugbetaald.</w:t>
      </w:r>
      <w:r w:rsidR="00796DF9">
        <w:rPr>
          <w:rFonts w:ascii="Verdana" w:hAnsi="Verdana" w:cs="Arial"/>
          <w:sz w:val="20"/>
        </w:rPr>
        <w:t xml:space="preserve"> </w:t>
      </w:r>
      <w:r w:rsidRPr="005B45C4">
        <w:rPr>
          <w:rFonts w:ascii="Verdana" w:hAnsi="Verdana" w:cs="Arial"/>
          <w:sz w:val="20"/>
        </w:rPr>
        <w:t xml:space="preserve">De schoolverzekering betaalt enkel het gedeelte dat </w:t>
      </w:r>
      <w:r w:rsidRPr="005B45C4">
        <w:rPr>
          <w:rFonts w:ascii="Verdana" w:hAnsi="Verdana" w:cs="Arial"/>
          <w:b/>
          <w:sz w:val="20"/>
          <w:u w:val="single"/>
        </w:rPr>
        <w:t>niet</w:t>
      </w:r>
      <w:r w:rsidR="00435B10">
        <w:rPr>
          <w:rFonts w:ascii="Verdana" w:hAnsi="Verdana" w:cs="Arial"/>
          <w:sz w:val="20"/>
        </w:rPr>
        <w:t xml:space="preserve"> door het ziekenfonds wordt terugbetaald.</w:t>
      </w:r>
    </w:p>
    <w:p w14:paraId="21C95904" w14:textId="77777777" w:rsidR="005B45C4" w:rsidRPr="005B45C4" w:rsidRDefault="005B45C4" w:rsidP="005B45C4">
      <w:pPr>
        <w:widowControl w:val="0"/>
        <w:tabs>
          <w:tab w:val="left" w:pos="283"/>
          <w:tab w:val="left" w:pos="567"/>
        </w:tabs>
        <w:ind w:firstLine="702"/>
        <w:rPr>
          <w:rFonts w:ascii="Verdana" w:hAnsi="Verdana" w:cs="Arial"/>
          <w:sz w:val="20"/>
        </w:rPr>
      </w:pPr>
    </w:p>
    <w:p w14:paraId="4468BE7A" w14:textId="77777777" w:rsidR="005B45C4" w:rsidRPr="005B45C4" w:rsidRDefault="00435B10" w:rsidP="005B45C4">
      <w:pPr>
        <w:widowControl w:val="0"/>
        <w:tabs>
          <w:tab w:val="left" w:pos="283"/>
          <w:tab w:val="left" w:pos="567"/>
        </w:tabs>
        <w:rPr>
          <w:rFonts w:ascii="Verdana" w:hAnsi="Verdana" w:cs="Arial"/>
          <w:sz w:val="20"/>
        </w:rPr>
      </w:pPr>
      <w:r>
        <w:rPr>
          <w:rFonts w:ascii="Verdana" w:hAnsi="Verdana" w:cs="Arial"/>
          <w:sz w:val="20"/>
        </w:rPr>
        <w:t xml:space="preserve"> </w:t>
      </w:r>
      <w:r w:rsidR="005B45C4" w:rsidRPr="005B45C4">
        <w:rPr>
          <w:rFonts w:ascii="Verdana" w:hAnsi="Verdana" w:cs="Arial"/>
          <w:sz w:val="20"/>
          <w:u w:val="single"/>
        </w:rPr>
        <w:t>Wat te doen bij een ongeval</w:t>
      </w:r>
      <w:r w:rsidR="005B45C4" w:rsidRPr="005B45C4">
        <w:rPr>
          <w:rFonts w:ascii="Verdana" w:hAnsi="Verdana" w:cs="Arial"/>
          <w:sz w:val="20"/>
        </w:rPr>
        <w:t>?</w:t>
      </w:r>
    </w:p>
    <w:p w14:paraId="016027DD" w14:textId="77777777" w:rsidR="005B45C4" w:rsidRPr="005B45C4" w:rsidRDefault="005B45C4" w:rsidP="005B45C4">
      <w:pPr>
        <w:widowControl w:val="0"/>
        <w:tabs>
          <w:tab w:val="left" w:pos="283"/>
          <w:tab w:val="left" w:pos="567"/>
        </w:tabs>
        <w:ind w:firstLine="702"/>
        <w:rPr>
          <w:rFonts w:ascii="Verdana" w:hAnsi="Verdana" w:cs="Arial"/>
          <w:sz w:val="20"/>
        </w:rPr>
      </w:pPr>
      <w:r w:rsidRPr="005B45C4">
        <w:rPr>
          <w:rFonts w:ascii="Verdana" w:hAnsi="Verdana" w:cs="Arial"/>
          <w:sz w:val="20"/>
        </w:rPr>
        <w:t xml:space="preserve">  1. De directie verwittigen en formulieren afhalen.</w:t>
      </w:r>
    </w:p>
    <w:p w14:paraId="60E5FF15" w14:textId="77777777" w:rsidR="005B45C4" w:rsidRPr="005B45C4" w:rsidRDefault="005B45C4" w:rsidP="005B45C4">
      <w:pPr>
        <w:widowControl w:val="0"/>
        <w:tabs>
          <w:tab w:val="left" w:pos="283"/>
          <w:tab w:val="left" w:pos="567"/>
        </w:tabs>
        <w:ind w:firstLine="702"/>
        <w:rPr>
          <w:rFonts w:ascii="Verdana" w:hAnsi="Verdana" w:cs="Arial"/>
          <w:sz w:val="20"/>
        </w:rPr>
      </w:pPr>
      <w:r w:rsidRPr="005B45C4">
        <w:rPr>
          <w:rFonts w:ascii="Verdana" w:hAnsi="Verdana" w:cs="Arial"/>
          <w:sz w:val="20"/>
        </w:rPr>
        <w:t xml:space="preserve">  2. Het ingevulde doktersattest zo vlug mogelijk terug afgeven.</w:t>
      </w:r>
    </w:p>
    <w:p w14:paraId="7277B280" w14:textId="77777777" w:rsidR="005B45C4" w:rsidRPr="005B45C4" w:rsidRDefault="005B45C4" w:rsidP="005B45C4">
      <w:pPr>
        <w:widowControl w:val="0"/>
        <w:tabs>
          <w:tab w:val="left" w:pos="283"/>
          <w:tab w:val="left" w:pos="567"/>
        </w:tabs>
        <w:ind w:firstLine="702"/>
        <w:rPr>
          <w:rFonts w:ascii="Verdana" w:hAnsi="Verdana" w:cs="Arial"/>
          <w:sz w:val="20"/>
        </w:rPr>
      </w:pPr>
      <w:r w:rsidRPr="005B45C4">
        <w:rPr>
          <w:rFonts w:ascii="Verdana" w:hAnsi="Verdana" w:cs="Arial"/>
          <w:sz w:val="20"/>
        </w:rPr>
        <w:t xml:space="preserve">  3. De uitgavenstaat door uw ziekenfonds laten invullen.</w:t>
      </w:r>
    </w:p>
    <w:p w14:paraId="7507D70D" w14:textId="77777777" w:rsidR="005B45C4" w:rsidRPr="005B45C4" w:rsidRDefault="005B45C4" w:rsidP="005B45C4">
      <w:pPr>
        <w:widowControl w:val="0"/>
        <w:tabs>
          <w:tab w:val="left" w:pos="283"/>
          <w:tab w:val="left" w:pos="567"/>
        </w:tabs>
        <w:ind w:left="936" w:hanging="234"/>
        <w:rPr>
          <w:rFonts w:ascii="Verdana" w:hAnsi="Verdana" w:cs="Arial"/>
          <w:sz w:val="20"/>
        </w:rPr>
      </w:pPr>
      <w:r w:rsidRPr="005B45C4">
        <w:rPr>
          <w:rFonts w:ascii="Verdana" w:hAnsi="Verdana" w:cs="Arial"/>
          <w:sz w:val="20"/>
        </w:rPr>
        <w:t xml:space="preserve">  4. U vult zelf uw rekeningnummer in, plaatst uw handtekening en bezorgt het </w:t>
      </w:r>
    </w:p>
    <w:p w14:paraId="48D205FB" w14:textId="77777777" w:rsidR="005B45C4" w:rsidRPr="005B45C4" w:rsidRDefault="005B45C4" w:rsidP="007F021D">
      <w:pPr>
        <w:widowControl w:val="0"/>
        <w:tabs>
          <w:tab w:val="left" w:pos="283"/>
          <w:tab w:val="left" w:pos="567"/>
        </w:tabs>
        <w:ind w:left="936" w:hanging="234"/>
        <w:rPr>
          <w:rFonts w:ascii="Verdana" w:hAnsi="Verdana" w:cs="Arial"/>
          <w:sz w:val="20"/>
        </w:rPr>
      </w:pPr>
      <w:r w:rsidRPr="005B45C4">
        <w:rPr>
          <w:rFonts w:ascii="Verdana" w:hAnsi="Verdana" w:cs="Arial"/>
          <w:sz w:val="20"/>
        </w:rPr>
        <w:t xml:space="preserve">      terug aan de</w:t>
      </w:r>
      <w:r w:rsidRPr="005B45C4">
        <w:rPr>
          <w:rFonts w:ascii="Verdana" w:hAnsi="Verdana" w:cs="Arial"/>
          <w:b/>
          <w:sz w:val="20"/>
        </w:rPr>
        <w:t xml:space="preserve"> </w:t>
      </w:r>
      <w:r w:rsidR="007F021D">
        <w:rPr>
          <w:rFonts w:ascii="Verdana" w:hAnsi="Verdana" w:cs="Arial"/>
          <w:sz w:val="20"/>
        </w:rPr>
        <w:t>directie.</w:t>
      </w:r>
    </w:p>
    <w:p w14:paraId="3C3C5C8E" w14:textId="77777777" w:rsidR="005B45C4" w:rsidRPr="005B45C4" w:rsidRDefault="005B45C4" w:rsidP="005B45C4">
      <w:pPr>
        <w:widowControl w:val="0"/>
        <w:tabs>
          <w:tab w:val="left" w:pos="567"/>
        </w:tabs>
        <w:rPr>
          <w:rFonts w:ascii="Verdana" w:hAnsi="Verdana" w:cs="Arial"/>
          <w:b/>
          <w:sz w:val="20"/>
        </w:rPr>
      </w:pPr>
      <w:r w:rsidRPr="005B45C4">
        <w:rPr>
          <w:rFonts w:ascii="Verdana" w:hAnsi="Verdana" w:cs="Arial"/>
          <w:b/>
          <w:sz w:val="20"/>
        </w:rPr>
        <w:t xml:space="preserve">     </w:t>
      </w:r>
      <w:r w:rsidRPr="005B45C4">
        <w:rPr>
          <w:rFonts w:ascii="Verdana" w:hAnsi="Verdana" w:cs="Arial"/>
          <w:b/>
          <w:sz w:val="20"/>
        </w:rPr>
        <w:tab/>
      </w:r>
    </w:p>
    <w:p w14:paraId="72B77C6A" w14:textId="77777777" w:rsidR="005B45C4" w:rsidRPr="00714A4D" w:rsidRDefault="005B45C4" w:rsidP="00714A4D">
      <w:pPr>
        <w:pStyle w:val="Lijstalinea"/>
        <w:widowControl w:val="0"/>
        <w:numPr>
          <w:ilvl w:val="0"/>
          <w:numId w:val="34"/>
        </w:numPr>
        <w:tabs>
          <w:tab w:val="left" w:pos="426"/>
        </w:tabs>
        <w:ind w:left="142" w:hanging="142"/>
        <w:rPr>
          <w:rFonts w:ascii="Verdana" w:hAnsi="Verdana" w:cs="Arial"/>
          <w:b/>
          <w:sz w:val="20"/>
        </w:rPr>
      </w:pPr>
      <w:r w:rsidRPr="00714A4D">
        <w:rPr>
          <w:rFonts w:ascii="Verdana" w:hAnsi="Verdana" w:cs="Arial"/>
          <w:b/>
          <w:sz w:val="20"/>
        </w:rPr>
        <w:t>Gevonden voorwerpen</w:t>
      </w:r>
    </w:p>
    <w:p w14:paraId="042CDDA1" w14:textId="77777777" w:rsidR="00E12495" w:rsidRDefault="00E12495" w:rsidP="005B45C4">
      <w:pPr>
        <w:widowControl w:val="0"/>
        <w:tabs>
          <w:tab w:val="left" w:pos="567"/>
        </w:tabs>
        <w:rPr>
          <w:rFonts w:ascii="Verdana" w:hAnsi="Verdana" w:cs="Arial"/>
          <w:b/>
          <w:sz w:val="20"/>
        </w:rPr>
      </w:pPr>
    </w:p>
    <w:p w14:paraId="483F2B5A" w14:textId="77777777" w:rsidR="005B45C4" w:rsidRPr="005B45C4" w:rsidRDefault="005B45C4" w:rsidP="005B45C4">
      <w:pPr>
        <w:widowControl w:val="0"/>
        <w:tabs>
          <w:tab w:val="left" w:pos="567"/>
          <w:tab w:val="left" w:pos="702"/>
        </w:tabs>
        <w:rPr>
          <w:rFonts w:ascii="Verdana" w:hAnsi="Verdana" w:cs="Arial"/>
          <w:sz w:val="20"/>
        </w:rPr>
      </w:pPr>
      <w:r w:rsidRPr="005B45C4">
        <w:rPr>
          <w:rFonts w:ascii="Verdana" w:hAnsi="Verdana" w:cs="Arial"/>
          <w:sz w:val="20"/>
        </w:rPr>
        <w:t>Jaarlijks worden er in de school jassen, pull</w:t>
      </w:r>
      <w:r w:rsidR="00435B10">
        <w:rPr>
          <w:rFonts w:ascii="Verdana" w:hAnsi="Verdana" w:cs="Arial"/>
          <w:sz w:val="20"/>
        </w:rPr>
        <w:t xml:space="preserve">s, brooddozen, sportschoenen, turnzakjes, ... achtergelaten. </w:t>
      </w:r>
      <w:r w:rsidRPr="005B45C4">
        <w:rPr>
          <w:rFonts w:ascii="Verdana" w:hAnsi="Verdana" w:cs="Arial"/>
          <w:sz w:val="20"/>
        </w:rPr>
        <w:t>Omdat er geen naam op staat</w:t>
      </w:r>
      <w:r w:rsidR="00435B10">
        <w:rPr>
          <w:rFonts w:ascii="Verdana" w:hAnsi="Verdana" w:cs="Arial"/>
          <w:sz w:val="20"/>
        </w:rPr>
        <w:t xml:space="preserve"> kunnen wij die </w:t>
      </w:r>
      <w:r w:rsidRPr="005B45C4">
        <w:rPr>
          <w:rFonts w:ascii="Verdana" w:hAnsi="Verdana" w:cs="Arial"/>
          <w:sz w:val="20"/>
        </w:rPr>
        <w:t>spullen niet t</w:t>
      </w:r>
      <w:r w:rsidR="00435B10">
        <w:rPr>
          <w:rFonts w:ascii="Verdana" w:hAnsi="Verdana" w:cs="Arial"/>
          <w:sz w:val="20"/>
        </w:rPr>
        <w:t xml:space="preserve">erugbezorgen aan de eigenaars. </w:t>
      </w:r>
      <w:r w:rsidRPr="005B45C4">
        <w:rPr>
          <w:rFonts w:ascii="Verdana" w:hAnsi="Verdana" w:cs="Arial"/>
          <w:b/>
          <w:sz w:val="20"/>
        </w:rPr>
        <w:t xml:space="preserve">Daarom vragen wij alles zoveel mogelijk van een naam te </w:t>
      </w:r>
      <w:r w:rsidR="00481025">
        <w:rPr>
          <w:rFonts w:ascii="Verdana" w:hAnsi="Verdana" w:cs="Arial"/>
          <w:b/>
          <w:sz w:val="20"/>
        </w:rPr>
        <w:t>voorzien.</w:t>
      </w:r>
    </w:p>
    <w:p w14:paraId="3A6EE893" w14:textId="77777777" w:rsidR="005B45C4" w:rsidRPr="005B45C4" w:rsidRDefault="005B45C4" w:rsidP="005B45C4">
      <w:pPr>
        <w:widowControl w:val="0"/>
        <w:tabs>
          <w:tab w:val="left" w:pos="567"/>
          <w:tab w:val="left" w:pos="702"/>
        </w:tabs>
        <w:ind w:left="624"/>
        <w:rPr>
          <w:rFonts w:ascii="Verdana" w:hAnsi="Verdana" w:cs="Arial"/>
          <w:sz w:val="20"/>
        </w:rPr>
      </w:pPr>
    </w:p>
    <w:p w14:paraId="4BDD10D0" w14:textId="77777777" w:rsidR="000F18D3" w:rsidRDefault="000F18D3" w:rsidP="00796DF9">
      <w:pPr>
        <w:pStyle w:val="Kop2"/>
        <w:tabs>
          <w:tab w:val="left" w:pos="576"/>
        </w:tabs>
        <w:rPr>
          <w:rFonts w:ascii="Verdana" w:hAnsi="Verdana" w:cs="Arial"/>
          <w:b/>
          <w:color w:val="auto"/>
          <w:sz w:val="20"/>
          <w:szCs w:val="20"/>
        </w:rPr>
      </w:pPr>
    </w:p>
    <w:p w14:paraId="7ADAEB5A" w14:textId="77777777" w:rsidR="00502F27" w:rsidRDefault="00502F27" w:rsidP="00714A4D">
      <w:pPr>
        <w:pStyle w:val="Kop2"/>
        <w:numPr>
          <w:ilvl w:val="0"/>
          <w:numId w:val="34"/>
        </w:numPr>
        <w:tabs>
          <w:tab w:val="left" w:pos="426"/>
        </w:tabs>
        <w:ind w:hanging="720"/>
        <w:rPr>
          <w:rFonts w:ascii="Verdana" w:hAnsi="Verdana" w:cs="Arial"/>
          <w:b/>
          <w:color w:val="auto"/>
          <w:sz w:val="20"/>
          <w:szCs w:val="20"/>
        </w:rPr>
      </w:pPr>
      <w:r w:rsidRPr="00796DF9">
        <w:rPr>
          <w:rFonts w:ascii="Verdana" w:hAnsi="Verdana" w:cs="Arial"/>
          <w:b/>
          <w:color w:val="auto"/>
          <w:sz w:val="20"/>
          <w:szCs w:val="20"/>
        </w:rPr>
        <w:t>Een of meerdaagse schooluitstappen (extra-</w:t>
      </w:r>
      <w:proofErr w:type="spellStart"/>
      <w:r w:rsidRPr="00796DF9">
        <w:rPr>
          <w:rFonts w:ascii="Verdana" w:hAnsi="Verdana" w:cs="Arial"/>
          <w:b/>
          <w:color w:val="auto"/>
          <w:sz w:val="20"/>
          <w:szCs w:val="20"/>
        </w:rPr>
        <w:t>muros</w:t>
      </w:r>
      <w:proofErr w:type="spellEnd"/>
      <w:r w:rsidRPr="00796DF9">
        <w:rPr>
          <w:rFonts w:ascii="Verdana" w:hAnsi="Verdana" w:cs="Arial"/>
          <w:b/>
          <w:color w:val="auto"/>
          <w:sz w:val="20"/>
          <w:szCs w:val="20"/>
        </w:rPr>
        <w:t xml:space="preserve"> activiteiten)</w:t>
      </w:r>
    </w:p>
    <w:p w14:paraId="3B83DC33" w14:textId="77777777" w:rsidR="000F18D3" w:rsidRPr="000F18D3" w:rsidRDefault="000F18D3" w:rsidP="000F18D3"/>
    <w:p w14:paraId="4CA357C9" w14:textId="77777777" w:rsidR="00E12495" w:rsidRDefault="00E12495" w:rsidP="00E12495">
      <w:pPr>
        <w:pStyle w:val="Default"/>
        <w:rPr>
          <w:rFonts w:ascii="Verdana" w:hAnsi="Verdana"/>
          <w:sz w:val="20"/>
          <w:szCs w:val="20"/>
        </w:rPr>
      </w:pPr>
      <w:r w:rsidRPr="00E12495">
        <w:rPr>
          <w:rFonts w:ascii="Verdana" w:hAnsi="Verdana"/>
          <w:sz w:val="20"/>
          <w:szCs w:val="20"/>
        </w:rPr>
        <w:t>Op geregelde tijdstipp</w:t>
      </w:r>
      <w:r>
        <w:rPr>
          <w:rFonts w:ascii="Verdana" w:hAnsi="Verdana"/>
          <w:sz w:val="20"/>
          <w:szCs w:val="20"/>
        </w:rPr>
        <w:t xml:space="preserve">en organiseert de school </w:t>
      </w:r>
      <w:r w:rsidRPr="00E12495">
        <w:rPr>
          <w:rFonts w:ascii="Verdana" w:hAnsi="Verdana"/>
          <w:sz w:val="20"/>
          <w:szCs w:val="20"/>
        </w:rPr>
        <w:t>buitenschoolse activiteiten. Deelname is vrijblijvend doch sterk aanbevolen. Soms kan er een tussenkomst in de deelnamekos</w:t>
      </w:r>
      <w:r>
        <w:rPr>
          <w:rFonts w:ascii="Verdana" w:hAnsi="Verdana"/>
          <w:sz w:val="20"/>
          <w:szCs w:val="20"/>
        </w:rPr>
        <w:t>ten gevraagd worden.</w:t>
      </w:r>
    </w:p>
    <w:p w14:paraId="316B89E5" w14:textId="77777777" w:rsidR="00E12495" w:rsidRDefault="00502F27" w:rsidP="00E12495">
      <w:pPr>
        <w:pStyle w:val="Default"/>
        <w:rPr>
          <w:rFonts w:ascii="Verdana" w:hAnsi="Verdana"/>
          <w:bCs/>
          <w:sz w:val="20"/>
        </w:rPr>
      </w:pPr>
      <w:r w:rsidRPr="00E12495">
        <w:rPr>
          <w:rFonts w:ascii="Verdana" w:hAnsi="Verdana"/>
          <w:bCs/>
          <w:sz w:val="20"/>
        </w:rPr>
        <w:t>Leerlingen die niet deelnemen aan extra-</w:t>
      </w:r>
      <w:proofErr w:type="spellStart"/>
      <w:r w:rsidRPr="00E12495">
        <w:rPr>
          <w:rFonts w:ascii="Verdana" w:hAnsi="Verdana"/>
          <w:bCs/>
          <w:sz w:val="20"/>
        </w:rPr>
        <w:t>murosactiviteiten</w:t>
      </w:r>
      <w:proofErr w:type="spellEnd"/>
      <w:r w:rsidRPr="00502F27">
        <w:rPr>
          <w:rFonts w:ascii="Verdana" w:hAnsi="Verdana"/>
          <w:bCs/>
          <w:sz w:val="20"/>
        </w:rPr>
        <w:t xml:space="preserve"> dienen</w:t>
      </w:r>
      <w:r w:rsidR="00E12495">
        <w:rPr>
          <w:rFonts w:ascii="Verdana" w:hAnsi="Verdana"/>
          <w:bCs/>
          <w:sz w:val="20"/>
        </w:rPr>
        <w:t xml:space="preserve"> op de school aanwezig te zijn.</w:t>
      </w:r>
    </w:p>
    <w:p w14:paraId="0595E1CC" w14:textId="77777777" w:rsidR="00CD04FD" w:rsidRPr="00E12495" w:rsidRDefault="00502F27" w:rsidP="00E12495">
      <w:pPr>
        <w:pStyle w:val="Default"/>
        <w:rPr>
          <w:rFonts w:ascii="Verdana" w:hAnsi="Verdana"/>
          <w:bCs/>
          <w:sz w:val="20"/>
        </w:rPr>
      </w:pPr>
      <w:r w:rsidRPr="00502F27">
        <w:rPr>
          <w:rFonts w:ascii="Verdana" w:hAnsi="Verdana"/>
          <w:bCs/>
          <w:sz w:val="20"/>
        </w:rPr>
        <w:t>Bij uitstappen naar het bui</w:t>
      </w:r>
      <w:r w:rsidR="00D75B2B">
        <w:rPr>
          <w:rFonts w:ascii="Verdana" w:hAnsi="Verdana"/>
          <w:bCs/>
          <w:sz w:val="20"/>
        </w:rPr>
        <w:t>tenland is een kids-ID vereist.</w:t>
      </w:r>
    </w:p>
    <w:p w14:paraId="62040D26" w14:textId="77777777" w:rsidR="00CD04FD" w:rsidRDefault="00CD04FD" w:rsidP="00CD04FD">
      <w:pPr>
        <w:pStyle w:val="Default"/>
      </w:pPr>
    </w:p>
    <w:p w14:paraId="507953EE" w14:textId="77777777" w:rsidR="00E12495" w:rsidRDefault="00CD04FD" w:rsidP="00714A4D">
      <w:pPr>
        <w:pStyle w:val="Default"/>
        <w:numPr>
          <w:ilvl w:val="0"/>
          <w:numId w:val="34"/>
        </w:numPr>
        <w:ind w:left="426" w:hanging="426"/>
        <w:rPr>
          <w:rFonts w:ascii="Verdana" w:hAnsi="Verdana"/>
          <w:b/>
          <w:bCs/>
          <w:sz w:val="20"/>
          <w:szCs w:val="20"/>
        </w:rPr>
      </w:pPr>
      <w:r w:rsidRPr="00CD04FD">
        <w:rPr>
          <w:rFonts w:ascii="Verdana" w:hAnsi="Verdana"/>
          <w:b/>
          <w:bCs/>
          <w:sz w:val="20"/>
          <w:szCs w:val="20"/>
        </w:rPr>
        <w:t>Omgangsvormen: houding en gedrag - in en buiten de school</w:t>
      </w:r>
    </w:p>
    <w:p w14:paraId="5995A53B" w14:textId="77777777" w:rsidR="00CD04FD" w:rsidRDefault="00CD04FD" w:rsidP="00CD04FD">
      <w:pPr>
        <w:pStyle w:val="Default"/>
        <w:rPr>
          <w:rFonts w:ascii="Verdana" w:hAnsi="Verdana"/>
          <w:b/>
          <w:bCs/>
          <w:sz w:val="20"/>
          <w:szCs w:val="20"/>
        </w:rPr>
      </w:pPr>
      <w:r w:rsidRPr="00CD04FD">
        <w:rPr>
          <w:rFonts w:ascii="Verdana" w:hAnsi="Verdana"/>
          <w:b/>
          <w:bCs/>
          <w:sz w:val="20"/>
          <w:szCs w:val="20"/>
        </w:rPr>
        <w:t xml:space="preserve"> </w:t>
      </w:r>
    </w:p>
    <w:p w14:paraId="5CF0A51E" w14:textId="77777777" w:rsidR="00E12495" w:rsidRDefault="00CD04FD" w:rsidP="00CD04FD">
      <w:pPr>
        <w:pStyle w:val="Default"/>
        <w:rPr>
          <w:rFonts w:ascii="Verdana" w:hAnsi="Verdana"/>
          <w:sz w:val="20"/>
          <w:szCs w:val="20"/>
        </w:rPr>
      </w:pPr>
      <w:r w:rsidRPr="00CD04FD">
        <w:rPr>
          <w:rFonts w:ascii="Verdana" w:hAnsi="Verdana"/>
          <w:sz w:val="20"/>
          <w:szCs w:val="20"/>
        </w:rPr>
        <w:t xml:space="preserve">Uit beleefdheid en respect worden de directeur en de leerkrachten op school </w:t>
      </w:r>
    </w:p>
    <w:p w14:paraId="799DF465" w14:textId="77777777" w:rsidR="00581C60" w:rsidRDefault="00CD04FD" w:rsidP="00581C60">
      <w:pPr>
        <w:pStyle w:val="Default"/>
        <w:rPr>
          <w:rFonts w:ascii="Verdana" w:hAnsi="Verdana"/>
          <w:sz w:val="20"/>
          <w:szCs w:val="20"/>
        </w:rPr>
      </w:pPr>
      <w:r w:rsidRPr="00CD04FD">
        <w:rPr>
          <w:rFonts w:ascii="Verdana" w:hAnsi="Verdana"/>
          <w:sz w:val="20"/>
          <w:szCs w:val="20"/>
        </w:rPr>
        <w:t xml:space="preserve">aangesproken met juf / meester … </w:t>
      </w:r>
    </w:p>
    <w:p w14:paraId="49B2EBDE" w14:textId="1DFFCE67" w:rsidR="004B01CC" w:rsidRPr="00581C60" w:rsidRDefault="00CD04FD" w:rsidP="00581C60">
      <w:pPr>
        <w:pStyle w:val="Default"/>
        <w:rPr>
          <w:rFonts w:ascii="Verdana" w:hAnsi="Verdana"/>
          <w:sz w:val="20"/>
          <w:szCs w:val="20"/>
        </w:rPr>
      </w:pPr>
      <w:r w:rsidRPr="00CD04FD">
        <w:rPr>
          <w:rFonts w:ascii="Verdana" w:hAnsi="Verdana"/>
          <w:sz w:val="20"/>
          <w:szCs w:val="20"/>
        </w:rPr>
        <w:t>Ruwe spelen, plagen en pesterijen zijn verboden op school. Kinderen die toch lastiggevallen worden, verwittigen onmiddellijk de toezichter en na de speeltijd ook hun klastitularis</w:t>
      </w:r>
      <w:r>
        <w:rPr>
          <w:sz w:val="20"/>
          <w:szCs w:val="20"/>
        </w:rPr>
        <w:t>.</w:t>
      </w:r>
    </w:p>
    <w:p w14:paraId="700F8640" w14:textId="77777777" w:rsidR="00E12495" w:rsidRDefault="00E12495" w:rsidP="00320B59">
      <w:pPr>
        <w:widowControl w:val="0"/>
        <w:tabs>
          <w:tab w:val="left" w:pos="567"/>
          <w:tab w:val="left" w:pos="702"/>
        </w:tabs>
        <w:rPr>
          <w:rFonts w:ascii="Verdana" w:hAnsi="Verdana" w:cs="Arial"/>
          <w:b/>
          <w:bCs/>
          <w:sz w:val="20"/>
        </w:rPr>
      </w:pPr>
    </w:p>
    <w:p w14:paraId="1E9E46F4" w14:textId="77777777" w:rsidR="00320B59" w:rsidRPr="00714A4D" w:rsidRDefault="00320B59" w:rsidP="00714A4D">
      <w:pPr>
        <w:pStyle w:val="Lijstalinea"/>
        <w:widowControl w:val="0"/>
        <w:numPr>
          <w:ilvl w:val="0"/>
          <w:numId w:val="34"/>
        </w:numPr>
        <w:tabs>
          <w:tab w:val="left" w:pos="426"/>
          <w:tab w:val="left" w:pos="567"/>
        </w:tabs>
        <w:ind w:hanging="720"/>
        <w:rPr>
          <w:rFonts w:ascii="Verdana" w:hAnsi="Verdana" w:cs="Arial"/>
          <w:b/>
          <w:bCs/>
          <w:sz w:val="20"/>
        </w:rPr>
      </w:pPr>
      <w:r w:rsidRPr="00714A4D">
        <w:rPr>
          <w:rFonts w:ascii="Verdana" w:hAnsi="Verdana" w:cs="Arial"/>
          <w:b/>
          <w:bCs/>
          <w:sz w:val="20"/>
        </w:rPr>
        <w:t>Luizen</w:t>
      </w:r>
    </w:p>
    <w:p w14:paraId="3914C24D" w14:textId="77777777" w:rsidR="00E12495" w:rsidRDefault="00E12495" w:rsidP="00320B59">
      <w:pPr>
        <w:widowControl w:val="0"/>
        <w:tabs>
          <w:tab w:val="left" w:pos="567"/>
          <w:tab w:val="left" w:pos="702"/>
        </w:tabs>
        <w:rPr>
          <w:rFonts w:ascii="Verdana" w:hAnsi="Verdana" w:cs="Arial"/>
          <w:b/>
          <w:bCs/>
          <w:sz w:val="20"/>
        </w:rPr>
      </w:pPr>
    </w:p>
    <w:p w14:paraId="6C6EDEA2" w14:textId="77777777" w:rsidR="00320B59" w:rsidRPr="00320B59" w:rsidRDefault="00320B59" w:rsidP="00320B59">
      <w:pPr>
        <w:widowControl w:val="0"/>
        <w:tabs>
          <w:tab w:val="left" w:pos="567"/>
          <w:tab w:val="left" w:pos="702"/>
        </w:tabs>
        <w:rPr>
          <w:rFonts w:ascii="Verdana" w:hAnsi="Verdana" w:cs="Arial"/>
          <w:b/>
          <w:bCs/>
          <w:sz w:val="20"/>
        </w:rPr>
      </w:pPr>
      <w:r w:rsidRPr="00320B59">
        <w:rPr>
          <w:rFonts w:ascii="Verdana" w:hAnsi="Verdana" w:cs="Arial"/>
          <w:bCs/>
          <w:sz w:val="20"/>
        </w:rPr>
        <w:t>Een steeds terugkomend probleem zijn neten en luizen. Indien je dit vaststelt bij</w:t>
      </w:r>
    </w:p>
    <w:p w14:paraId="745FE4CF" w14:textId="77777777" w:rsidR="00320B59" w:rsidRPr="00320B59" w:rsidRDefault="00320B59" w:rsidP="00320B59">
      <w:pPr>
        <w:widowControl w:val="0"/>
        <w:tabs>
          <w:tab w:val="left" w:pos="567"/>
          <w:tab w:val="left" w:pos="702"/>
        </w:tabs>
        <w:rPr>
          <w:rFonts w:ascii="Verdana" w:hAnsi="Verdana" w:cs="Arial"/>
          <w:bCs/>
          <w:sz w:val="20"/>
        </w:rPr>
      </w:pPr>
      <w:r w:rsidRPr="00320B59">
        <w:rPr>
          <w:rFonts w:ascii="Verdana" w:hAnsi="Verdana" w:cs="Arial"/>
          <w:bCs/>
          <w:sz w:val="20"/>
        </w:rPr>
        <w:t>je kind, gelieve dan onmiddellijk te behandelen en de school op de hoogte te</w:t>
      </w:r>
      <w:r>
        <w:rPr>
          <w:rFonts w:ascii="Verdana" w:hAnsi="Verdana" w:cs="Arial"/>
          <w:bCs/>
          <w:sz w:val="20"/>
        </w:rPr>
        <w:t xml:space="preserve"> </w:t>
      </w:r>
      <w:r w:rsidRPr="00320B59">
        <w:rPr>
          <w:rFonts w:ascii="Verdana" w:hAnsi="Verdana" w:cs="Arial"/>
          <w:bCs/>
          <w:sz w:val="20"/>
        </w:rPr>
        <w:t xml:space="preserve">brengen. </w:t>
      </w:r>
    </w:p>
    <w:p w14:paraId="1DD9D210" w14:textId="77777777" w:rsidR="008A2565" w:rsidRDefault="008A2565">
      <w:pPr>
        <w:rPr>
          <w:rFonts w:ascii="Verdana" w:hAnsi="Verdana"/>
          <w:b/>
          <w:sz w:val="20"/>
          <w:szCs w:val="20"/>
        </w:rPr>
      </w:pPr>
    </w:p>
    <w:p w14:paraId="485C62D7" w14:textId="77777777" w:rsidR="00320B59" w:rsidRPr="00714A4D" w:rsidRDefault="00320B59" w:rsidP="00714A4D">
      <w:pPr>
        <w:pStyle w:val="Lijstalinea"/>
        <w:numPr>
          <w:ilvl w:val="0"/>
          <w:numId w:val="34"/>
        </w:numPr>
        <w:tabs>
          <w:tab w:val="left" w:pos="426"/>
        </w:tabs>
        <w:ind w:hanging="720"/>
        <w:rPr>
          <w:rFonts w:ascii="Verdana" w:hAnsi="Verdana" w:cs="Arial"/>
          <w:b/>
          <w:sz w:val="20"/>
          <w:szCs w:val="20"/>
        </w:rPr>
      </w:pPr>
      <w:r w:rsidRPr="00714A4D">
        <w:rPr>
          <w:rFonts w:ascii="Verdana" w:hAnsi="Verdana" w:cs="Arial"/>
          <w:b/>
          <w:sz w:val="20"/>
          <w:szCs w:val="20"/>
        </w:rPr>
        <w:t>Verkeersveiligheid</w:t>
      </w:r>
    </w:p>
    <w:p w14:paraId="1B48A055" w14:textId="77777777" w:rsidR="00320B59" w:rsidRPr="00320B59" w:rsidRDefault="00320B59" w:rsidP="00320B59">
      <w:pPr>
        <w:tabs>
          <w:tab w:val="left" w:pos="709"/>
        </w:tabs>
        <w:rPr>
          <w:rFonts w:ascii="Verdana" w:hAnsi="Verdana" w:cs="Arial"/>
          <w:b/>
          <w:sz w:val="20"/>
          <w:szCs w:val="20"/>
        </w:rPr>
      </w:pPr>
    </w:p>
    <w:p w14:paraId="4C3BA8A2" w14:textId="77777777" w:rsidR="00320B59" w:rsidRPr="00320B59" w:rsidRDefault="00320B59" w:rsidP="00D632B8">
      <w:pPr>
        <w:widowControl w:val="0"/>
        <w:tabs>
          <w:tab w:val="left" w:pos="0"/>
        </w:tabs>
        <w:rPr>
          <w:rFonts w:ascii="Verdana" w:hAnsi="Verdana" w:cs="Arial"/>
          <w:sz w:val="20"/>
        </w:rPr>
      </w:pPr>
      <w:r w:rsidRPr="00320B59">
        <w:rPr>
          <w:rFonts w:ascii="Verdana" w:hAnsi="Verdana" w:cs="Arial"/>
          <w:sz w:val="20"/>
        </w:rPr>
        <w:t xml:space="preserve">De school doet heel wat inspanningen voor meer verkeersveiligheid en een goede   </w:t>
      </w:r>
    </w:p>
    <w:p w14:paraId="27C11AD5" w14:textId="77777777" w:rsidR="00320B59" w:rsidRPr="00320B59" w:rsidRDefault="00320B59" w:rsidP="00320B59">
      <w:pPr>
        <w:widowControl w:val="0"/>
        <w:tabs>
          <w:tab w:val="left" w:pos="567"/>
        </w:tabs>
        <w:rPr>
          <w:rFonts w:ascii="Verdana" w:hAnsi="Verdana" w:cs="Arial"/>
          <w:sz w:val="20"/>
        </w:rPr>
      </w:pPr>
      <w:r w:rsidRPr="00320B59">
        <w:rPr>
          <w:rFonts w:ascii="Verdana" w:hAnsi="Verdana" w:cs="Arial"/>
          <w:sz w:val="20"/>
        </w:rPr>
        <w:t>verkee</w:t>
      </w:r>
      <w:r w:rsidR="00CD04FD">
        <w:rPr>
          <w:rFonts w:ascii="Verdana" w:hAnsi="Verdana" w:cs="Arial"/>
          <w:sz w:val="20"/>
        </w:rPr>
        <w:t xml:space="preserve">rsopvoeding van de leerlingen. </w:t>
      </w:r>
      <w:r w:rsidRPr="00320B59">
        <w:rPr>
          <w:rFonts w:ascii="Verdana" w:hAnsi="Verdana" w:cs="Arial"/>
          <w:sz w:val="20"/>
        </w:rPr>
        <w:t xml:space="preserve">Deze inspanningen leveren betere resultaten </w:t>
      </w:r>
    </w:p>
    <w:p w14:paraId="362F17E6" w14:textId="77777777" w:rsidR="00320B59" w:rsidRPr="00320B59" w:rsidRDefault="00320B59" w:rsidP="00320B59">
      <w:pPr>
        <w:widowControl w:val="0"/>
        <w:tabs>
          <w:tab w:val="left" w:pos="567"/>
        </w:tabs>
        <w:rPr>
          <w:rFonts w:ascii="Verdana" w:hAnsi="Verdana" w:cs="Arial"/>
          <w:sz w:val="20"/>
        </w:rPr>
      </w:pPr>
      <w:r w:rsidRPr="00320B59">
        <w:rPr>
          <w:rFonts w:ascii="Verdana" w:hAnsi="Verdana" w:cs="Arial"/>
          <w:sz w:val="20"/>
        </w:rPr>
        <w:t xml:space="preserve">op, als ze worden ondersteund door de ouders: u bent immers de eerste en de </w:t>
      </w:r>
    </w:p>
    <w:p w14:paraId="47B4A713" w14:textId="77777777" w:rsidR="00320B59" w:rsidRPr="00320B59" w:rsidRDefault="00320B59" w:rsidP="00320B59">
      <w:pPr>
        <w:widowControl w:val="0"/>
        <w:tabs>
          <w:tab w:val="left" w:pos="567"/>
        </w:tabs>
        <w:rPr>
          <w:rFonts w:ascii="Verdana" w:hAnsi="Verdana" w:cs="Arial"/>
          <w:sz w:val="20"/>
        </w:rPr>
      </w:pPr>
      <w:r w:rsidRPr="00320B59">
        <w:rPr>
          <w:rFonts w:ascii="Verdana" w:hAnsi="Verdana" w:cs="Arial"/>
          <w:sz w:val="20"/>
        </w:rPr>
        <w:t>meest invloedrijke verkeersopvoeder van uw kinderen.</w:t>
      </w:r>
    </w:p>
    <w:p w14:paraId="787A598B" w14:textId="77777777" w:rsidR="00320B59" w:rsidRPr="00320B59" w:rsidRDefault="00320B59" w:rsidP="00D632B8">
      <w:pPr>
        <w:widowControl w:val="0"/>
        <w:tabs>
          <w:tab w:val="left" w:pos="567"/>
        </w:tabs>
        <w:rPr>
          <w:rFonts w:ascii="Verdana" w:hAnsi="Verdana" w:cs="Arial"/>
          <w:sz w:val="20"/>
        </w:rPr>
      </w:pPr>
      <w:r w:rsidRPr="00320B59">
        <w:rPr>
          <w:rFonts w:ascii="Verdana" w:hAnsi="Verdana" w:cs="Arial"/>
          <w:sz w:val="20"/>
        </w:rPr>
        <w:t>Jonge kinderen hebben een beperkt gezichtsveld.  Het is net alsof ze oogkleppen dragen.  Door hun kleine gestalte worden ze sterk gehinderd door hindernissen, obstakels.</w:t>
      </w:r>
      <w:r w:rsidR="00CD04FD">
        <w:rPr>
          <w:rFonts w:ascii="Verdana" w:hAnsi="Verdana" w:cs="Arial"/>
          <w:sz w:val="20"/>
        </w:rPr>
        <w:t xml:space="preserve"> </w:t>
      </w:r>
      <w:r w:rsidRPr="00320B59">
        <w:rPr>
          <w:rFonts w:ascii="Verdana" w:hAnsi="Verdana" w:cs="Arial"/>
          <w:sz w:val="20"/>
        </w:rPr>
        <w:t>Ze hebben meer tijd nodig dan volwassenen om te zien o</w:t>
      </w:r>
      <w:r w:rsidR="00CD04FD">
        <w:rPr>
          <w:rFonts w:ascii="Verdana" w:hAnsi="Verdana" w:cs="Arial"/>
          <w:sz w:val="20"/>
        </w:rPr>
        <w:t xml:space="preserve">f een auto stilstaat of rijdt. </w:t>
      </w:r>
      <w:r w:rsidRPr="00320B59">
        <w:rPr>
          <w:rFonts w:ascii="Verdana" w:hAnsi="Verdana" w:cs="Arial"/>
          <w:sz w:val="20"/>
        </w:rPr>
        <w:t>Ze kunnen moeilijk af</w:t>
      </w:r>
      <w:r w:rsidR="00CD04FD">
        <w:rPr>
          <w:rFonts w:ascii="Verdana" w:hAnsi="Verdana" w:cs="Arial"/>
          <w:sz w:val="20"/>
        </w:rPr>
        <w:t xml:space="preserve">standen en snelheden schatten. Ze verwarren </w:t>
      </w:r>
      <w:r w:rsidRPr="00320B59">
        <w:rPr>
          <w:rFonts w:ascii="Verdana" w:hAnsi="Verdana" w:cs="Arial"/>
          <w:sz w:val="20"/>
        </w:rPr>
        <w:t>zien en gezien worden.</w:t>
      </w:r>
    </w:p>
    <w:p w14:paraId="08CA1AF1" w14:textId="77777777" w:rsidR="00320B59" w:rsidRPr="00320B59" w:rsidRDefault="00320B59" w:rsidP="00D632B8">
      <w:pPr>
        <w:widowControl w:val="0"/>
        <w:tabs>
          <w:tab w:val="left" w:pos="567"/>
        </w:tabs>
        <w:rPr>
          <w:rFonts w:ascii="Verdana" w:hAnsi="Verdana" w:cs="Arial"/>
          <w:sz w:val="20"/>
        </w:rPr>
      </w:pPr>
      <w:r w:rsidRPr="00320B59">
        <w:rPr>
          <w:rFonts w:ascii="Verdana" w:hAnsi="Verdana" w:cs="Arial"/>
          <w:sz w:val="20"/>
        </w:rPr>
        <w:t>Jonge kinderen hebben een gehoor dat minder verfijnd is dan dit van volwassene</w:t>
      </w:r>
      <w:r w:rsidR="00CD04FD">
        <w:rPr>
          <w:rFonts w:ascii="Verdana" w:hAnsi="Verdana" w:cs="Arial"/>
          <w:sz w:val="20"/>
        </w:rPr>
        <w:t xml:space="preserve">n. </w:t>
      </w:r>
      <w:r w:rsidRPr="00320B59">
        <w:rPr>
          <w:rFonts w:ascii="Verdana" w:hAnsi="Verdana" w:cs="Arial"/>
          <w:sz w:val="20"/>
        </w:rPr>
        <w:t xml:space="preserve">Ze worden door </w:t>
      </w:r>
      <w:r w:rsidR="00CD04FD">
        <w:rPr>
          <w:rFonts w:ascii="Verdana" w:hAnsi="Verdana" w:cs="Arial"/>
          <w:sz w:val="20"/>
        </w:rPr>
        <w:t xml:space="preserve">geluiden gemakkelijk afgeleid. </w:t>
      </w:r>
      <w:r w:rsidRPr="00320B59">
        <w:rPr>
          <w:rFonts w:ascii="Verdana" w:hAnsi="Verdana" w:cs="Arial"/>
          <w:sz w:val="20"/>
        </w:rPr>
        <w:t>Ze hebben het moeilijk om te bepalen vanwaar geluiden komen.</w:t>
      </w:r>
    </w:p>
    <w:p w14:paraId="4C784353" w14:textId="77777777" w:rsidR="00320B59" w:rsidRPr="00320B59" w:rsidRDefault="00320B59" w:rsidP="00320B59">
      <w:pPr>
        <w:widowControl w:val="0"/>
        <w:tabs>
          <w:tab w:val="left" w:pos="567"/>
        </w:tabs>
        <w:spacing w:after="120"/>
        <w:rPr>
          <w:rFonts w:ascii="Verdana" w:hAnsi="Verdana"/>
          <w:sz w:val="16"/>
          <w:szCs w:val="16"/>
        </w:rPr>
      </w:pPr>
    </w:p>
    <w:p w14:paraId="3CBBB4B3" w14:textId="77777777" w:rsidR="00320B59" w:rsidRPr="00320B59" w:rsidRDefault="00D632B8" w:rsidP="00D632B8">
      <w:pPr>
        <w:widowControl w:val="0"/>
        <w:tabs>
          <w:tab w:val="left" w:pos="709"/>
        </w:tabs>
        <w:spacing w:after="120"/>
        <w:ind w:hanging="567"/>
        <w:rPr>
          <w:rFonts w:ascii="Verdana" w:hAnsi="Verdana"/>
          <w:sz w:val="20"/>
          <w:szCs w:val="16"/>
        </w:rPr>
      </w:pPr>
      <w:r>
        <w:rPr>
          <w:rFonts w:ascii="Verdana" w:hAnsi="Verdana"/>
          <w:sz w:val="20"/>
          <w:szCs w:val="16"/>
        </w:rPr>
        <w:tab/>
      </w:r>
      <w:r w:rsidR="00320B59" w:rsidRPr="00320B59">
        <w:rPr>
          <w:rFonts w:ascii="Verdana" w:hAnsi="Verdana"/>
          <w:sz w:val="20"/>
          <w:szCs w:val="16"/>
        </w:rPr>
        <w:t xml:space="preserve">Het is belangrijk te beseffen dat verkeer voor kinderen op straat geen prioriteit vormt. </w:t>
      </w:r>
      <w:r>
        <w:rPr>
          <w:rFonts w:ascii="Verdana" w:hAnsi="Verdana"/>
          <w:sz w:val="20"/>
          <w:szCs w:val="16"/>
        </w:rPr>
        <w:t xml:space="preserve">Ze </w:t>
      </w:r>
      <w:r w:rsidR="00320B59" w:rsidRPr="00320B59">
        <w:rPr>
          <w:rFonts w:ascii="Verdana" w:hAnsi="Verdana"/>
          <w:sz w:val="20"/>
          <w:szCs w:val="16"/>
        </w:rPr>
        <w:t>zijn vooral met andere zaken bezig: wat ze zullen spelen of eten, op tijd op school aankomen, vriendjes zien ...</w:t>
      </w:r>
    </w:p>
    <w:p w14:paraId="080FFFF0" w14:textId="77777777" w:rsidR="00320B59" w:rsidRPr="00320B59" w:rsidRDefault="00320B59" w:rsidP="00320B59">
      <w:pPr>
        <w:widowControl w:val="0"/>
        <w:tabs>
          <w:tab w:val="left" w:pos="567"/>
          <w:tab w:val="left" w:pos="702"/>
        </w:tabs>
        <w:spacing w:after="120"/>
        <w:rPr>
          <w:rFonts w:ascii="Verdana" w:hAnsi="Verdana"/>
          <w:sz w:val="20"/>
          <w:szCs w:val="16"/>
        </w:rPr>
      </w:pPr>
      <w:r w:rsidRPr="00320B59">
        <w:rPr>
          <w:rFonts w:ascii="Verdana" w:hAnsi="Verdana"/>
          <w:sz w:val="20"/>
          <w:szCs w:val="16"/>
        </w:rPr>
        <w:t>De straat is voor kinderen dé geliefkoosde speel- en leefruimte, waar heel veel te beleven valt!</w:t>
      </w:r>
    </w:p>
    <w:p w14:paraId="68DA438C" w14:textId="77777777" w:rsidR="00320B59" w:rsidRPr="00320B59" w:rsidRDefault="00320B59" w:rsidP="00D632B8">
      <w:pPr>
        <w:widowControl w:val="0"/>
        <w:tabs>
          <w:tab w:val="left" w:pos="567"/>
          <w:tab w:val="left" w:pos="702"/>
        </w:tabs>
        <w:rPr>
          <w:rFonts w:ascii="Verdana" w:hAnsi="Verdana" w:cs="Arial"/>
          <w:sz w:val="20"/>
        </w:rPr>
      </w:pPr>
      <w:r w:rsidRPr="00320B59">
        <w:rPr>
          <w:rFonts w:ascii="Verdana" w:hAnsi="Verdana" w:cs="Arial"/>
          <w:sz w:val="20"/>
        </w:rPr>
        <w:t>Het komt er dus op aan te weten hoe kinderen met het verkeer omgaan. Daar het in de</w:t>
      </w:r>
      <w:r w:rsidRPr="00320B59">
        <w:rPr>
          <w:rFonts w:ascii="Verdana" w:hAnsi="Verdana" w:cs="Arial"/>
        </w:rPr>
        <w:t xml:space="preserve"> </w:t>
      </w:r>
      <w:r w:rsidRPr="00320B59">
        <w:rPr>
          <w:rFonts w:ascii="Verdana" w:hAnsi="Verdana" w:cs="Arial"/>
          <w:sz w:val="20"/>
        </w:rPr>
        <w:t>natuur ligt van</w:t>
      </w:r>
      <w:r w:rsidRPr="00320B59">
        <w:rPr>
          <w:rFonts w:ascii="Verdana" w:hAnsi="Verdana" w:cs="Arial"/>
        </w:rPr>
        <w:t xml:space="preserve"> </w:t>
      </w:r>
      <w:r w:rsidRPr="00320B59">
        <w:rPr>
          <w:rFonts w:ascii="Verdana" w:hAnsi="Verdana" w:cs="Arial"/>
          <w:sz w:val="20"/>
        </w:rPr>
        <w:t xml:space="preserve">kinderen om zich </w:t>
      </w:r>
      <w:r w:rsidRPr="00320B59">
        <w:rPr>
          <w:rFonts w:ascii="Verdana" w:hAnsi="Verdana" w:cs="Arial"/>
          <w:sz w:val="20"/>
          <w:u w:val="single"/>
        </w:rPr>
        <w:t>onvoorspelbaar</w:t>
      </w:r>
      <w:r w:rsidRPr="00320B59">
        <w:rPr>
          <w:rFonts w:ascii="Verdana" w:hAnsi="Verdana" w:cs="Arial"/>
          <w:sz w:val="20"/>
        </w:rPr>
        <w:t xml:space="preserve"> te gedragen, moeten we</w:t>
      </w:r>
      <w:r w:rsidR="00D632B8">
        <w:rPr>
          <w:rFonts w:ascii="Verdana" w:hAnsi="Verdana" w:cs="Arial"/>
          <w:sz w:val="20"/>
        </w:rPr>
        <w:t xml:space="preserve"> </w:t>
      </w:r>
      <w:r w:rsidRPr="00320B59">
        <w:rPr>
          <w:rFonts w:ascii="Verdana" w:hAnsi="Verdana" w:cs="Arial"/>
          <w:sz w:val="20"/>
        </w:rPr>
        <w:t>goed beseffen dat verkeersopvoeding, hoe goed ook, kinderen niet verandert.</w:t>
      </w:r>
    </w:p>
    <w:p w14:paraId="185E35E4" w14:textId="77777777" w:rsidR="00320B59" w:rsidRPr="00320B59" w:rsidRDefault="00320B59" w:rsidP="00320B59">
      <w:pPr>
        <w:widowControl w:val="0"/>
        <w:tabs>
          <w:tab w:val="left" w:pos="567"/>
          <w:tab w:val="left" w:pos="702"/>
        </w:tabs>
        <w:rPr>
          <w:rFonts w:ascii="Verdana" w:hAnsi="Verdana" w:cs="Arial"/>
          <w:sz w:val="20"/>
        </w:rPr>
      </w:pPr>
      <w:r w:rsidRPr="00320B59">
        <w:rPr>
          <w:rFonts w:ascii="Verdana" w:hAnsi="Verdana" w:cs="Arial"/>
          <w:sz w:val="20"/>
        </w:rPr>
        <w:t>Het zal dus aan ons zijn om de veiligheid van kinderen te verhogen. Opdat we ons</w:t>
      </w:r>
      <w:r w:rsidR="00D632B8">
        <w:rPr>
          <w:rFonts w:ascii="Verdana" w:hAnsi="Verdana" w:cs="Arial"/>
          <w:sz w:val="20"/>
        </w:rPr>
        <w:t xml:space="preserve"> </w:t>
      </w:r>
      <w:r w:rsidRPr="00320B59">
        <w:rPr>
          <w:rFonts w:ascii="Verdana" w:hAnsi="Verdana" w:cs="Arial"/>
          <w:sz w:val="20"/>
        </w:rPr>
        <w:t>beter zouden gedragen in het verkeer, zal het we</w:t>
      </w:r>
      <w:r w:rsidR="00D632B8">
        <w:rPr>
          <w:rFonts w:ascii="Verdana" w:hAnsi="Verdana" w:cs="Arial"/>
          <w:sz w:val="20"/>
        </w:rPr>
        <w:t>llicht volstaan dat we bedenken</w:t>
      </w:r>
      <w:r w:rsidRPr="00320B59">
        <w:rPr>
          <w:rFonts w:ascii="Verdana" w:hAnsi="Verdana" w:cs="Arial"/>
          <w:sz w:val="20"/>
        </w:rPr>
        <w:t xml:space="preserve"> d</w:t>
      </w:r>
      <w:r w:rsidR="00D632B8">
        <w:rPr>
          <w:rFonts w:ascii="Verdana" w:hAnsi="Verdana" w:cs="Arial"/>
          <w:sz w:val="20"/>
        </w:rPr>
        <w:t xml:space="preserve">at elk kind </w:t>
      </w:r>
      <w:r w:rsidRPr="00320B59">
        <w:rPr>
          <w:rFonts w:ascii="Verdana" w:hAnsi="Verdana" w:cs="Arial"/>
          <w:sz w:val="20"/>
        </w:rPr>
        <w:t>op straat, ons eigen kind zou kunnen zijn!</w:t>
      </w:r>
    </w:p>
    <w:p w14:paraId="7146321C" w14:textId="77777777" w:rsidR="00320B59" w:rsidRPr="00320B59" w:rsidRDefault="00320B59" w:rsidP="00320B59">
      <w:pPr>
        <w:widowControl w:val="0"/>
        <w:tabs>
          <w:tab w:val="left" w:pos="567"/>
          <w:tab w:val="left" w:pos="702"/>
        </w:tabs>
        <w:ind w:left="702"/>
        <w:rPr>
          <w:rFonts w:ascii="Verdana" w:hAnsi="Verdana" w:cs="Arial"/>
          <w:sz w:val="20"/>
        </w:rPr>
      </w:pPr>
    </w:p>
    <w:p w14:paraId="2CFD448C" w14:textId="77777777" w:rsidR="00320B59" w:rsidRPr="00320B59" w:rsidRDefault="00320B59" w:rsidP="00D632B8">
      <w:pPr>
        <w:widowControl w:val="0"/>
        <w:tabs>
          <w:tab w:val="left" w:pos="567"/>
          <w:tab w:val="left" w:pos="702"/>
        </w:tabs>
        <w:rPr>
          <w:rFonts w:ascii="Verdana" w:hAnsi="Verdana" w:cs="Arial"/>
          <w:bCs/>
          <w:sz w:val="20"/>
        </w:rPr>
      </w:pPr>
      <w:r w:rsidRPr="00320B59">
        <w:rPr>
          <w:rFonts w:ascii="Verdana" w:hAnsi="Verdana" w:cs="Arial"/>
          <w:bCs/>
          <w:sz w:val="20"/>
        </w:rPr>
        <w:t>De chaos rond de school neemt verder toe door de groei van het</w:t>
      </w:r>
      <w:r w:rsidR="00D632B8">
        <w:rPr>
          <w:rFonts w:ascii="Verdana" w:hAnsi="Verdana" w:cs="Arial"/>
          <w:bCs/>
          <w:sz w:val="20"/>
        </w:rPr>
        <w:t xml:space="preserve"> </w:t>
      </w:r>
      <w:r w:rsidRPr="00320B59">
        <w:rPr>
          <w:rFonts w:ascii="Verdana" w:hAnsi="Verdana" w:cs="Arial"/>
          <w:bCs/>
          <w:sz w:val="20"/>
        </w:rPr>
        <w:t xml:space="preserve">autoverkeer. Ouders die </w:t>
      </w:r>
      <w:r w:rsidRPr="00320B59">
        <w:rPr>
          <w:rFonts w:ascii="Verdana" w:hAnsi="Verdana" w:cs="Arial"/>
          <w:bCs/>
          <w:sz w:val="20"/>
        </w:rPr>
        <w:lastRenderedPageBreak/>
        <w:t xml:space="preserve">hun kind(eren) met de auto brengen en halen zijn één van de belangrijkste oorzaken van de onveiligheid aan de schoolpoort.  </w:t>
      </w:r>
    </w:p>
    <w:p w14:paraId="0B3B89C0" w14:textId="77777777" w:rsidR="00320B59" w:rsidRPr="00320B59" w:rsidRDefault="00320B59" w:rsidP="00D632B8">
      <w:pPr>
        <w:widowControl w:val="0"/>
        <w:tabs>
          <w:tab w:val="left" w:pos="567"/>
          <w:tab w:val="left" w:pos="702"/>
        </w:tabs>
        <w:rPr>
          <w:rFonts w:ascii="Verdana" w:hAnsi="Verdana" w:cs="Arial"/>
          <w:bCs/>
          <w:sz w:val="20"/>
        </w:rPr>
      </w:pPr>
      <w:r w:rsidRPr="00320B59">
        <w:rPr>
          <w:rFonts w:ascii="Verdana" w:hAnsi="Verdana" w:cs="Arial"/>
          <w:bCs/>
          <w:sz w:val="20"/>
        </w:rPr>
        <w:t xml:space="preserve">Daarom vragen we niet langer met de </w:t>
      </w:r>
      <w:r w:rsidR="00D632B8">
        <w:rPr>
          <w:rFonts w:ascii="Verdana" w:hAnsi="Verdana" w:cs="Arial"/>
          <w:bCs/>
          <w:sz w:val="20"/>
        </w:rPr>
        <w:t xml:space="preserve">auto tot aan de schoolpoort te </w:t>
      </w:r>
      <w:r w:rsidRPr="00320B59">
        <w:rPr>
          <w:rFonts w:ascii="Verdana" w:hAnsi="Verdana" w:cs="Arial"/>
          <w:bCs/>
          <w:sz w:val="20"/>
        </w:rPr>
        <w:t>rijden maar te parkeren vóór of na de verkeersdrempel en uw kind(eren) persoonlijk te komen afhalen op de speelplaats. Het is beter voor de</w:t>
      </w:r>
      <w:r w:rsidR="00D632B8">
        <w:rPr>
          <w:rFonts w:ascii="Verdana" w:hAnsi="Verdana" w:cs="Arial"/>
          <w:bCs/>
          <w:sz w:val="20"/>
        </w:rPr>
        <w:t xml:space="preserve"> </w:t>
      </w:r>
      <w:r w:rsidRPr="00320B59">
        <w:rPr>
          <w:rFonts w:ascii="Verdana" w:hAnsi="Verdana" w:cs="Arial"/>
          <w:bCs/>
          <w:sz w:val="20"/>
        </w:rPr>
        <w:t>kind(eren) want zo leren ze stap voor stap hoe ze zelf veilig(er) aan het</w:t>
      </w:r>
      <w:r w:rsidR="00D632B8">
        <w:rPr>
          <w:rFonts w:ascii="Verdana" w:hAnsi="Verdana" w:cs="Arial"/>
          <w:bCs/>
          <w:sz w:val="20"/>
        </w:rPr>
        <w:t xml:space="preserve"> </w:t>
      </w:r>
      <w:r w:rsidRPr="00320B59">
        <w:rPr>
          <w:rFonts w:ascii="Verdana" w:hAnsi="Verdana" w:cs="Arial"/>
          <w:bCs/>
          <w:sz w:val="20"/>
        </w:rPr>
        <w:t>verkeer kunnen deelnemen. Ze leren niet alleen de verkeersregels, ze leren en ervaren ook hoe ze die in d</w:t>
      </w:r>
      <w:r w:rsidR="00D632B8">
        <w:rPr>
          <w:rFonts w:ascii="Verdana" w:hAnsi="Verdana" w:cs="Arial"/>
          <w:bCs/>
          <w:sz w:val="20"/>
        </w:rPr>
        <w:t xml:space="preserve">e praktijk moeten toepassen. Ze </w:t>
      </w:r>
      <w:r w:rsidRPr="00320B59">
        <w:rPr>
          <w:rFonts w:ascii="Verdana" w:hAnsi="Verdana" w:cs="Arial"/>
          <w:bCs/>
          <w:sz w:val="20"/>
        </w:rPr>
        <w:t>leren tevens de andere verkeersdeelnemers kennen, wat gevaarlijke situaties zijn en hoe ze het best met die gevaren kunnen omgaan. Dat</w:t>
      </w:r>
      <w:r w:rsidR="00D632B8">
        <w:rPr>
          <w:rFonts w:ascii="Verdana" w:hAnsi="Verdana" w:cs="Arial"/>
          <w:bCs/>
          <w:sz w:val="20"/>
        </w:rPr>
        <w:t xml:space="preserve"> </w:t>
      </w:r>
      <w:r w:rsidRPr="00320B59">
        <w:rPr>
          <w:rFonts w:ascii="Verdana" w:hAnsi="Verdana" w:cs="Arial"/>
          <w:bCs/>
          <w:sz w:val="20"/>
        </w:rPr>
        <w:t>maakt dat de kinderen beter voorbereid zijn om na het 6</w:t>
      </w:r>
      <w:r w:rsidRPr="00320B59">
        <w:rPr>
          <w:rFonts w:ascii="Verdana" w:hAnsi="Verdana" w:cs="Arial"/>
          <w:bCs/>
          <w:sz w:val="20"/>
          <w:vertAlign w:val="superscript"/>
        </w:rPr>
        <w:t>de</w:t>
      </w:r>
      <w:r w:rsidRPr="00320B59">
        <w:rPr>
          <w:rFonts w:ascii="Verdana" w:hAnsi="Verdana" w:cs="Arial"/>
          <w:bCs/>
          <w:sz w:val="20"/>
        </w:rPr>
        <w:t xml:space="preserve"> leerjaar naar het secundair onderwijs te gaan.</w:t>
      </w:r>
    </w:p>
    <w:p w14:paraId="06204AE4" w14:textId="77777777" w:rsidR="00320B59" w:rsidRPr="00320B59" w:rsidRDefault="00320B59" w:rsidP="00320B59">
      <w:pPr>
        <w:widowControl w:val="0"/>
        <w:tabs>
          <w:tab w:val="left" w:pos="567"/>
          <w:tab w:val="left" w:pos="702"/>
        </w:tabs>
        <w:rPr>
          <w:rFonts w:ascii="Verdana" w:hAnsi="Verdana" w:cs="Arial"/>
          <w:bCs/>
          <w:sz w:val="20"/>
        </w:rPr>
      </w:pPr>
    </w:p>
    <w:p w14:paraId="1FE5D2E3" w14:textId="77777777" w:rsidR="00320B59" w:rsidRDefault="00320B59" w:rsidP="00D632B8">
      <w:pPr>
        <w:widowControl w:val="0"/>
        <w:tabs>
          <w:tab w:val="left" w:pos="283"/>
          <w:tab w:val="left" w:pos="567"/>
        </w:tabs>
        <w:rPr>
          <w:rFonts w:ascii="Verdana" w:hAnsi="Verdana" w:cs="Arial"/>
          <w:sz w:val="20"/>
          <w:szCs w:val="20"/>
        </w:rPr>
      </w:pPr>
      <w:r w:rsidRPr="00320B59">
        <w:rPr>
          <w:rFonts w:ascii="Verdana" w:hAnsi="Verdana" w:cs="Arial"/>
          <w:sz w:val="20"/>
          <w:szCs w:val="20"/>
        </w:rPr>
        <w:t xml:space="preserve">’s Morgens en ’s avonds staat er een gemachtigde opzichter, aangesteld door de </w:t>
      </w:r>
      <w:r w:rsidR="00D632B8">
        <w:rPr>
          <w:rFonts w:ascii="Verdana" w:hAnsi="Verdana" w:cs="Arial"/>
          <w:sz w:val="20"/>
          <w:szCs w:val="20"/>
        </w:rPr>
        <w:t xml:space="preserve">gemeente of leerkrachten, </w:t>
      </w:r>
      <w:r w:rsidRPr="00320B59">
        <w:rPr>
          <w:rFonts w:ascii="Verdana" w:hAnsi="Verdana" w:cs="Arial"/>
          <w:sz w:val="20"/>
          <w:szCs w:val="20"/>
        </w:rPr>
        <w:t>om de kinderen veilig over te steken.</w:t>
      </w:r>
    </w:p>
    <w:p w14:paraId="4ED821EF" w14:textId="77777777" w:rsidR="00D632B8" w:rsidRDefault="00D632B8" w:rsidP="00D632B8">
      <w:pPr>
        <w:widowControl w:val="0"/>
        <w:tabs>
          <w:tab w:val="left" w:pos="283"/>
          <w:tab w:val="left" w:pos="567"/>
        </w:tabs>
        <w:rPr>
          <w:rFonts w:ascii="Verdana" w:hAnsi="Verdana" w:cs="Arial"/>
          <w:sz w:val="20"/>
          <w:szCs w:val="20"/>
        </w:rPr>
      </w:pPr>
    </w:p>
    <w:p w14:paraId="549AB500" w14:textId="77777777" w:rsidR="00320B59" w:rsidRPr="00714A4D" w:rsidRDefault="00320B59" w:rsidP="00714A4D">
      <w:pPr>
        <w:pStyle w:val="Lijstalinea"/>
        <w:widowControl w:val="0"/>
        <w:numPr>
          <w:ilvl w:val="0"/>
          <w:numId w:val="34"/>
        </w:numPr>
        <w:tabs>
          <w:tab w:val="left" w:pos="283"/>
          <w:tab w:val="left" w:pos="567"/>
        </w:tabs>
        <w:ind w:left="284" w:hanging="284"/>
        <w:rPr>
          <w:rFonts w:ascii="Verdana" w:hAnsi="Verdana" w:cs="Arial"/>
          <w:b/>
          <w:sz w:val="20"/>
          <w:szCs w:val="20"/>
        </w:rPr>
      </w:pPr>
      <w:r w:rsidRPr="00714A4D">
        <w:rPr>
          <w:rFonts w:ascii="Verdana" w:hAnsi="Verdana" w:cs="Arial"/>
          <w:b/>
          <w:sz w:val="20"/>
          <w:szCs w:val="20"/>
        </w:rPr>
        <w:t>Gezondheid</w:t>
      </w:r>
    </w:p>
    <w:p w14:paraId="4E1E9F69" w14:textId="77777777" w:rsidR="00E12495" w:rsidRPr="00320B59" w:rsidRDefault="00E12495" w:rsidP="00D632B8">
      <w:pPr>
        <w:widowControl w:val="0"/>
        <w:tabs>
          <w:tab w:val="left" w:pos="283"/>
          <w:tab w:val="left" w:pos="567"/>
        </w:tabs>
        <w:rPr>
          <w:rFonts w:ascii="Verdana" w:hAnsi="Verdana" w:cs="Arial"/>
          <w:b/>
          <w:sz w:val="20"/>
          <w:szCs w:val="20"/>
        </w:rPr>
      </w:pPr>
    </w:p>
    <w:p w14:paraId="07D653E4" w14:textId="77777777" w:rsidR="00320B59" w:rsidRPr="00320B59" w:rsidRDefault="00320B59" w:rsidP="00D632B8">
      <w:pPr>
        <w:widowControl w:val="0"/>
        <w:tabs>
          <w:tab w:val="left" w:pos="283"/>
          <w:tab w:val="left" w:pos="567"/>
        </w:tabs>
        <w:rPr>
          <w:rFonts w:ascii="Verdana" w:hAnsi="Verdana" w:cs="Arial"/>
          <w:sz w:val="20"/>
          <w:szCs w:val="20"/>
        </w:rPr>
      </w:pPr>
      <w:r w:rsidRPr="00320B59">
        <w:rPr>
          <w:rFonts w:ascii="Verdana" w:hAnsi="Verdana" w:cs="Arial"/>
          <w:sz w:val="20"/>
          <w:szCs w:val="20"/>
        </w:rPr>
        <w:t xml:space="preserve">Wij willen graag een ‘gezonde school’ zijn. Daarom promoten we ‘water’ als drank. </w:t>
      </w:r>
    </w:p>
    <w:p w14:paraId="4222562B" w14:textId="7497F758" w:rsidR="00320B59" w:rsidRPr="00320B59" w:rsidRDefault="00320B59" w:rsidP="00D632B8">
      <w:pPr>
        <w:widowControl w:val="0"/>
        <w:tabs>
          <w:tab w:val="left" w:pos="283"/>
          <w:tab w:val="left" w:pos="567"/>
        </w:tabs>
        <w:rPr>
          <w:rFonts w:ascii="Verdana" w:hAnsi="Verdana" w:cs="Arial"/>
          <w:sz w:val="20"/>
          <w:szCs w:val="20"/>
        </w:rPr>
      </w:pPr>
      <w:r w:rsidRPr="00320B59">
        <w:rPr>
          <w:rFonts w:ascii="Verdana" w:hAnsi="Verdana" w:cs="Arial"/>
          <w:sz w:val="20"/>
          <w:szCs w:val="20"/>
        </w:rPr>
        <w:t xml:space="preserve">Elke </w:t>
      </w:r>
      <w:r w:rsidR="001672ED">
        <w:rPr>
          <w:rFonts w:ascii="Verdana" w:hAnsi="Verdana" w:cs="Arial"/>
          <w:sz w:val="20"/>
          <w:szCs w:val="20"/>
        </w:rPr>
        <w:t>woensdag</w:t>
      </w:r>
      <w:r w:rsidRPr="00320B59">
        <w:rPr>
          <w:rFonts w:ascii="Verdana" w:hAnsi="Verdana" w:cs="Arial"/>
          <w:sz w:val="20"/>
          <w:szCs w:val="20"/>
        </w:rPr>
        <w:t xml:space="preserve"> is het fruitdag. </w:t>
      </w:r>
      <w:r w:rsidR="001672ED">
        <w:rPr>
          <w:rFonts w:ascii="Verdana" w:hAnsi="Verdana" w:cs="Arial"/>
          <w:sz w:val="20"/>
          <w:szCs w:val="20"/>
        </w:rPr>
        <w:t xml:space="preserve"> We doen mee aan het project ‘Oog voor Lekkers’.</w:t>
      </w:r>
    </w:p>
    <w:p w14:paraId="3A508ABC" w14:textId="77777777" w:rsidR="00320B59" w:rsidRPr="00320B59" w:rsidRDefault="00320B59" w:rsidP="00320B59">
      <w:pPr>
        <w:widowControl w:val="0"/>
        <w:tabs>
          <w:tab w:val="left" w:pos="283"/>
          <w:tab w:val="left" w:pos="567"/>
        </w:tabs>
        <w:ind w:firstLine="702"/>
        <w:rPr>
          <w:rFonts w:ascii="Verdana" w:hAnsi="Verdana" w:cs="Arial"/>
          <w:sz w:val="20"/>
        </w:rPr>
      </w:pPr>
    </w:p>
    <w:p w14:paraId="3EE72357" w14:textId="77777777" w:rsidR="00320B59" w:rsidRPr="00714A4D" w:rsidRDefault="00EF4548" w:rsidP="00714A4D">
      <w:pPr>
        <w:pStyle w:val="Lijstalinea"/>
        <w:numPr>
          <w:ilvl w:val="0"/>
          <w:numId w:val="34"/>
        </w:numPr>
        <w:tabs>
          <w:tab w:val="left" w:pos="284"/>
        </w:tabs>
        <w:ind w:hanging="720"/>
        <w:rPr>
          <w:rFonts w:ascii="Verdana" w:hAnsi="Verdana" w:cs="Arial"/>
          <w:b/>
          <w:sz w:val="20"/>
          <w:szCs w:val="20"/>
        </w:rPr>
      </w:pPr>
      <w:r w:rsidRPr="00714A4D">
        <w:rPr>
          <w:rFonts w:ascii="Verdana" w:hAnsi="Verdana" w:cs="Arial"/>
          <w:b/>
          <w:sz w:val="20"/>
          <w:szCs w:val="20"/>
        </w:rPr>
        <w:t>MOS (milieuzorg op school)</w:t>
      </w:r>
    </w:p>
    <w:p w14:paraId="4443A0AA" w14:textId="77777777" w:rsidR="00E12495" w:rsidRPr="00320B59" w:rsidRDefault="00E12495" w:rsidP="00320B59">
      <w:pPr>
        <w:tabs>
          <w:tab w:val="left" w:pos="709"/>
        </w:tabs>
        <w:rPr>
          <w:rFonts w:ascii="Verdana" w:hAnsi="Verdana" w:cs="Arial"/>
          <w:b/>
          <w:sz w:val="20"/>
          <w:szCs w:val="20"/>
        </w:rPr>
      </w:pPr>
    </w:p>
    <w:p w14:paraId="71776E59" w14:textId="77777777" w:rsidR="00320B59" w:rsidRPr="00320B59" w:rsidRDefault="00320B59" w:rsidP="00320B59">
      <w:pPr>
        <w:widowControl w:val="0"/>
        <w:tabs>
          <w:tab w:val="left" w:pos="567"/>
          <w:tab w:val="left" w:pos="702"/>
        </w:tabs>
        <w:rPr>
          <w:rFonts w:ascii="Verdana" w:hAnsi="Verdana" w:cs="Arial"/>
          <w:bCs/>
          <w:sz w:val="20"/>
          <w:szCs w:val="20"/>
        </w:rPr>
      </w:pPr>
      <w:r w:rsidRPr="00320B59">
        <w:rPr>
          <w:rFonts w:ascii="Verdana" w:hAnsi="Verdana" w:cs="Arial"/>
          <w:bCs/>
          <w:sz w:val="20"/>
          <w:szCs w:val="20"/>
        </w:rPr>
        <w:t>Om de afvalberg op school te beperken, sorteren wij afval. We hebben ook enkele</w:t>
      </w:r>
      <w:r w:rsidR="00D632B8">
        <w:rPr>
          <w:rFonts w:ascii="Verdana" w:hAnsi="Verdana" w:cs="Arial"/>
          <w:bCs/>
          <w:sz w:val="20"/>
          <w:szCs w:val="20"/>
        </w:rPr>
        <w:t xml:space="preserve"> </w:t>
      </w:r>
      <w:r w:rsidRPr="00320B59">
        <w:rPr>
          <w:rFonts w:ascii="Verdana" w:hAnsi="Verdana" w:cs="Arial"/>
          <w:bCs/>
          <w:sz w:val="20"/>
          <w:szCs w:val="20"/>
        </w:rPr>
        <w:t>afspraken om preventief afval te beperken:</w:t>
      </w:r>
    </w:p>
    <w:p w14:paraId="0DD14F4F" w14:textId="77777777" w:rsidR="00320B59" w:rsidRPr="00EF4548" w:rsidRDefault="00320B59" w:rsidP="00EF4548">
      <w:pPr>
        <w:pStyle w:val="Lijstalinea"/>
        <w:widowControl w:val="0"/>
        <w:numPr>
          <w:ilvl w:val="0"/>
          <w:numId w:val="26"/>
        </w:numPr>
        <w:tabs>
          <w:tab w:val="left" w:pos="984"/>
          <w:tab w:val="left" w:pos="1014"/>
        </w:tabs>
        <w:rPr>
          <w:rFonts w:ascii="Verdana" w:hAnsi="Verdana" w:cs="Arial"/>
          <w:bCs/>
          <w:sz w:val="20"/>
        </w:rPr>
      </w:pPr>
      <w:r w:rsidRPr="00EF4548">
        <w:rPr>
          <w:rFonts w:ascii="Verdana" w:hAnsi="Verdana" w:cs="Arial"/>
          <w:bCs/>
          <w:sz w:val="20"/>
        </w:rPr>
        <w:t>boterhammen in brooddoos</w:t>
      </w:r>
    </w:p>
    <w:p w14:paraId="31DC50A8" w14:textId="77777777" w:rsidR="00320B59" w:rsidRPr="00EF4548" w:rsidRDefault="00320B59" w:rsidP="00EF4548">
      <w:pPr>
        <w:pStyle w:val="Lijstalinea"/>
        <w:widowControl w:val="0"/>
        <w:numPr>
          <w:ilvl w:val="0"/>
          <w:numId w:val="26"/>
        </w:numPr>
        <w:tabs>
          <w:tab w:val="left" w:pos="984"/>
          <w:tab w:val="left" w:pos="1014"/>
        </w:tabs>
        <w:rPr>
          <w:rFonts w:ascii="Verdana" w:hAnsi="Verdana" w:cs="Arial"/>
          <w:bCs/>
          <w:sz w:val="20"/>
        </w:rPr>
      </w:pPr>
      <w:r w:rsidRPr="00EF4548">
        <w:rPr>
          <w:rFonts w:ascii="Verdana" w:hAnsi="Verdana" w:cs="Arial"/>
          <w:bCs/>
          <w:sz w:val="20"/>
        </w:rPr>
        <w:t>koekjes in koekjesdoos</w:t>
      </w:r>
    </w:p>
    <w:p w14:paraId="6C0F1764" w14:textId="77777777" w:rsidR="00320B59" w:rsidRPr="00EF4548" w:rsidRDefault="00EF4548" w:rsidP="00EF4548">
      <w:pPr>
        <w:pStyle w:val="Lijstalinea"/>
        <w:widowControl w:val="0"/>
        <w:numPr>
          <w:ilvl w:val="0"/>
          <w:numId w:val="26"/>
        </w:numPr>
        <w:tabs>
          <w:tab w:val="left" w:pos="984"/>
          <w:tab w:val="left" w:pos="1014"/>
        </w:tabs>
        <w:rPr>
          <w:rFonts w:ascii="Verdana" w:hAnsi="Verdana" w:cs="Arial"/>
          <w:bCs/>
          <w:sz w:val="20"/>
        </w:rPr>
      </w:pPr>
      <w:r w:rsidRPr="00EF4548">
        <w:rPr>
          <w:rFonts w:ascii="Verdana" w:hAnsi="Verdana" w:cs="Arial"/>
          <w:bCs/>
          <w:sz w:val="20"/>
        </w:rPr>
        <w:t>water</w:t>
      </w:r>
      <w:r w:rsidR="00320B59" w:rsidRPr="00EF4548">
        <w:rPr>
          <w:rFonts w:ascii="Verdana" w:hAnsi="Verdana" w:cs="Arial"/>
          <w:bCs/>
          <w:sz w:val="20"/>
        </w:rPr>
        <w:t xml:space="preserve"> in </w:t>
      </w:r>
      <w:proofErr w:type="spellStart"/>
      <w:r w:rsidR="00320B59" w:rsidRPr="00EF4548">
        <w:rPr>
          <w:rFonts w:ascii="Verdana" w:hAnsi="Verdana" w:cs="Arial"/>
          <w:bCs/>
          <w:sz w:val="20"/>
        </w:rPr>
        <w:t>hervulbare</w:t>
      </w:r>
      <w:proofErr w:type="spellEnd"/>
      <w:r w:rsidR="00320B59" w:rsidRPr="00EF4548">
        <w:rPr>
          <w:rFonts w:ascii="Verdana" w:hAnsi="Verdana" w:cs="Arial"/>
          <w:bCs/>
          <w:sz w:val="20"/>
        </w:rPr>
        <w:t xml:space="preserve"> drinkbeker</w:t>
      </w:r>
    </w:p>
    <w:p w14:paraId="1A0159C8" w14:textId="77777777" w:rsidR="004B01CC" w:rsidRPr="004B01CC" w:rsidRDefault="00320B59" w:rsidP="00320B59">
      <w:pPr>
        <w:rPr>
          <w:rFonts w:ascii="Verdana" w:hAnsi="Verdana" w:cs="Arial"/>
          <w:bCs/>
          <w:sz w:val="20"/>
        </w:rPr>
      </w:pPr>
      <w:r w:rsidRPr="00320B59">
        <w:rPr>
          <w:rFonts w:ascii="Verdana" w:hAnsi="Verdana" w:cs="Arial"/>
          <w:bCs/>
          <w:sz w:val="20"/>
        </w:rPr>
        <w:t>Wie zich niet aan deze afspraken houdt, neemt de verpakking weer mee naar huis</w:t>
      </w:r>
      <w:r w:rsidR="00A146FF">
        <w:rPr>
          <w:rFonts w:ascii="Verdana" w:hAnsi="Verdana" w:cs="Arial"/>
          <w:bCs/>
          <w:sz w:val="20"/>
        </w:rPr>
        <w:t>.</w:t>
      </w:r>
    </w:p>
    <w:p w14:paraId="40DE0A46" w14:textId="77777777" w:rsidR="00DD2AB6" w:rsidRDefault="00DD2AB6" w:rsidP="00320B59">
      <w:pPr>
        <w:rPr>
          <w:rFonts w:ascii="Verdana" w:hAnsi="Verdana"/>
          <w:b/>
          <w:sz w:val="20"/>
          <w:szCs w:val="20"/>
        </w:rPr>
      </w:pPr>
    </w:p>
    <w:p w14:paraId="213CF73F" w14:textId="77777777" w:rsidR="0066490C" w:rsidRDefault="0066490C" w:rsidP="00320B59">
      <w:pPr>
        <w:rPr>
          <w:rFonts w:ascii="Verdana" w:hAnsi="Verdana"/>
          <w:b/>
          <w:sz w:val="20"/>
          <w:szCs w:val="20"/>
        </w:rPr>
      </w:pPr>
    </w:p>
    <w:p w14:paraId="3AE6013B" w14:textId="77777777" w:rsidR="00DD2AB6" w:rsidRPr="00256525" w:rsidRDefault="00CD09BA" w:rsidP="00320B59">
      <w:pPr>
        <w:rPr>
          <w:rFonts w:ascii="Verdana" w:hAnsi="Verdana"/>
          <w:b/>
          <w:sz w:val="20"/>
          <w:szCs w:val="20"/>
          <w:u w:val="single"/>
        </w:rPr>
      </w:pPr>
      <w:r w:rsidRPr="00256525">
        <w:rPr>
          <w:rFonts w:ascii="Verdana" w:hAnsi="Verdana"/>
          <w:b/>
          <w:sz w:val="20"/>
          <w:szCs w:val="20"/>
          <w:u w:val="single"/>
        </w:rPr>
        <w:t>Bijlage 1</w:t>
      </w:r>
    </w:p>
    <w:p w14:paraId="24CA0A01" w14:textId="77777777" w:rsidR="00DD2AB6" w:rsidRDefault="00DD2AB6" w:rsidP="00320B59">
      <w:pPr>
        <w:rPr>
          <w:rFonts w:ascii="Verdana" w:hAnsi="Verdana"/>
          <w:b/>
          <w:sz w:val="20"/>
          <w:szCs w:val="20"/>
        </w:rPr>
      </w:pPr>
    </w:p>
    <w:p w14:paraId="75EE8C78" w14:textId="43C992E8" w:rsidR="00DD2AB6" w:rsidRDefault="00CD09BA" w:rsidP="00256525">
      <w:pPr>
        <w:suppressAutoHyphens w:val="0"/>
        <w:rPr>
          <w:rFonts w:ascii="Comic Sans MS" w:hAnsi="Comic Sans MS"/>
          <w:sz w:val="22"/>
          <w:szCs w:val="22"/>
          <w:u w:val="single"/>
          <w:lang w:eastAsia="nl-NL"/>
        </w:rPr>
      </w:pPr>
      <w:r w:rsidRPr="00CD09BA">
        <w:rPr>
          <w:rFonts w:ascii="Verdana" w:hAnsi="Verdana"/>
          <w:b/>
          <w:sz w:val="20"/>
          <w:szCs w:val="20"/>
        </w:rPr>
        <w:t xml:space="preserve">1.1 </w:t>
      </w:r>
      <w:r w:rsidR="00DD2AB6" w:rsidRPr="00CD09BA">
        <w:rPr>
          <w:rFonts w:ascii="Comic Sans MS" w:hAnsi="Comic Sans MS"/>
          <w:b/>
          <w:sz w:val="22"/>
          <w:szCs w:val="22"/>
          <w:u w:val="single"/>
          <w:lang w:eastAsia="nl-NL"/>
        </w:rPr>
        <w:t>Onderw</w:t>
      </w:r>
      <w:r w:rsidR="004B01CC">
        <w:rPr>
          <w:rFonts w:ascii="Comic Sans MS" w:hAnsi="Comic Sans MS"/>
          <w:b/>
          <w:sz w:val="22"/>
          <w:szCs w:val="22"/>
          <w:u w:val="single"/>
          <w:lang w:eastAsia="nl-NL"/>
        </w:rPr>
        <w:t xml:space="preserve">ijzend personeel schooljaar </w:t>
      </w:r>
      <w:r w:rsidR="00490603">
        <w:rPr>
          <w:rFonts w:ascii="Comic Sans MS" w:hAnsi="Comic Sans MS"/>
          <w:b/>
          <w:sz w:val="22"/>
          <w:szCs w:val="22"/>
          <w:u w:val="single"/>
          <w:lang w:eastAsia="nl-NL"/>
        </w:rPr>
        <w:t>202</w:t>
      </w:r>
      <w:r w:rsidR="001672ED">
        <w:rPr>
          <w:rFonts w:ascii="Comic Sans MS" w:hAnsi="Comic Sans MS"/>
          <w:b/>
          <w:sz w:val="22"/>
          <w:szCs w:val="22"/>
          <w:u w:val="single"/>
          <w:lang w:eastAsia="nl-NL"/>
        </w:rPr>
        <w:t>2</w:t>
      </w:r>
      <w:r w:rsidR="00490603">
        <w:rPr>
          <w:rFonts w:ascii="Comic Sans MS" w:hAnsi="Comic Sans MS"/>
          <w:b/>
          <w:sz w:val="22"/>
          <w:szCs w:val="22"/>
          <w:u w:val="single"/>
          <w:lang w:eastAsia="nl-NL"/>
        </w:rPr>
        <w:t>-202</w:t>
      </w:r>
      <w:r w:rsidR="001672ED">
        <w:rPr>
          <w:rFonts w:ascii="Comic Sans MS" w:hAnsi="Comic Sans MS"/>
          <w:b/>
          <w:sz w:val="22"/>
          <w:szCs w:val="22"/>
          <w:u w:val="single"/>
          <w:lang w:eastAsia="nl-NL"/>
        </w:rPr>
        <w:t>3</w:t>
      </w:r>
    </w:p>
    <w:p w14:paraId="5B8FDC11" w14:textId="77777777" w:rsidR="00256525" w:rsidRPr="00DD2AB6" w:rsidRDefault="00256525" w:rsidP="00256525">
      <w:pPr>
        <w:suppressAutoHyphens w:val="0"/>
        <w:rPr>
          <w:rFonts w:ascii="Comic Sans MS" w:hAnsi="Comic Sans MS"/>
          <w:sz w:val="22"/>
          <w:szCs w:val="22"/>
          <w:u w:val="single"/>
          <w:lang w:eastAsia="nl-NL"/>
        </w:rPr>
      </w:pPr>
    </w:p>
    <w:p w14:paraId="38FA5769" w14:textId="77777777" w:rsidR="00DD2AB6" w:rsidRPr="00256525" w:rsidRDefault="00DD2AB6" w:rsidP="00DD2AB6">
      <w:pPr>
        <w:suppressAutoHyphens w:val="0"/>
        <w:spacing w:after="160" w:line="259" w:lineRule="auto"/>
        <w:rPr>
          <w:rFonts w:ascii="Verdana" w:hAnsi="Verdana"/>
          <w:sz w:val="20"/>
          <w:szCs w:val="20"/>
          <w:u w:val="single"/>
          <w:lang w:eastAsia="nl-NL"/>
        </w:rPr>
      </w:pPr>
      <w:r w:rsidRPr="00256525">
        <w:rPr>
          <w:rFonts w:ascii="Verdana" w:hAnsi="Verdana"/>
          <w:sz w:val="20"/>
          <w:szCs w:val="20"/>
          <w:u w:val="single"/>
          <w:lang w:eastAsia="nl-NL"/>
        </w:rPr>
        <w:t>Kleuteronderwijs</w:t>
      </w:r>
    </w:p>
    <w:p w14:paraId="29B5AE25" w14:textId="15D52D33" w:rsidR="00DD2AB6" w:rsidRDefault="00DD2AB6" w:rsidP="001672ED">
      <w:pPr>
        <w:numPr>
          <w:ilvl w:val="0"/>
          <w:numId w:val="28"/>
        </w:numPr>
        <w:suppressAutoHyphens w:val="0"/>
        <w:spacing w:line="259" w:lineRule="auto"/>
        <w:rPr>
          <w:rFonts w:ascii="Verdana" w:hAnsi="Verdana"/>
          <w:sz w:val="20"/>
          <w:szCs w:val="20"/>
          <w:lang w:eastAsia="nl-NL"/>
        </w:rPr>
      </w:pPr>
      <w:r w:rsidRPr="00256525">
        <w:rPr>
          <w:rFonts w:ascii="Verdana" w:hAnsi="Verdana"/>
          <w:sz w:val="20"/>
          <w:szCs w:val="20"/>
          <w:lang w:eastAsia="nl-NL"/>
        </w:rPr>
        <w:t>2,5-jarigen e</w:t>
      </w:r>
      <w:r w:rsidR="004B01CC">
        <w:rPr>
          <w:rFonts w:ascii="Verdana" w:hAnsi="Verdana"/>
          <w:sz w:val="20"/>
          <w:szCs w:val="20"/>
          <w:lang w:eastAsia="nl-NL"/>
        </w:rPr>
        <w:t>n 3-jarigen:</w:t>
      </w:r>
      <w:r w:rsidR="004B01CC">
        <w:rPr>
          <w:rFonts w:ascii="Verdana" w:hAnsi="Verdana"/>
          <w:sz w:val="20"/>
          <w:szCs w:val="20"/>
          <w:lang w:eastAsia="nl-NL"/>
        </w:rPr>
        <w:tab/>
      </w:r>
      <w:r w:rsidR="004B01CC">
        <w:rPr>
          <w:rFonts w:ascii="Verdana" w:hAnsi="Verdana"/>
          <w:sz w:val="20"/>
          <w:szCs w:val="20"/>
          <w:lang w:eastAsia="nl-NL"/>
        </w:rPr>
        <w:tab/>
        <w:t>Juf</w:t>
      </w:r>
      <w:r w:rsidR="001672ED">
        <w:rPr>
          <w:rFonts w:ascii="Verdana" w:hAnsi="Verdana"/>
          <w:sz w:val="20"/>
          <w:szCs w:val="20"/>
          <w:lang w:eastAsia="nl-NL"/>
        </w:rPr>
        <w:t xml:space="preserve"> Hanne Jansen</w:t>
      </w:r>
    </w:p>
    <w:p w14:paraId="2E33C709" w14:textId="77777777" w:rsidR="001672ED" w:rsidRPr="001672ED" w:rsidRDefault="001672ED" w:rsidP="001672ED">
      <w:pPr>
        <w:suppressAutoHyphens w:val="0"/>
        <w:spacing w:line="259" w:lineRule="auto"/>
        <w:ind w:left="360"/>
        <w:rPr>
          <w:rFonts w:ascii="Verdana" w:hAnsi="Verdana"/>
          <w:sz w:val="20"/>
          <w:szCs w:val="20"/>
          <w:lang w:eastAsia="nl-NL"/>
        </w:rPr>
      </w:pPr>
    </w:p>
    <w:p w14:paraId="39E6845A" w14:textId="77777777" w:rsidR="00E7771F" w:rsidRPr="00256525" w:rsidRDefault="00DD2AB6" w:rsidP="00E7771F">
      <w:pPr>
        <w:numPr>
          <w:ilvl w:val="0"/>
          <w:numId w:val="28"/>
        </w:numPr>
        <w:suppressAutoHyphens w:val="0"/>
        <w:spacing w:line="259" w:lineRule="auto"/>
        <w:rPr>
          <w:rFonts w:ascii="Verdana" w:hAnsi="Verdana"/>
          <w:sz w:val="20"/>
          <w:szCs w:val="20"/>
          <w:lang w:eastAsia="nl-NL"/>
        </w:rPr>
      </w:pPr>
      <w:r w:rsidRPr="00256525">
        <w:rPr>
          <w:rFonts w:ascii="Verdana" w:hAnsi="Verdana"/>
          <w:sz w:val="20"/>
          <w:szCs w:val="20"/>
          <w:lang w:eastAsia="nl-NL"/>
        </w:rPr>
        <w:t>4-jarigen:</w:t>
      </w:r>
      <w:r w:rsidRPr="00256525">
        <w:rPr>
          <w:rFonts w:ascii="Verdana" w:hAnsi="Verdana"/>
          <w:sz w:val="20"/>
          <w:szCs w:val="20"/>
          <w:lang w:eastAsia="nl-NL"/>
        </w:rPr>
        <w:tab/>
      </w:r>
      <w:r w:rsidRPr="00256525">
        <w:rPr>
          <w:rFonts w:ascii="Verdana" w:hAnsi="Verdana"/>
          <w:sz w:val="20"/>
          <w:szCs w:val="20"/>
          <w:lang w:eastAsia="nl-NL"/>
        </w:rPr>
        <w:tab/>
      </w:r>
      <w:r w:rsidRPr="00256525">
        <w:rPr>
          <w:rFonts w:ascii="Verdana" w:hAnsi="Verdana"/>
          <w:sz w:val="20"/>
          <w:szCs w:val="20"/>
          <w:lang w:eastAsia="nl-NL"/>
        </w:rPr>
        <w:tab/>
      </w:r>
      <w:r w:rsidRPr="00256525">
        <w:rPr>
          <w:rFonts w:ascii="Verdana" w:hAnsi="Verdana"/>
          <w:sz w:val="20"/>
          <w:szCs w:val="20"/>
          <w:lang w:eastAsia="nl-NL"/>
        </w:rPr>
        <w:tab/>
      </w:r>
      <w:r w:rsidR="00E7771F">
        <w:rPr>
          <w:rFonts w:ascii="Verdana" w:hAnsi="Verdana"/>
          <w:sz w:val="20"/>
          <w:szCs w:val="20"/>
          <w:lang w:eastAsia="nl-NL"/>
        </w:rPr>
        <w:tab/>
        <w:t xml:space="preserve">Juf Cindy </w:t>
      </w:r>
      <w:proofErr w:type="spellStart"/>
      <w:r w:rsidR="00E7771F">
        <w:rPr>
          <w:rFonts w:ascii="Verdana" w:hAnsi="Verdana"/>
          <w:sz w:val="20"/>
          <w:szCs w:val="20"/>
          <w:lang w:eastAsia="nl-NL"/>
        </w:rPr>
        <w:t>Bronckaers</w:t>
      </w:r>
      <w:proofErr w:type="spellEnd"/>
    </w:p>
    <w:p w14:paraId="5B705267" w14:textId="40B298AE" w:rsidR="00DD2AB6" w:rsidRPr="00256525" w:rsidRDefault="00E7771F" w:rsidP="00E7771F">
      <w:pPr>
        <w:suppressAutoHyphens w:val="0"/>
        <w:spacing w:after="160" w:line="259" w:lineRule="auto"/>
        <w:ind w:left="4248"/>
        <w:rPr>
          <w:rFonts w:ascii="Verdana" w:hAnsi="Verdana"/>
          <w:sz w:val="20"/>
          <w:szCs w:val="20"/>
          <w:u w:val="single"/>
          <w:lang w:eastAsia="nl-NL"/>
        </w:rPr>
      </w:pPr>
      <w:r>
        <w:rPr>
          <w:rFonts w:ascii="Verdana" w:hAnsi="Verdana"/>
          <w:sz w:val="20"/>
          <w:szCs w:val="20"/>
          <w:lang w:eastAsia="nl-NL"/>
        </w:rPr>
        <w:t xml:space="preserve">Op donderdag: juf </w:t>
      </w:r>
      <w:r w:rsidR="001672ED">
        <w:rPr>
          <w:rFonts w:ascii="Verdana" w:hAnsi="Verdana"/>
          <w:sz w:val="20"/>
          <w:szCs w:val="20"/>
          <w:lang w:eastAsia="nl-NL"/>
        </w:rPr>
        <w:t xml:space="preserve">Ines </w:t>
      </w:r>
      <w:proofErr w:type="spellStart"/>
      <w:r w:rsidR="001672ED">
        <w:rPr>
          <w:rFonts w:ascii="Verdana" w:hAnsi="Verdana"/>
          <w:sz w:val="20"/>
          <w:szCs w:val="20"/>
          <w:lang w:eastAsia="nl-NL"/>
        </w:rPr>
        <w:t>Jeuris</w:t>
      </w:r>
      <w:proofErr w:type="spellEnd"/>
    </w:p>
    <w:p w14:paraId="7F160DDC" w14:textId="77777777" w:rsidR="00E7771F" w:rsidRPr="00256525" w:rsidRDefault="00DD2AB6" w:rsidP="00E7771F">
      <w:pPr>
        <w:numPr>
          <w:ilvl w:val="0"/>
          <w:numId w:val="28"/>
        </w:numPr>
        <w:suppressAutoHyphens w:val="0"/>
        <w:spacing w:line="259" w:lineRule="auto"/>
        <w:rPr>
          <w:rFonts w:ascii="Verdana" w:hAnsi="Verdana"/>
          <w:sz w:val="20"/>
          <w:szCs w:val="20"/>
          <w:lang w:eastAsia="nl-NL"/>
        </w:rPr>
      </w:pPr>
      <w:r w:rsidRPr="00256525">
        <w:rPr>
          <w:rFonts w:ascii="Verdana" w:hAnsi="Verdana"/>
          <w:sz w:val="20"/>
          <w:szCs w:val="20"/>
          <w:lang w:eastAsia="nl-NL"/>
        </w:rPr>
        <w:t>5-jarigen :</w:t>
      </w:r>
      <w:r w:rsidRPr="00256525">
        <w:rPr>
          <w:rFonts w:ascii="Verdana" w:hAnsi="Verdana"/>
          <w:sz w:val="20"/>
          <w:szCs w:val="20"/>
          <w:lang w:eastAsia="nl-NL"/>
        </w:rPr>
        <w:tab/>
      </w:r>
      <w:r w:rsidRPr="00256525">
        <w:rPr>
          <w:rFonts w:ascii="Verdana" w:hAnsi="Verdana"/>
          <w:sz w:val="20"/>
          <w:szCs w:val="20"/>
          <w:lang w:eastAsia="nl-NL"/>
        </w:rPr>
        <w:tab/>
      </w:r>
      <w:r w:rsidRPr="00256525">
        <w:rPr>
          <w:rFonts w:ascii="Verdana" w:hAnsi="Verdana"/>
          <w:sz w:val="20"/>
          <w:szCs w:val="20"/>
          <w:lang w:eastAsia="nl-NL"/>
        </w:rPr>
        <w:tab/>
      </w:r>
      <w:r w:rsidRPr="00256525">
        <w:rPr>
          <w:rFonts w:ascii="Verdana" w:hAnsi="Verdana"/>
          <w:sz w:val="20"/>
          <w:szCs w:val="20"/>
          <w:lang w:eastAsia="nl-NL"/>
        </w:rPr>
        <w:tab/>
      </w:r>
      <w:r w:rsidR="00E7771F">
        <w:rPr>
          <w:rFonts w:ascii="Verdana" w:hAnsi="Verdana"/>
          <w:sz w:val="20"/>
          <w:szCs w:val="20"/>
          <w:lang w:eastAsia="nl-NL"/>
        </w:rPr>
        <w:t xml:space="preserve">Juf Els </w:t>
      </w:r>
      <w:proofErr w:type="spellStart"/>
      <w:r w:rsidR="00E7771F">
        <w:rPr>
          <w:rFonts w:ascii="Verdana" w:hAnsi="Verdana"/>
          <w:sz w:val="20"/>
          <w:szCs w:val="20"/>
          <w:lang w:eastAsia="nl-NL"/>
        </w:rPr>
        <w:t>Vanweerts</w:t>
      </w:r>
      <w:proofErr w:type="spellEnd"/>
    </w:p>
    <w:p w14:paraId="0C1EA5F7" w14:textId="6AF8B69D" w:rsidR="00DD2AB6" w:rsidRPr="00E7771F" w:rsidRDefault="00490603" w:rsidP="00E7771F">
      <w:pPr>
        <w:suppressAutoHyphens w:val="0"/>
        <w:spacing w:after="160" w:line="259" w:lineRule="auto"/>
        <w:ind w:left="4248"/>
        <w:rPr>
          <w:rFonts w:ascii="Verdana" w:hAnsi="Verdana"/>
          <w:sz w:val="20"/>
          <w:szCs w:val="20"/>
          <w:lang w:eastAsia="nl-NL"/>
        </w:rPr>
      </w:pPr>
      <w:r>
        <w:rPr>
          <w:rFonts w:ascii="Verdana" w:hAnsi="Verdana"/>
          <w:sz w:val="20"/>
          <w:szCs w:val="20"/>
          <w:lang w:eastAsia="nl-NL"/>
        </w:rPr>
        <w:t>Op woensdag, donderdag en vrijdag</w:t>
      </w:r>
      <w:r>
        <w:rPr>
          <w:rFonts w:ascii="Verdana" w:hAnsi="Verdana"/>
          <w:sz w:val="20"/>
          <w:szCs w:val="20"/>
          <w:lang w:eastAsia="nl-NL"/>
        </w:rPr>
        <w:br/>
        <w:t xml:space="preserve">Juf </w:t>
      </w:r>
      <w:r w:rsidR="001672ED">
        <w:rPr>
          <w:rFonts w:ascii="Verdana" w:hAnsi="Verdana"/>
          <w:sz w:val="20"/>
          <w:szCs w:val="20"/>
          <w:lang w:eastAsia="nl-NL"/>
        </w:rPr>
        <w:t xml:space="preserve">Ines </w:t>
      </w:r>
      <w:proofErr w:type="spellStart"/>
      <w:r w:rsidR="001672ED">
        <w:rPr>
          <w:rFonts w:ascii="Verdana" w:hAnsi="Verdana"/>
          <w:sz w:val="20"/>
          <w:szCs w:val="20"/>
          <w:lang w:eastAsia="nl-NL"/>
        </w:rPr>
        <w:t>Jeuris</w:t>
      </w:r>
      <w:proofErr w:type="spellEnd"/>
      <w:r>
        <w:rPr>
          <w:rFonts w:ascii="Verdana" w:hAnsi="Verdana"/>
          <w:sz w:val="20"/>
          <w:szCs w:val="20"/>
          <w:lang w:eastAsia="nl-NL"/>
        </w:rPr>
        <w:br/>
        <w:t>Op maandag</w:t>
      </w:r>
      <w:r w:rsidR="001672ED">
        <w:rPr>
          <w:rFonts w:ascii="Verdana" w:hAnsi="Verdana"/>
          <w:sz w:val="20"/>
          <w:szCs w:val="20"/>
          <w:lang w:eastAsia="nl-NL"/>
        </w:rPr>
        <w:t xml:space="preserve">, </w:t>
      </w:r>
      <w:r>
        <w:rPr>
          <w:rFonts w:ascii="Verdana" w:hAnsi="Verdana"/>
          <w:sz w:val="20"/>
          <w:szCs w:val="20"/>
          <w:lang w:eastAsia="nl-NL"/>
        </w:rPr>
        <w:t>dinsdag</w:t>
      </w:r>
      <w:r w:rsidR="001672ED">
        <w:rPr>
          <w:rFonts w:ascii="Verdana" w:hAnsi="Verdana"/>
          <w:sz w:val="20"/>
          <w:szCs w:val="20"/>
          <w:lang w:eastAsia="nl-NL"/>
        </w:rPr>
        <w:t xml:space="preserve"> en/of woensdag</w:t>
      </w:r>
    </w:p>
    <w:p w14:paraId="0ED19DB8" w14:textId="24B2B6B2" w:rsidR="00DD2AB6" w:rsidRDefault="00E7771F" w:rsidP="00E7771F">
      <w:pPr>
        <w:numPr>
          <w:ilvl w:val="0"/>
          <w:numId w:val="28"/>
        </w:numPr>
        <w:suppressAutoHyphens w:val="0"/>
        <w:spacing w:line="259" w:lineRule="auto"/>
        <w:rPr>
          <w:rFonts w:ascii="Verdana" w:hAnsi="Verdana"/>
          <w:sz w:val="20"/>
          <w:szCs w:val="20"/>
          <w:lang w:eastAsia="nl-NL"/>
        </w:rPr>
      </w:pPr>
      <w:r>
        <w:rPr>
          <w:rFonts w:ascii="Verdana" w:hAnsi="Verdana"/>
          <w:sz w:val="20"/>
          <w:szCs w:val="20"/>
          <w:lang w:eastAsia="nl-NL"/>
        </w:rPr>
        <w:t>kinderverzorgster:</w:t>
      </w:r>
      <w:r>
        <w:rPr>
          <w:rFonts w:ascii="Verdana" w:hAnsi="Verdana"/>
          <w:sz w:val="20"/>
          <w:szCs w:val="20"/>
          <w:lang w:eastAsia="nl-NL"/>
        </w:rPr>
        <w:tab/>
      </w:r>
      <w:r>
        <w:rPr>
          <w:rFonts w:ascii="Verdana" w:hAnsi="Verdana"/>
          <w:sz w:val="20"/>
          <w:szCs w:val="20"/>
          <w:lang w:eastAsia="nl-NL"/>
        </w:rPr>
        <w:tab/>
      </w:r>
      <w:r>
        <w:rPr>
          <w:rFonts w:ascii="Verdana" w:hAnsi="Verdana"/>
          <w:sz w:val="20"/>
          <w:szCs w:val="20"/>
          <w:lang w:eastAsia="nl-NL"/>
        </w:rPr>
        <w:tab/>
      </w:r>
      <w:r w:rsidR="001672ED">
        <w:rPr>
          <w:rFonts w:ascii="Verdana" w:hAnsi="Verdana"/>
          <w:sz w:val="20"/>
          <w:szCs w:val="20"/>
          <w:lang w:eastAsia="nl-NL"/>
        </w:rPr>
        <w:t xml:space="preserve">Juf Sara </w:t>
      </w:r>
      <w:proofErr w:type="spellStart"/>
      <w:r w:rsidR="001672ED">
        <w:rPr>
          <w:rFonts w:ascii="Verdana" w:hAnsi="Verdana"/>
          <w:sz w:val="20"/>
          <w:szCs w:val="20"/>
          <w:lang w:eastAsia="nl-NL"/>
        </w:rPr>
        <w:t>Colson</w:t>
      </w:r>
      <w:proofErr w:type="spellEnd"/>
    </w:p>
    <w:p w14:paraId="1A9C5D09" w14:textId="77777777" w:rsidR="00E7771F" w:rsidRDefault="00E7771F" w:rsidP="00E7771F">
      <w:pPr>
        <w:suppressAutoHyphens w:val="0"/>
        <w:spacing w:line="259" w:lineRule="auto"/>
        <w:ind w:left="360"/>
        <w:rPr>
          <w:rFonts w:ascii="Verdana" w:hAnsi="Verdana"/>
          <w:sz w:val="20"/>
          <w:szCs w:val="20"/>
          <w:lang w:eastAsia="nl-NL"/>
        </w:rPr>
      </w:pPr>
    </w:p>
    <w:p w14:paraId="7BA9D6CA" w14:textId="77777777" w:rsidR="00DD2AB6" w:rsidRPr="00E7771F" w:rsidRDefault="00DD2AB6" w:rsidP="00E7771F">
      <w:pPr>
        <w:numPr>
          <w:ilvl w:val="0"/>
          <w:numId w:val="28"/>
        </w:numPr>
        <w:suppressAutoHyphens w:val="0"/>
        <w:spacing w:line="259" w:lineRule="auto"/>
        <w:rPr>
          <w:rFonts w:ascii="Verdana" w:hAnsi="Verdana"/>
          <w:sz w:val="20"/>
          <w:szCs w:val="20"/>
          <w:lang w:eastAsia="nl-NL"/>
        </w:rPr>
      </w:pPr>
      <w:r w:rsidRPr="00E7771F">
        <w:rPr>
          <w:rFonts w:ascii="Verdana" w:hAnsi="Verdana"/>
          <w:sz w:val="20"/>
          <w:szCs w:val="20"/>
          <w:lang w:eastAsia="nl-NL"/>
        </w:rPr>
        <w:t>Lichamelijke opvoeding</w:t>
      </w:r>
      <w:r w:rsidRPr="00E7771F">
        <w:rPr>
          <w:rFonts w:ascii="Verdana" w:hAnsi="Verdana"/>
          <w:sz w:val="20"/>
          <w:szCs w:val="20"/>
          <w:lang w:eastAsia="nl-NL"/>
        </w:rPr>
        <w:tab/>
      </w:r>
      <w:r w:rsidR="00E7771F">
        <w:rPr>
          <w:rFonts w:ascii="Verdana" w:hAnsi="Verdana"/>
          <w:sz w:val="20"/>
          <w:szCs w:val="20"/>
          <w:lang w:eastAsia="nl-NL"/>
        </w:rPr>
        <w:tab/>
      </w:r>
      <w:r w:rsidRPr="00E7771F">
        <w:rPr>
          <w:rFonts w:ascii="Verdana" w:hAnsi="Verdana"/>
          <w:sz w:val="20"/>
          <w:szCs w:val="20"/>
          <w:lang w:eastAsia="nl-NL"/>
        </w:rPr>
        <w:tab/>
        <w:t xml:space="preserve">Juf Kim Vandepoel </w:t>
      </w:r>
      <w:r w:rsidRPr="00E7771F">
        <w:rPr>
          <w:rFonts w:ascii="Verdana" w:hAnsi="Verdana"/>
          <w:sz w:val="20"/>
          <w:szCs w:val="20"/>
          <w:lang w:eastAsia="nl-NL"/>
        </w:rPr>
        <w:tab/>
      </w:r>
      <w:r w:rsidRPr="00E7771F">
        <w:rPr>
          <w:rFonts w:ascii="Verdana" w:hAnsi="Verdana"/>
          <w:sz w:val="20"/>
          <w:szCs w:val="20"/>
          <w:lang w:eastAsia="nl-NL"/>
        </w:rPr>
        <w:tab/>
      </w:r>
    </w:p>
    <w:p w14:paraId="3DA21040" w14:textId="771797C3" w:rsidR="00DD2AB6" w:rsidRDefault="00DD2AB6" w:rsidP="00DD2AB6">
      <w:pPr>
        <w:suppressAutoHyphens w:val="0"/>
        <w:spacing w:after="160" w:line="259" w:lineRule="auto"/>
        <w:rPr>
          <w:rFonts w:ascii="Verdana" w:hAnsi="Verdana"/>
          <w:sz w:val="20"/>
          <w:szCs w:val="20"/>
          <w:u w:val="single"/>
          <w:lang w:eastAsia="nl-NL"/>
        </w:rPr>
      </w:pPr>
    </w:p>
    <w:p w14:paraId="5F261085" w14:textId="3BB5C2A0" w:rsidR="001672ED" w:rsidRDefault="001672ED" w:rsidP="00DD2AB6">
      <w:pPr>
        <w:suppressAutoHyphens w:val="0"/>
        <w:spacing w:after="160" w:line="259" w:lineRule="auto"/>
        <w:rPr>
          <w:rFonts w:ascii="Verdana" w:hAnsi="Verdana"/>
          <w:sz w:val="20"/>
          <w:szCs w:val="20"/>
          <w:u w:val="single"/>
          <w:lang w:eastAsia="nl-NL"/>
        </w:rPr>
      </w:pPr>
    </w:p>
    <w:p w14:paraId="46F83862" w14:textId="77777777" w:rsidR="00581C60" w:rsidRPr="00256525" w:rsidRDefault="00581C60" w:rsidP="00DD2AB6">
      <w:pPr>
        <w:suppressAutoHyphens w:val="0"/>
        <w:spacing w:after="160" w:line="259" w:lineRule="auto"/>
        <w:rPr>
          <w:rFonts w:ascii="Verdana" w:hAnsi="Verdana"/>
          <w:sz w:val="20"/>
          <w:szCs w:val="20"/>
          <w:u w:val="single"/>
          <w:lang w:eastAsia="nl-NL"/>
        </w:rPr>
      </w:pPr>
    </w:p>
    <w:p w14:paraId="0D562D50" w14:textId="77777777" w:rsidR="00DD2AB6" w:rsidRPr="00256525" w:rsidRDefault="00DD2AB6" w:rsidP="00DD2AB6">
      <w:pPr>
        <w:suppressAutoHyphens w:val="0"/>
        <w:spacing w:after="160" w:line="259" w:lineRule="auto"/>
        <w:rPr>
          <w:rFonts w:ascii="Verdana" w:hAnsi="Verdana"/>
          <w:sz w:val="20"/>
          <w:szCs w:val="20"/>
          <w:u w:val="single"/>
          <w:lang w:eastAsia="nl-NL"/>
        </w:rPr>
      </w:pPr>
      <w:r w:rsidRPr="00256525">
        <w:rPr>
          <w:rFonts w:ascii="Verdana" w:hAnsi="Verdana"/>
          <w:sz w:val="20"/>
          <w:szCs w:val="20"/>
          <w:u w:val="single"/>
          <w:lang w:eastAsia="nl-NL"/>
        </w:rPr>
        <w:lastRenderedPageBreak/>
        <w:t>Lager Onderwijs</w:t>
      </w:r>
    </w:p>
    <w:p w14:paraId="3E15032B" w14:textId="77777777" w:rsidR="00DD2AB6" w:rsidRPr="00256525" w:rsidRDefault="00DD2AB6" w:rsidP="00DD2AB6">
      <w:pPr>
        <w:numPr>
          <w:ilvl w:val="0"/>
          <w:numId w:val="28"/>
        </w:numPr>
        <w:suppressAutoHyphens w:val="0"/>
        <w:spacing w:line="259" w:lineRule="auto"/>
        <w:rPr>
          <w:rFonts w:ascii="Verdana" w:hAnsi="Verdana"/>
          <w:sz w:val="20"/>
          <w:szCs w:val="20"/>
          <w:lang w:eastAsia="nl-NL"/>
        </w:rPr>
      </w:pPr>
      <w:r w:rsidRPr="00256525">
        <w:rPr>
          <w:rFonts w:ascii="Verdana" w:hAnsi="Verdana"/>
          <w:sz w:val="20"/>
          <w:szCs w:val="20"/>
          <w:lang w:eastAsia="nl-NL"/>
        </w:rPr>
        <w:t>1</w:t>
      </w:r>
      <w:r w:rsidRPr="00256525">
        <w:rPr>
          <w:rFonts w:ascii="Verdana" w:hAnsi="Verdana"/>
          <w:sz w:val="20"/>
          <w:szCs w:val="20"/>
          <w:vertAlign w:val="superscript"/>
          <w:lang w:eastAsia="nl-NL"/>
        </w:rPr>
        <w:t>ste</w:t>
      </w:r>
      <w:r w:rsidRPr="00256525">
        <w:rPr>
          <w:rFonts w:ascii="Verdana" w:hAnsi="Verdana"/>
          <w:sz w:val="20"/>
          <w:szCs w:val="20"/>
          <w:lang w:eastAsia="nl-NL"/>
        </w:rPr>
        <w:t xml:space="preserve"> leerjaar:</w:t>
      </w:r>
      <w:r w:rsidRPr="00256525">
        <w:rPr>
          <w:rFonts w:ascii="Verdana" w:hAnsi="Verdana"/>
          <w:sz w:val="20"/>
          <w:szCs w:val="20"/>
          <w:lang w:eastAsia="nl-NL"/>
        </w:rPr>
        <w:tab/>
      </w:r>
      <w:r w:rsidRPr="00256525">
        <w:rPr>
          <w:rFonts w:ascii="Verdana" w:hAnsi="Verdana"/>
          <w:sz w:val="20"/>
          <w:szCs w:val="20"/>
          <w:lang w:eastAsia="nl-NL"/>
        </w:rPr>
        <w:tab/>
      </w:r>
      <w:r w:rsidRPr="00256525">
        <w:rPr>
          <w:rFonts w:ascii="Verdana" w:hAnsi="Verdana"/>
          <w:sz w:val="20"/>
          <w:szCs w:val="20"/>
          <w:lang w:eastAsia="nl-NL"/>
        </w:rPr>
        <w:tab/>
      </w:r>
      <w:r w:rsidRPr="00256525">
        <w:rPr>
          <w:rFonts w:ascii="Verdana" w:hAnsi="Verdana"/>
          <w:sz w:val="20"/>
          <w:szCs w:val="20"/>
          <w:lang w:eastAsia="nl-NL"/>
        </w:rPr>
        <w:tab/>
        <w:t xml:space="preserve">Juf Jasmine </w:t>
      </w:r>
      <w:proofErr w:type="spellStart"/>
      <w:r w:rsidRPr="00256525">
        <w:rPr>
          <w:rFonts w:ascii="Verdana" w:hAnsi="Verdana"/>
          <w:sz w:val="20"/>
          <w:szCs w:val="20"/>
          <w:lang w:eastAsia="nl-NL"/>
        </w:rPr>
        <w:t>Verbeemen</w:t>
      </w:r>
      <w:proofErr w:type="spellEnd"/>
    </w:p>
    <w:p w14:paraId="1CA68831" w14:textId="77777777" w:rsidR="001672ED" w:rsidRDefault="00490603" w:rsidP="001672ED">
      <w:pPr>
        <w:suppressAutoHyphens w:val="0"/>
        <w:ind w:left="4247"/>
        <w:rPr>
          <w:rFonts w:ascii="Verdana" w:hAnsi="Verdana"/>
          <w:sz w:val="20"/>
          <w:szCs w:val="20"/>
          <w:lang w:eastAsia="nl-NL"/>
        </w:rPr>
      </w:pPr>
      <w:bookmarkStart w:id="4" w:name="_Hlk120543982"/>
      <w:r>
        <w:rPr>
          <w:rFonts w:ascii="Verdana" w:hAnsi="Verdana"/>
          <w:sz w:val="20"/>
          <w:szCs w:val="20"/>
          <w:lang w:eastAsia="nl-NL"/>
        </w:rPr>
        <w:t>Op donderdagnamiddag L1 + L2</w:t>
      </w:r>
    </w:p>
    <w:p w14:paraId="6A22A02D" w14:textId="74553097" w:rsidR="001672ED" w:rsidRDefault="001672ED" w:rsidP="001672ED">
      <w:pPr>
        <w:suppressAutoHyphens w:val="0"/>
        <w:ind w:left="4247"/>
        <w:rPr>
          <w:rFonts w:ascii="Verdana" w:hAnsi="Verdana"/>
          <w:sz w:val="20"/>
          <w:szCs w:val="20"/>
          <w:lang w:eastAsia="nl-NL"/>
        </w:rPr>
      </w:pPr>
      <w:r>
        <w:rPr>
          <w:rFonts w:ascii="Verdana" w:hAnsi="Verdana"/>
          <w:sz w:val="20"/>
          <w:szCs w:val="20"/>
          <w:lang w:eastAsia="nl-NL"/>
        </w:rPr>
        <w:t xml:space="preserve">Op vrijdag: juf Hanne </w:t>
      </w:r>
      <w:proofErr w:type="spellStart"/>
      <w:r>
        <w:rPr>
          <w:rFonts w:ascii="Verdana" w:hAnsi="Verdana"/>
          <w:sz w:val="20"/>
          <w:szCs w:val="20"/>
          <w:lang w:eastAsia="nl-NL"/>
        </w:rPr>
        <w:t>Coemans</w:t>
      </w:r>
      <w:proofErr w:type="spellEnd"/>
      <w:r>
        <w:rPr>
          <w:rFonts w:ascii="Verdana" w:hAnsi="Verdana"/>
          <w:sz w:val="20"/>
          <w:szCs w:val="20"/>
          <w:lang w:eastAsia="nl-NL"/>
        </w:rPr>
        <w:t xml:space="preserve"> L1 + L2</w:t>
      </w:r>
    </w:p>
    <w:p w14:paraId="03361256" w14:textId="77777777" w:rsidR="001672ED" w:rsidRPr="00256525" w:rsidRDefault="001672ED" w:rsidP="001672ED">
      <w:pPr>
        <w:suppressAutoHyphens w:val="0"/>
        <w:ind w:left="4247"/>
        <w:rPr>
          <w:rFonts w:ascii="Verdana" w:hAnsi="Verdana"/>
          <w:sz w:val="20"/>
          <w:szCs w:val="20"/>
          <w:lang w:eastAsia="nl-NL"/>
        </w:rPr>
      </w:pPr>
    </w:p>
    <w:bookmarkEnd w:id="4"/>
    <w:p w14:paraId="4EF8C385" w14:textId="548AE6FE" w:rsidR="00DD2AB6" w:rsidRDefault="001672ED" w:rsidP="00581C60">
      <w:pPr>
        <w:suppressAutoHyphens w:val="0"/>
        <w:ind w:left="4247" w:hanging="4247"/>
        <w:rPr>
          <w:rFonts w:ascii="Verdana" w:hAnsi="Verdana"/>
          <w:sz w:val="20"/>
          <w:szCs w:val="20"/>
          <w:lang w:eastAsia="nl-NL"/>
        </w:rPr>
      </w:pPr>
      <w:r>
        <w:rPr>
          <w:rFonts w:ascii="Verdana" w:hAnsi="Verdana"/>
          <w:sz w:val="20"/>
          <w:szCs w:val="20"/>
          <w:lang w:eastAsia="nl-NL"/>
        </w:rPr>
        <w:t xml:space="preserve">- </w:t>
      </w:r>
      <w:r w:rsidR="00DD2AB6" w:rsidRPr="001672ED">
        <w:rPr>
          <w:rFonts w:ascii="Verdana" w:hAnsi="Verdana"/>
          <w:sz w:val="20"/>
          <w:szCs w:val="20"/>
          <w:lang w:eastAsia="nl-NL"/>
        </w:rPr>
        <w:t>2</w:t>
      </w:r>
      <w:r w:rsidR="00DD2AB6" w:rsidRPr="001672ED">
        <w:rPr>
          <w:rFonts w:ascii="Verdana" w:hAnsi="Verdana"/>
          <w:sz w:val="20"/>
          <w:szCs w:val="20"/>
          <w:vertAlign w:val="superscript"/>
          <w:lang w:eastAsia="nl-NL"/>
        </w:rPr>
        <w:t>de</w:t>
      </w:r>
      <w:r w:rsidR="00DD2AB6" w:rsidRPr="001672ED">
        <w:rPr>
          <w:rFonts w:ascii="Verdana" w:hAnsi="Verdana"/>
          <w:sz w:val="20"/>
          <w:szCs w:val="20"/>
          <w:lang w:eastAsia="nl-NL"/>
        </w:rPr>
        <w:t xml:space="preserve"> leerjaar:</w:t>
      </w:r>
      <w:r w:rsidR="00DD2AB6" w:rsidRPr="001672ED">
        <w:rPr>
          <w:rFonts w:ascii="Verdana" w:hAnsi="Verdana"/>
          <w:sz w:val="20"/>
          <w:szCs w:val="20"/>
          <w:lang w:eastAsia="nl-NL"/>
        </w:rPr>
        <w:tab/>
      </w:r>
      <w:r w:rsidR="00DD2AB6" w:rsidRPr="001672ED">
        <w:rPr>
          <w:rFonts w:ascii="Verdana" w:hAnsi="Verdana"/>
          <w:sz w:val="20"/>
          <w:szCs w:val="20"/>
          <w:lang w:eastAsia="nl-NL"/>
        </w:rPr>
        <w:tab/>
        <w:t xml:space="preserve">Juf Lies </w:t>
      </w:r>
      <w:proofErr w:type="spellStart"/>
      <w:r w:rsidR="00DD2AB6" w:rsidRPr="001672ED">
        <w:rPr>
          <w:rFonts w:ascii="Verdana" w:hAnsi="Verdana"/>
          <w:sz w:val="20"/>
          <w:szCs w:val="20"/>
          <w:lang w:eastAsia="nl-NL"/>
        </w:rPr>
        <w:t>Vangeneugden</w:t>
      </w:r>
      <w:proofErr w:type="spellEnd"/>
      <w:r w:rsidR="00DD2AB6" w:rsidRPr="001672ED">
        <w:rPr>
          <w:rFonts w:ascii="Verdana" w:hAnsi="Verdana"/>
          <w:sz w:val="20"/>
          <w:szCs w:val="20"/>
          <w:lang w:eastAsia="nl-NL"/>
        </w:rPr>
        <w:t xml:space="preserve">                                                                            </w:t>
      </w:r>
      <w:r w:rsidR="00581C60">
        <w:rPr>
          <w:rFonts w:ascii="Verdana" w:hAnsi="Verdana"/>
          <w:sz w:val="20"/>
          <w:szCs w:val="20"/>
          <w:lang w:eastAsia="nl-NL"/>
        </w:rPr>
        <w:t>Op maandag, dinsdag, woensdag en donderdagvoormiddag</w:t>
      </w:r>
    </w:p>
    <w:p w14:paraId="5BA6D396" w14:textId="77777777" w:rsidR="001672ED" w:rsidRPr="00256525" w:rsidRDefault="001672ED" w:rsidP="001672ED">
      <w:pPr>
        <w:suppressAutoHyphens w:val="0"/>
        <w:ind w:left="4247"/>
        <w:rPr>
          <w:rFonts w:ascii="Verdana" w:hAnsi="Verdana"/>
          <w:sz w:val="20"/>
          <w:szCs w:val="20"/>
          <w:lang w:eastAsia="nl-NL"/>
        </w:rPr>
      </w:pPr>
    </w:p>
    <w:p w14:paraId="79301BFE" w14:textId="43BCF9D7" w:rsidR="004B01CC" w:rsidRDefault="00DD2AB6" w:rsidP="001672ED">
      <w:pPr>
        <w:numPr>
          <w:ilvl w:val="0"/>
          <w:numId w:val="28"/>
        </w:numPr>
        <w:suppressAutoHyphens w:val="0"/>
        <w:spacing w:line="259" w:lineRule="auto"/>
        <w:rPr>
          <w:rFonts w:ascii="Verdana" w:hAnsi="Verdana"/>
          <w:sz w:val="20"/>
          <w:szCs w:val="20"/>
          <w:lang w:eastAsia="nl-NL"/>
        </w:rPr>
      </w:pPr>
      <w:r w:rsidRPr="00256525">
        <w:rPr>
          <w:rFonts w:ascii="Verdana" w:hAnsi="Verdana"/>
          <w:sz w:val="20"/>
          <w:szCs w:val="20"/>
          <w:lang w:eastAsia="nl-NL"/>
        </w:rPr>
        <w:t>3</w:t>
      </w:r>
      <w:r w:rsidRPr="00256525">
        <w:rPr>
          <w:rFonts w:ascii="Verdana" w:hAnsi="Verdana"/>
          <w:sz w:val="20"/>
          <w:szCs w:val="20"/>
          <w:vertAlign w:val="superscript"/>
          <w:lang w:eastAsia="nl-NL"/>
        </w:rPr>
        <w:t>de</w:t>
      </w:r>
      <w:r w:rsidR="004B01CC">
        <w:rPr>
          <w:rFonts w:ascii="Verdana" w:hAnsi="Verdana"/>
          <w:sz w:val="20"/>
          <w:szCs w:val="20"/>
          <w:lang w:eastAsia="nl-NL"/>
        </w:rPr>
        <w:t xml:space="preserve"> leerjaar:</w:t>
      </w:r>
      <w:r w:rsidR="004B01CC">
        <w:rPr>
          <w:rFonts w:ascii="Verdana" w:hAnsi="Verdana"/>
          <w:sz w:val="20"/>
          <w:szCs w:val="20"/>
          <w:lang w:eastAsia="nl-NL"/>
        </w:rPr>
        <w:tab/>
      </w:r>
      <w:r w:rsidR="004B01CC">
        <w:rPr>
          <w:rFonts w:ascii="Verdana" w:hAnsi="Verdana"/>
          <w:sz w:val="20"/>
          <w:szCs w:val="20"/>
          <w:lang w:eastAsia="nl-NL"/>
        </w:rPr>
        <w:tab/>
      </w:r>
      <w:r w:rsidR="004B01CC">
        <w:rPr>
          <w:rFonts w:ascii="Verdana" w:hAnsi="Verdana"/>
          <w:sz w:val="20"/>
          <w:szCs w:val="20"/>
          <w:lang w:eastAsia="nl-NL"/>
        </w:rPr>
        <w:tab/>
      </w:r>
      <w:r w:rsidR="004B01CC">
        <w:rPr>
          <w:rFonts w:ascii="Verdana" w:hAnsi="Verdana"/>
          <w:sz w:val="20"/>
          <w:szCs w:val="20"/>
          <w:lang w:eastAsia="nl-NL"/>
        </w:rPr>
        <w:tab/>
      </w:r>
      <w:r w:rsidR="00E7771F">
        <w:rPr>
          <w:rFonts w:ascii="Verdana" w:hAnsi="Verdana"/>
          <w:sz w:val="20"/>
          <w:szCs w:val="20"/>
          <w:lang w:eastAsia="nl-NL"/>
        </w:rPr>
        <w:t xml:space="preserve">Juf Katrien </w:t>
      </w:r>
      <w:proofErr w:type="spellStart"/>
      <w:r w:rsidR="00E7771F">
        <w:rPr>
          <w:rFonts w:ascii="Verdana" w:hAnsi="Verdana"/>
          <w:sz w:val="20"/>
          <w:szCs w:val="20"/>
          <w:lang w:eastAsia="nl-NL"/>
        </w:rPr>
        <w:t>Severi</w:t>
      </w:r>
      <w:proofErr w:type="spellEnd"/>
    </w:p>
    <w:p w14:paraId="43C98F09" w14:textId="77777777" w:rsidR="001672ED" w:rsidRPr="001672ED" w:rsidRDefault="001672ED" w:rsidP="001672ED">
      <w:pPr>
        <w:suppressAutoHyphens w:val="0"/>
        <w:spacing w:line="259" w:lineRule="auto"/>
        <w:ind w:left="360"/>
        <w:rPr>
          <w:rFonts w:ascii="Verdana" w:hAnsi="Verdana"/>
          <w:sz w:val="20"/>
          <w:szCs w:val="20"/>
          <w:lang w:eastAsia="nl-NL"/>
        </w:rPr>
      </w:pPr>
    </w:p>
    <w:p w14:paraId="45AEEAB7" w14:textId="0D358426" w:rsidR="00DD2AB6" w:rsidRPr="00256525" w:rsidRDefault="00DD2AB6" w:rsidP="00DD2AB6">
      <w:pPr>
        <w:numPr>
          <w:ilvl w:val="0"/>
          <w:numId w:val="28"/>
        </w:numPr>
        <w:suppressAutoHyphens w:val="0"/>
        <w:spacing w:after="160" w:line="259" w:lineRule="auto"/>
        <w:rPr>
          <w:rFonts w:ascii="Verdana" w:hAnsi="Verdana"/>
          <w:sz w:val="20"/>
          <w:szCs w:val="20"/>
          <w:lang w:eastAsia="nl-NL"/>
        </w:rPr>
      </w:pPr>
      <w:r w:rsidRPr="00256525">
        <w:rPr>
          <w:rFonts w:ascii="Verdana" w:hAnsi="Verdana"/>
          <w:sz w:val="20"/>
          <w:szCs w:val="20"/>
          <w:lang w:eastAsia="nl-NL"/>
        </w:rPr>
        <w:t>4</w:t>
      </w:r>
      <w:r w:rsidRPr="00256525">
        <w:rPr>
          <w:rFonts w:ascii="Verdana" w:hAnsi="Verdana"/>
          <w:sz w:val="20"/>
          <w:szCs w:val="20"/>
          <w:vertAlign w:val="superscript"/>
          <w:lang w:eastAsia="nl-NL"/>
        </w:rPr>
        <w:t>de</w:t>
      </w:r>
      <w:r w:rsidR="004B01CC">
        <w:rPr>
          <w:rFonts w:ascii="Verdana" w:hAnsi="Verdana"/>
          <w:sz w:val="20"/>
          <w:szCs w:val="20"/>
          <w:lang w:eastAsia="nl-NL"/>
        </w:rPr>
        <w:t xml:space="preserve"> leerjaar:</w:t>
      </w:r>
      <w:r w:rsidR="004B01CC">
        <w:rPr>
          <w:rFonts w:ascii="Verdana" w:hAnsi="Verdana"/>
          <w:sz w:val="20"/>
          <w:szCs w:val="20"/>
          <w:lang w:eastAsia="nl-NL"/>
        </w:rPr>
        <w:tab/>
      </w:r>
      <w:r w:rsidR="004B01CC">
        <w:rPr>
          <w:rFonts w:ascii="Verdana" w:hAnsi="Verdana"/>
          <w:sz w:val="20"/>
          <w:szCs w:val="20"/>
          <w:lang w:eastAsia="nl-NL"/>
        </w:rPr>
        <w:tab/>
      </w:r>
      <w:r w:rsidR="004B01CC">
        <w:rPr>
          <w:rFonts w:ascii="Verdana" w:hAnsi="Verdana"/>
          <w:sz w:val="20"/>
          <w:szCs w:val="20"/>
          <w:lang w:eastAsia="nl-NL"/>
        </w:rPr>
        <w:tab/>
      </w:r>
      <w:r w:rsidR="004B01CC">
        <w:rPr>
          <w:rFonts w:ascii="Verdana" w:hAnsi="Verdana"/>
          <w:sz w:val="20"/>
          <w:szCs w:val="20"/>
          <w:lang w:eastAsia="nl-NL"/>
        </w:rPr>
        <w:tab/>
        <w:t xml:space="preserve">Juf </w:t>
      </w:r>
      <w:r w:rsidR="001672ED">
        <w:rPr>
          <w:rFonts w:ascii="Verdana" w:hAnsi="Verdana"/>
          <w:sz w:val="20"/>
          <w:szCs w:val="20"/>
          <w:lang w:eastAsia="nl-NL"/>
        </w:rPr>
        <w:t xml:space="preserve">Katrien </w:t>
      </w:r>
      <w:proofErr w:type="spellStart"/>
      <w:r w:rsidR="001672ED">
        <w:rPr>
          <w:rFonts w:ascii="Verdana" w:hAnsi="Verdana"/>
          <w:sz w:val="20"/>
          <w:szCs w:val="20"/>
          <w:lang w:eastAsia="nl-NL"/>
        </w:rPr>
        <w:t>Severi</w:t>
      </w:r>
      <w:proofErr w:type="spellEnd"/>
      <w:r w:rsidR="001672ED">
        <w:rPr>
          <w:rFonts w:ascii="Verdana" w:hAnsi="Verdana"/>
          <w:sz w:val="20"/>
          <w:szCs w:val="20"/>
          <w:lang w:eastAsia="nl-NL"/>
        </w:rPr>
        <w:t xml:space="preserve"> en juf Femke </w:t>
      </w:r>
      <w:proofErr w:type="spellStart"/>
      <w:r w:rsidR="001672ED">
        <w:rPr>
          <w:rFonts w:ascii="Verdana" w:hAnsi="Verdana"/>
          <w:sz w:val="20"/>
          <w:szCs w:val="20"/>
          <w:lang w:eastAsia="nl-NL"/>
        </w:rPr>
        <w:t>Vanbrabant</w:t>
      </w:r>
      <w:proofErr w:type="spellEnd"/>
    </w:p>
    <w:p w14:paraId="626F49AB" w14:textId="624240C3" w:rsidR="00DD2AB6" w:rsidRPr="00256525" w:rsidRDefault="00DD2AB6" w:rsidP="00DD2AB6">
      <w:pPr>
        <w:numPr>
          <w:ilvl w:val="0"/>
          <w:numId w:val="28"/>
        </w:numPr>
        <w:suppressAutoHyphens w:val="0"/>
        <w:spacing w:after="160" w:line="259" w:lineRule="auto"/>
        <w:rPr>
          <w:rFonts w:ascii="Verdana" w:hAnsi="Verdana"/>
          <w:sz w:val="20"/>
          <w:szCs w:val="20"/>
          <w:lang w:eastAsia="nl-NL"/>
        </w:rPr>
      </w:pPr>
      <w:r w:rsidRPr="00256525">
        <w:rPr>
          <w:rFonts w:ascii="Verdana" w:hAnsi="Verdana"/>
          <w:sz w:val="20"/>
          <w:szCs w:val="20"/>
          <w:lang w:eastAsia="nl-NL"/>
        </w:rPr>
        <w:t>5</w:t>
      </w:r>
      <w:r w:rsidRPr="00256525">
        <w:rPr>
          <w:rFonts w:ascii="Verdana" w:hAnsi="Verdana"/>
          <w:sz w:val="20"/>
          <w:szCs w:val="20"/>
          <w:vertAlign w:val="superscript"/>
          <w:lang w:eastAsia="nl-NL"/>
        </w:rPr>
        <w:t>de</w:t>
      </w:r>
      <w:r w:rsidRPr="00256525">
        <w:rPr>
          <w:rFonts w:ascii="Verdana" w:hAnsi="Verdana"/>
          <w:sz w:val="20"/>
          <w:szCs w:val="20"/>
          <w:lang w:eastAsia="nl-NL"/>
        </w:rPr>
        <w:t xml:space="preserve"> leerjaar</w:t>
      </w:r>
      <w:r w:rsidR="001672ED">
        <w:rPr>
          <w:rFonts w:ascii="Verdana" w:hAnsi="Verdana"/>
          <w:sz w:val="20"/>
          <w:szCs w:val="20"/>
          <w:lang w:eastAsia="nl-NL"/>
        </w:rPr>
        <w:t>:</w:t>
      </w:r>
      <w:r w:rsidRPr="00256525">
        <w:rPr>
          <w:rFonts w:ascii="Verdana" w:hAnsi="Verdana"/>
          <w:sz w:val="20"/>
          <w:szCs w:val="20"/>
          <w:lang w:eastAsia="nl-NL"/>
        </w:rPr>
        <w:t xml:space="preserve"> </w:t>
      </w:r>
      <w:r w:rsidRPr="00256525">
        <w:rPr>
          <w:rFonts w:ascii="Verdana" w:hAnsi="Verdana"/>
          <w:sz w:val="20"/>
          <w:szCs w:val="20"/>
          <w:lang w:eastAsia="nl-NL"/>
        </w:rPr>
        <w:tab/>
      </w:r>
      <w:r w:rsidRPr="00256525">
        <w:rPr>
          <w:rFonts w:ascii="Verdana" w:hAnsi="Verdana"/>
          <w:sz w:val="20"/>
          <w:szCs w:val="20"/>
          <w:lang w:eastAsia="nl-NL"/>
        </w:rPr>
        <w:tab/>
      </w:r>
      <w:r w:rsidRPr="00256525">
        <w:rPr>
          <w:rFonts w:ascii="Verdana" w:hAnsi="Verdana"/>
          <w:sz w:val="20"/>
          <w:szCs w:val="20"/>
          <w:lang w:eastAsia="nl-NL"/>
        </w:rPr>
        <w:tab/>
      </w:r>
      <w:r w:rsidRPr="00256525">
        <w:rPr>
          <w:rFonts w:ascii="Verdana" w:hAnsi="Verdana"/>
          <w:sz w:val="20"/>
          <w:szCs w:val="20"/>
          <w:lang w:eastAsia="nl-NL"/>
        </w:rPr>
        <w:tab/>
        <w:t xml:space="preserve">Juf Femke </w:t>
      </w:r>
      <w:proofErr w:type="spellStart"/>
      <w:r w:rsidRPr="00256525">
        <w:rPr>
          <w:rFonts w:ascii="Verdana" w:hAnsi="Verdana"/>
          <w:sz w:val="20"/>
          <w:szCs w:val="20"/>
          <w:lang w:eastAsia="nl-NL"/>
        </w:rPr>
        <w:t>Vanbrabant</w:t>
      </w:r>
      <w:proofErr w:type="spellEnd"/>
      <w:r w:rsidR="001672ED">
        <w:rPr>
          <w:rFonts w:ascii="Verdana" w:hAnsi="Verdana"/>
          <w:sz w:val="20"/>
          <w:szCs w:val="20"/>
          <w:lang w:eastAsia="nl-NL"/>
        </w:rPr>
        <w:t xml:space="preserve"> en juf Lynn </w:t>
      </w:r>
      <w:proofErr w:type="spellStart"/>
      <w:r w:rsidR="001672ED">
        <w:rPr>
          <w:rFonts w:ascii="Verdana" w:hAnsi="Verdana"/>
          <w:sz w:val="20"/>
          <w:szCs w:val="20"/>
          <w:lang w:eastAsia="nl-NL"/>
        </w:rPr>
        <w:t>Reydams</w:t>
      </w:r>
      <w:proofErr w:type="spellEnd"/>
    </w:p>
    <w:p w14:paraId="626A0122" w14:textId="22BB5262" w:rsidR="004B01CC" w:rsidRPr="00256525" w:rsidRDefault="00DD2AB6" w:rsidP="004B01CC">
      <w:pPr>
        <w:numPr>
          <w:ilvl w:val="0"/>
          <w:numId w:val="28"/>
        </w:numPr>
        <w:suppressAutoHyphens w:val="0"/>
        <w:spacing w:line="259" w:lineRule="auto"/>
        <w:rPr>
          <w:rFonts w:ascii="Verdana" w:hAnsi="Verdana"/>
          <w:sz w:val="20"/>
          <w:szCs w:val="20"/>
          <w:lang w:eastAsia="nl-NL"/>
        </w:rPr>
      </w:pPr>
      <w:r w:rsidRPr="00256525">
        <w:rPr>
          <w:rFonts w:ascii="Verdana" w:hAnsi="Verdana"/>
          <w:sz w:val="20"/>
          <w:szCs w:val="20"/>
          <w:lang w:eastAsia="nl-NL"/>
        </w:rPr>
        <w:t>6</w:t>
      </w:r>
      <w:r w:rsidRPr="00256525">
        <w:rPr>
          <w:rFonts w:ascii="Verdana" w:hAnsi="Verdana"/>
          <w:sz w:val="20"/>
          <w:szCs w:val="20"/>
          <w:vertAlign w:val="superscript"/>
          <w:lang w:eastAsia="nl-NL"/>
        </w:rPr>
        <w:t>de</w:t>
      </w:r>
      <w:r w:rsidRPr="00256525">
        <w:rPr>
          <w:rFonts w:ascii="Verdana" w:hAnsi="Verdana"/>
          <w:sz w:val="20"/>
          <w:szCs w:val="20"/>
          <w:lang w:eastAsia="nl-NL"/>
        </w:rPr>
        <w:t xml:space="preserve"> leerjaar</w:t>
      </w:r>
      <w:r w:rsidR="001672ED">
        <w:rPr>
          <w:rFonts w:ascii="Verdana" w:hAnsi="Verdana"/>
          <w:sz w:val="20"/>
          <w:szCs w:val="20"/>
          <w:lang w:eastAsia="nl-NL"/>
        </w:rPr>
        <w:t>:</w:t>
      </w:r>
      <w:r w:rsidRPr="00256525">
        <w:rPr>
          <w:rFonts w:ascii="Verdana" w:hAnsi="Verdana"/>
          <w:sz w:val="20"/>
          <w:szCs w:val="20"/>
          <w:lang w:eastAsia="nl-NL"/>
        </w:rPr>
        <w:tab/>
      </w:r>
      <w:r w:rsidRPr="00256525">
        <w:rPr>
          <w:rFonts w:ascii="Verdana" w:hAnsi="Verdana"/>
          <w:sz w:val="20"/>
          <w:szCs w:val="20"/>
          <w:lang w:eastAsia="nl-NL"/>
        </w:rPr>
        <w:tab/>
      </w:r>
      <w:r w:rsidRPr="00256525">
        <w:rPr>
          <w:rFonts w:ascii="Verdana" w:hAnsi="Verdana"/>
          <w:sz w:val="20"/>
          <w:szCs w:val="20"/>
          <w:lang w:eastAsia="nl-NL"/>
        </w:rPr>
        <w:tab/>
      </w:r>
      <w:r w:rsidRPr="00256525">
        <w:rPr>
          <w:rFonts w:ascii="Verdana" w:hAnsi="Verdana"/>
          <w:sz w:val="20"/>
          <w:szCs w:val="20"/>
          <w:lang w:eastAsia="nl-NL"/>
        </w:rPr>
        <w:tab/>
      </w:r>
      <w:r w:rsidR="00E7771F">
        <w:rPr>
          <w:rFonts w:ascii="Verdana" w:hAnsi="Verdana"/>
          <w:sz w:val="20"/>
          <w:szCs w:val="20"/>
          <w:lang w:eastAsia="nl-NL"/>
        </w:rPr>
        <w:t xml:space="preserve">Juf Lynn </w:t>
      </w:r>
      <w:proofErr w:type="spellStart"/>
      <w:r w:rsidR="00E7771F">
        <w:rPr>
          <w:rFonts w:ascii="Verdana" w:hAnsi="Verdana"/>
          <w:sz w:val="20"/>
          <w:szCs w:val="20"/>
          <w:lang w:eastAsia="nl-NL"/>
        </w:rPr>
        <w:t>Reydams</w:t>
      </w:r>
      <w:proofErr w:type="spellEnd"/>
    </w:p>
    <w:p w14:paraId="17BA514B" w14:textId="25950DE1" w:rsidR="00DD2AB6" w:rsidRPr="00256525" w:rsidRDefault="00DD2AB6" w:rsidP="004B01CC">
      <w:pPr>
        <w:suppressAutoHyphens w:val="0"/>
        <w:spacing w:after="160" w:line="259" w:lineRule="auto"/>
        <w:ind w:left="4248"/>
        <w:rPr>
          <w:rFonts w:ascii="Verdana" w:hAnsi="Verdana"/>
          <w:sz w:val="20"/>
          <w:szCs w:val="20"/>
          <w:lang w:eastAsia="nl-NL"/>
        </w:rPr>
      </w:pPr>
    </w:p>
    <w:p w14:paraId="61CD58DA" w14:textId="77777777" w:rsidR="00DD2AB6" w:rsidRPr="00256525" w:rsidRDefault="00DD2AB6" w:rsidP="00DD2AB6">
      <w:pPr>
        <w:numPr>
          <w:ilvl w:val="0"/>
          <w:numId w:val="28"/>
        </w:numPr>
        <w:suppressAutoHyphens w:val="0"/>
        <w:spacing w:after="160" w:line="259" w:lineRule="auto"/>
        <w:rPr>
          <w:rFonts w:ascii="Verdana" w:hAnsi="Verdana"/>
          <w:sz w:val="20"/>
          <w:szCs w:val="20"/>
          <w:lang w:eastAsia="nl-NL"/>
        </w:rPr>
      </w:pPr>
      <w:r w:rsidRPr="00256525">
        <w:rPr>
          <w:rFonts w:ascii="Verdana" w:hAnsi="Verdana"/>
          <w:sz w:val="20"/>
          <w:szCs w:val="20"/>
          <w:lang w:eastAsia="nl-NL"/>
        </w:rPr>
        <w:t>Lichamelijke opvoeding:</w:t>
      </w:r>
      <w:r w:rsidRPr="00256525">
        <w:rPr>
          <w:rFonts w:ascii="Verdana" w:hAnsi="Verdana"/>
          <w:sz w:val="20"/>
          <w:szCs w:val="20"/>
          <w:lang w:eastAsia="nl-NL"/>
        </w:rPr>
        <w:tab/>
      </w:r>
      <w:r w:rsidRPr="00256525">
        <w:rPr>
          <w:rFonts w:ascii="Verdana" w:hAnsi="Verdana"/>
          <w:sz w:val="20"/>
          <w:szCs w:val="20"/>
          <w:lang w:eastAsia="nl-NL"/>
        </w:rPr>
        <w:tab/>
      </w:r>
      <w:r w:rsidRPr="00256525">
        <w:rPr>
          <w:rFonts w:ascii="Verdana" w:hAnsi="Verdana"/>
          <w:sz w:val="20"/>
          <w:szCs w:val="20"/>
          <w:lang w:eastAsia="nl-NL"/>
        </w:rPr>
        <w:tab/>
        <w:t>Juf Nadine Vos</w:t>
      </w:r>
    </w:p>
    <w:p w14:paraId="1DD67C4A" w14:textId="77777777" w:rsidR="00256525" w:rsidRPr="00794016" w:rsidRDefault="00DD2AB6" w:rsidP="00794016">
      <w:pPr>
        <w:numPr>
          <w:ilvl w:val="0"/>
          <w:numId w:val="28"/>
        </w:numPr>
        <w:suppressAutoHyphens w:val="0"/>
        <w:spacing w:after="160" w:line="259" w:lineRule="auto"/>
        <w:rPr>
          <w:rFonts w:ascii="Verdana" w:hAnsi="Verdana"/>
          <w:sz w:val="20"/>
          <w:szCs w:val="20"/>
          <w:lang w:eastAsia="nl-NL"/>
        </w:rPr>
      </w:pPr>
      <w:proofErr w:type="spellStart"/>
      <w:r w:rsidRPr="00256525">
        <w:rPr>
          <w:rFonts w:ascii="Verdana" w:hAnsi="Verdana"/>
          <w:sz w:val="20"/>
          <w:szCs w:val="20"/>
          <w:lang w:eastAsia="nl-NL"/>
        </w:rPr>
        <w:t>Zorgjuf</w:t>
      </w:r>
      <w:proofErr w:type="spellEnd"/>
      <w:r w:rsidRPr="00256525">
        <w:rPr>
          <w:rFonts w:ascii="Verdana" w:hAnsi="Verdana"/>
          <w:sz w:val="20"/>
          <w:szCs w:val="20"/>
          <w:lang w:eastAsia="nl-NL"/>
        </w:rPr>
        <w:tab/>
      </w:r>
      <w:r w:rsidRPr="00256525">
        <w:rPr>
          <w:rFonts w:ascii="Verdana" w:hAnsi="Verdana"/>
          <w:sz w:val="20"/>
          <w:szCs w:val="20"/>
          <w:lang w:eastAsia="nl-NL"/>
        </w:rPr>
        <w:tab/>
      </w:r>
      <w:r w:rsidRPr="00256525">
        <w:rPr>
          <w:rFonts w:ascii="Verdana" w:hAnsi="Verdana"/>
          <w:sz w:val="20"/>
          <w:szCs w:val="20"/>
          <w:lang w:eastAsia="nl-NL"/>
        </w:rPr>
        <w:tab/>
      </w:r>
      <w:r w:rsidRPr="00256525">
        <w:rPr>
          <w:rFonts w:ascii="Verdana" w:hAnsi="Verdana"/>
          <w:sz w:val="20"/>
          <w:szCs w:val="20"/>
          <w:lang w:eastAsia="nl-NL"/>
        </w:rPr>
        <w:tab/>
      </w:r>
      <w:r w:rsidRPr="00256525">
        <w:rPr>
          <w:rFonts w:ascii="Verdana" w:hAnsi="Verdana"/>
          <w:sz w:val="20"/>
          <w:szCs w:val="20"/>
          <w:lang w:eastAsia="nl-NL"/>
        </w:rPr>
        <w:tab/>
        <w:t xml:space="preserve">Juf </w:t>
      </w:r>
      <w:r w:rsidR="00F82E53">
        <w:rPr>
          <w:rFonts w:ascii="Verdana" w:hAnsi="Verdana"/>
          <w:sz w:val="20"/>
          <w:szCs w:val="20"/>
          <w:lang w:eastAsia="nl-NL"/>
        </w:rPr>
        <w:t xml:space="preserve">Hanne </w:t>
      </w:r>
      <w:proofErr w:type="spellStart"/>
      <w:r w:rsidR="00F82E53">
        <w:rPr>
          <w:rFonts w:ascii="Verdana" w:hAnsi="Verdana"/>
          <w:sz w:val="20"/>
          <w:szCs w:val="20"/>
          <w:lang w:eastAsia="nl-NL"/>
        </w:rPr>
        <w:t>Coemans</w:t>
      </w:r>
      <w:proofErr w:type="spellEnd"/>
    </w:p>
    <w:p w14:paraId="486AD53C" w14:textId="77777777" w:rsidR="00DD2AB6" w:rsidRDefault="00DD2AB6" w:rsidP="00320B59">
      <w:pPr>
        <w:rPr>
          <w:rFonts w:ascii="Verdana" w:hAnsi="Verdana"/>
          <w:b/>
          <w:sz w:val="20"/>
          <w:szCs w:val="20"/>
        </w:rPr>
      </w:pPr>
    </w:p>
    <w:p w14:paraId="45833B09" w14:textId="77777777" w:rsidR="00DD2AB6" w:rsidRPr="00320B59" w:rsidRDefault="00CD09BA" w:rsidP="00DD2AB6">
      <w:pPr>
        <w:rPr>
          <w:rFonts w:ascii="Verdana" w:hAnsi="Verdana"/>
          <w:b/>
          <w:sz w:val="20"/>
          <w:szCs w:val="20"/>
          <w:u w:val="single"/>
        </w:rPr>
      </w:pPr>
      <w:r w:rsidRPr="00CD09BA">
        <w:rPr>
          <w:rFonts w:ascii="Verdana" w:hAnsi="Verdana"/>
          <w:b/>
          <w:sz w:val="20"/>
          <w:szCs w:val="20"/>
        </w:rPr>
        <w:t>1.2</w:t>
      </w:r>
      <w:r>
        <w:rPr>
          <w:rFonts w:ascii="Verdana" w:hAnsi="Verdana"/>
          <w:b/>
          <w:sz w:val="20"/>
          <w:szCs w:val="20"/>
        </w:rPr>
        <w:t xml:space="preserve"> </w:t>
      </w:r>
      <w:r w:rsidR="00DD2AB6" w:rsidRPr="00CD09BA">
        <w:rPr>
          <w:rFonts w:ascii="Verdana" w:hAnsi="Verdana"/>
          <w:b/>
          <w:sz w:val="20"/>
          <w:szCs w:val="20"/>
          <w:u w:val="single"/>
        </w:rPr>
        <w:t>De</w:t>
      </w:r>
      <w:r w:rsidR="00DD2AB6" w:rsidRPr="00320B59">
        <w:rPr>
          <w:rFonts w:ascii="Verdana" w:hAnsi="Verdana"/>
          <w:b/>
          <w:sz w:val="20"/>
          <w:szCs w:val="20"/>
          <w:u w:val="single"/>
        </w:rPr>
        <w:t xml:space="preserve"> ouderraad</w:t>
      </w:r>
    </w:p>
    <w:p w14:paraId="567C92BF" w14:textId="77777777" w:rsidR="00DD2AB6" w:rsidRPr="00320B59" w:rsidRDefault="00DD2AB6" w:rsidP="00DD2AB6">
      <w:pPr>
        <w:rPr>
          <w:rFonts w:ascii="Verdana" w:hAnsi="Verdana"/>
          <w:sz w:val="20"/>
          <w:szCs w:val="20"/>
        </w:rPr>
      </w:pPr>
    </w:p>
    <w:p w14:paraId="0416985C" w14:textId="77777777" w:rsidR="00DD2AB6" w:rsidRPr="00320B59" w:rsidRDefault="00DD2AB6" w:rsidP="00DD2AB6">
      <w:pPr>
        <w:autoSpaceDE w:val="0"/>
        <w:rPr>
          <w:rFonts w:ascii="Verdana" w:hAnsi="Verdana" w:cs="Arial"/>
          <w:color w:val="000000"/>
          <w:sz w:val="20"/>
          <w:szCs w:val="20"/>
        </w:rPr>
      </w:pPr>
      <w:r w:rsidRPr="00320B59">
        <w:rPr>
          <w:rFonts w:ascii="Verdana" w:hAnsi="Verdana" w:cs="Arial"/>
          <w:color w:val="000000"/>
          <w:sz w:val="20"/>
          <w:szCs w:val="20"/>
        </w:rPr>
        <w:t xml:space="preserve">Daar onze kinderen het grootste deel van hun tijd doorbrengen op school, is een vlotte  </w:t>
      </w:r>
    </w:p>
    <w:p w14:paraId="71DFB545" w14:textId="77777777" w:rsidR="00DD2AB6" w:rsidRPr="00320B59" w:rsidRDefault="00DD2AB6" w:rsidP="00DD2AB6">
      <w:pPr>
        <w:autoSpaceDE w:val="0"/>
        <w:rPr>
          <w:rFonts w:ascii="Verdana" w:hAnsi="Verdana" w:cs="Arial"/>
          <w:color w:val="000000"/>
          <w:sz w:val="20"/>
          <w:szCs w:val="20"/>
        </w:rPr>
      </w:pPr>
      <w:r w:rsidRPr="00320B59">
        <w:rPr>
          <w:rFonts w:ascii="Verdana" w:hAnsi="Verdana" w:cs="Arial"/>
          <w:color w:val="000000"/>
          <w:sz w:val="20"/>
          <w:szCs w:val="20"/>
        </w:rPr>
        <w:t>samenwerking tussen de school en de ouders noodzakelijk. Samen staan wij in voor hun</w:t>
      </w:r>
    </w:p>
    <w:p w14:paraId="2E3A0C95" w14:textId="77777777" w:rsidR="00DD2AB6" w:rsidRPr="00320B59" w:rsidRDefault="00DD2AB6" w:rsidP="00DD2AB6">
      <w:pPr>
        <w:autoSpaceDE w:val="0"/>
        <w:ind w:left="709" w:hanging="709"/>
        <w:rPr>
          <w:rFonts w:ascii="Verdana" w:hAnsi="Verdana" w:cs="Arial"/>
          <w:color w:val="000000"/>
          <w:sz w:val="20"/>
          <w:szCs w:val="20"/>
        </w:rPr>
      </w:pPr>
      <w:r w:rsidRPr="00320B59">
        <w:rPr>
          <w:rFonts w:ascii="Verdana" w:hAnsi="Verdana" w:cs="Arial"/>
          <w:color w:val="000000"/>
          <w:sz w:val="20"/>
          <w:szCs w:val="20"/>
        </w:rPr>
        <w:t xml:space="preserve">opvoeding. Onze oudervereniging werkt hier actief mee. </w:t>
      </w:r>
    </w:p>
    <w:p w14:paraId="040174FE" w14:textId="77777777" w:rsidR="00DD2AB6" w:rsidRPr="00320B59" w:rsidRDefault="00DD2AB6" w:rsidP="00DD2AB6">
      <w:pPr>
        <w:autoSpaceDE w:val="0"/>
        <w:ind w:left="709" w:hanging="709"/>
        <w:rPr>
          <w:rFonts w:ascii="Verdana" w:hAnsi="Verdana" w:cs="Arial"/>
          <w:color w:val="000000"/>
          <w:sz w:val="20"/>
          <w:szCs w:val="20"/>
        </w:rPr>
      </w:pPr>
      <w:r w:rsidRPr="00320B59">
        <w:rPr>
          <w:rFonts w:ascii="Verdana" w:hAnsi="Verdana" w:cs="Arial"/>
          <w:color w:val="000000"/>
          <w:sz w:val="20"/>
          <w:szCs w:val="20"/>
        </w:rPr>
        <w:t xml:space="preserve">De oudervereniging organiseert een aantal activiteiten waarvan de opbrengst integraal </w:t>
      </w:r>
    </w:p>
    <w:p w14:paraId="46F1E4FA" w14:textId="77777777" w:rsidR="00DD2AB6" w:rsidRPr="00320B59" w:rsidRDefault="00DD2AB6" w:rsidP="00DD2AB6">
      <w:pPr>
        <w:autoSpaceDE w:val="0"/>
        <w:ind w:left="709" w:hanging="709"/>
        <w:rPr>
          <w:rFonts w:ascii="Verdana" w:hAnsi="Verdana" w:cs="Arial"/>
          <w:color w:val="000000"/>
          <w:sz w:val="20"/>
          <w:szCs w:val="20"/>
        </w:rPr>
      </w:pPr>
      <w:r w:rsidRPr="00320B59">
        <w:rPr>
          <w:rFonts w:ascii="Verdana" w:hAnsi="Verdana" w:cs="Arial"/>
          <w:color w:val="000000"/>
          <w:sz w:val="20"/>
          <w:szCs w:val="20"/>
        </w:rPr>
        <w:t>ten goede komt aan uw kinderen.</w:t>
      </w:r>
    </w:p>
    <w:p w14:paraId="48EA2735" w14:textId="77777777" w:rsidR="00DD2AB6" w:rsidRPr="00320B59" w:rsidRDefault="00DD2AB6" w:rsidP="00DD2AB6">
      <w:pPr>
        <w:autoSpaceDE w:val="0"/>
        <w:rPr>
          <w:rFonts w:ascii="Verdana" w:hAnsi="Verdana" w:cs="Arial"/>
          <w:color w:val="000000"/>
          <w:sz w:val="20"/>
          <w:szCs w:val="20"/>
        </w:rPr>
      </w:pPr>
      <w:r w:rsidRPr="00320B59">
        <w:rPr>
          <w:rFonts w:ascii="Verdana" w:hAnsi="Verdana" w:cs="Arial"/>
          <w:color w:val="000000"/>
          <w:sz w:val="20"/>
          <w:szCs w:val="20"/>
        </w:rPr>
        <w:t xml:space="preserve">Tijdens de vergaderingen worden talrijke voorstellen en eventuele problemen rond de organisatie van het schoolgebeuren besproken in overleg met directie en leerkrachten. </w:t>
      </w:r>
    </w:p>
    <w:p w14:paraId="59EEF4AB" w14:textId="77777777" w:rsidR="00DD2AB6" w:rsidRPr="00320B59" w:rsidRDefault="00DD2AB6" w:rsidP="00DD2AB6">
      <w:pPr>
        <w:autoSpaceDE w:val="0"/>
        <w:rPr>
          <w:rFonts w:ascii="Verdana" w:hAnsi="Verdana" w:cs="Arial"/>
          <w:color w:val="000000"/>
          <w:sz w:val="20"/>
          <w:szCs w:val="20"/>
        </w:rPr>
      </w:pPr>
      <w:r w:rsidRPr="00320B59">
        <w:rPr>
          <w:rFonts w:ascii="Verdana" w:hAnsi="Verdana" w:cs="Arial"/>
          <w:color w:val="000000"/>
          <w:sz w:val="20"/>
          <w:szCs w:val="20"/>
        </w:rPr>
        <w:t xml:space="preserve">Informatieavonden rond interessante thema’s en gezellige contacten tijdens enkele activiteiten van de school dragen ook hier een steentje bij. </w:t>
      </w:r>
    </w:p>
    <w:p w14:paraId="3F2D2AD9" w14:textId="77777777" w:rsidR="00DD2AB6" w:rsidRPr="00320B59" w:rsidRDefault="00DD2AB6" w:rsidP="00DD2AB6">
      <w:pPr>
        <w:autoSpaceDE w:val="0"/>
        <w:rPr>
          <w:rFonts w:ascii="Verdana" w:hAnsi="Verdana" w:cs="Arial"/>
          <w:color w:val="000000"/>
          <w:sz w:val="20"/>
          <w:szCs w:val="20"/>
        </w:rPr>
      </w:pPr>
      <w:r w:rsidRPr="00320B59">
        <w:rPr>
          <w:rFonts w:ascii="Verdana" w:hAnsi="Verdana" w:cs="Arial"/>
          <w:color w:val="000000"/>
          <w:sz w:val="20"/>
          <w:szCs w:val="20"/>
        </w:rPr>
        <w:t>Zij bepaalt zelf in haar huishoudelijk reglement op welke wijze nieuwe leden kunnen toetreden tijdens de lopende mandaatperiode.</w:t>
      </w:r>
    </w:p>
    <w:p w14:paraId="42D1A1CC" w14:textId="1DEB8C0F" w:rsidR="00DD2AB6" w:rsidRPr="00320B59" w:rsidRDefault="00DD2AB6" w:rsidP="00DD2AB6">
      <w:pPr>
        <w:autoSpaceDE w:val="0"/>
        <w:rPr>
          <w:rFonts w:ascii="Verdana" w:hAnsi="Verdana" w:cs="Arial"/>
          <w:color w:val="000000"/>
          <w:sz w:val="20"/>
          <w:szCs w:val="20"/>
        </w:rPr>
      </w:pPr>
      <w:r w:rsidRPr="00320B59">
        <w:rPr>
          <w:rFonts w:ascii="Verdana" w:hAnsi="Verdana" w:cs="Arial"/>
          <w:color w:val="000000"/>
          <w:sz w:val="20"/>
          <w:szCs w:val="20"/>
        </w:rPr>
        <w:t xml:space="preserve">Voorzitster: </w:t>
      </w:r>
      <w:r w:rsidR="001672ED">
        <w:rPr>
          <w:rFonts w:ascii="Verdana" w:hAnsi="Verdana" w:cs="Arial"/>
          <w:color w:val="000000"/>
          <w:sz w:val="20"/>
          <w:szCs w:val="20"/>
        </w:rPr>
        <w:t xml:space="preserve">Nathalie </w:t>
      </w:r>
      <w:proofErr w:type="spellStart"/>
      <w:r w:rsidR="001672ED">
        <w:rPr>
          <w:rFonts w:ascii="Verdana" w:hAnsi="Verdana" w:cs="Arial"/>
          <w:color w:val="000000"/>
          <w:sz w:val="20"/>
          <w:szCs w:val="20"/>
        </w:rPr>
        <w:t>Campana</w:t>
      </w:r>
      <w:proofErr w:type="spellEnd"/>
      <w:r w:rsidR="001672ED">
        <w:rPr>
          <w:rFonts w:ascii="Verdana" w:hAnsi="Verdana" w:cs="Arial"/>
          <w:color w:val="000000"/>
          <w:sz w:val="20"/>
          <w:szCs w:val="20"/>
        </w:rPr>
        <w:t xml:space="preserve"> (mama van </w:t>
      </w:r>
      <w:proofErr w:type="spellStart"/>
      <w:r w:rsidR="001672ED">
        <w:rPr>
          <w:rFonts w:ascii="Verdana" w:hAnsi="Verdana" w:cs="Arial"/>
          <w:color w:val="000000"/>
          <w:sz w:val="20"/>
          <w:szCs w:val="20"/>
        </w:rPr>
        <w:t>Tyas</w:t>
      </w:r>
      <w:proofErr w:type="spellEnd"/>
      <w:r w:rsidR="001672ED">
        <w:rPr>
          <w:rFonts w:ascii="Verdana" w:hAnsi="Verdana" w:cs="Arial"/>
          <w:color w:val="000000"/>
          <w:sz w:val="20"/>
          <w:szCs w:val="20"/>
        </w:rPr>
        <w:t xml:space="preserve"> L2 en </w:t>
      </w:r>
      <w:proofErr w:type="spellStart"/>
      <w:r w:rsidR="001672ED">
        <w:rPr>
          <w:rFonts w:ascii="Verdana" w:hAnsi="Verdana" w:cs="Arial"/>
          <w:color w:val="000000"/>
          <w:sz w:val="20"/>
          <w:szCs w:val="20"/>
        </w:rPr>
        <w:t>Yuna</w:t>
      </w:r>
      <w:proofErr w:type="spellEnd"/>
      <w:r w:rsidR="001672ED">
        <w:rPr>
          <w:rFonts w:ascii="Verdana" w:hAnsi="Verdana" w:cs="Arial"/>
          <w:color w:val="000000"/>
          <w:sz w:val="20"/>
          <w:szCs w:val="20"/>
        </w:rPr>
        <w:t xml:space="preserve"> L4)</w:t>
      </w:r>
    </w:p>
    <w:p w14:paraId="7F38D636" w14:textId="3EC7F303" w:rsidR="00DD2AB6" w:rsidRDefault="00DD2AB6" w:rsidP="00DD2AB6">
      <w:pPr>
        <w:autoSpaceDE w:val="0"/>
        <w:rPr>
          <w:rFonts w:ascii="Verdana" w:hAnsi="Verdana" w:cs="Arial"/>
          <w:color w:val="000000"/>
          <w:sz w:val="20"/>
          <w:szCs w:val="20"/>
        </w:rPr>
      </w:pPr>
      <w:r>
        <w:rPr>
          <w:rFonts w:ascii="Verdana" w:hAnsi="Verdana" w:cs="Arial"/>
          <w:color w:val="000000"/>
          <w:sz w:val="20"/>
          <w:szCs w:val="20"/>
        </w:rPr>
        <w:t xml:space="preserve">Secretaris: </w:t>
      </w:r>
      <w:r w:rsidR="001672ED">
        <w:rPr>
          <w:rFonts w:ascii="Verdana" w:hAnsi="Verdana" w:cs="Arial"/>
          <w:color w:val="000000"/>
          <w:sz w:val="20"/>
          <w:szCs w:val="20"/>
        </w:rPr>
        <w:t xml:space="preserve">Veerle Mas (mama van Alexander K1, </w:t>
      </w:r>
      <w:proofErr w:type="spellStart"/>
      <w:r w:rsidR="001672ED">
        <w:rPr>
          <w:rFonts w:ascii="Verdana" w:hAnsi="Verdana" w:cs="Arial"/>
          <w:color w:val="000000"/>
          <w:sz w:val="20"/>
          <w:szCs w:val="20"/>
        </w:rPr>
        <w:t>Lauranne</w:t>
      </w:r>
      <w:proofErr w:type="spellEnd"/>
      <w:r w:rsidR="001672ED">
        <w:rPr>
          <w:rFonts w:ascii="Verdana" w:hAnsi="Verdana" w:cs="Arial"/>
          <w:color w:val="000000"/>
          <w:sz w:val="20"/>
          <w:szCs w:val="20"/>
        </w:rPr>
        <w:t xml:space="preserve"> K3 en Andreas L2)</w:t>
      </w:r>
    </w:p>
    <w:p w14:paraId="740A4DA7" w14:textId="7558AE6E" w:rsidR="00DD2AB6" w:rsidRDefault="00DD2AB6" w:rsidP="00DD2AB6">
      <w:pPr>
        <w:autoSpaceDE w:val="0"/>
        <w:rPr>
          <w:rFonts w:ascii="Verdana" w:hAnsi="Verdana" w:cs="Arial"/>
          <w:color w:val="000000"/>
          <w:sz w:val="20"/>
          <w:szCs w:val="20"/>
        </w:rPr>
      </w:pPr>
      <w:r>
        <w:rPr>
          <w:rFonts w:ascii="Verdana" w:hAnsi="Verdana" w:cs="Arial"/>
          <w:color w:val="000000"/>
          <w:sz w:val="20"/>
          <w:szCs w:val="20"/>
        </w:rPr>
        <w:t xml:space="preserve">Andere leden: </w:t>
      </w:r>
      <w:r w:rsidR="001672ED">
        <w:rPr>
          <w:rFonts w:ascii="Verdana" w:hAnsi="Verdana" w:cs="Arial"/>
          <w:color w:val="000000"/>
          <w:sz w:val="20"/>
          <w:szCs w:val="20"/>
        </w:rPr>
        <w:t>Annelies Laveren (mama van Hannah K1 en Lore L1)</w:t>
      </w:r>
    </w:p>
    <w:p w14:paraId="21D4A2DA" w14:textId="15F4BCDF" w:rsidR="001672ED" w:rsidRDefault="001672ED" w:rsidP="00DD2AB6">
      <w:pPr>
        <w:autoSpaceDE w:val="0"/>
        <w:rPr>
          <w:rFonts w:ascii="Verdana" w:hAnsi="Verdana" w:cs="Arial"/>
          <w:color w:val="000000"/>
          <w:sz w:val="20"/>
          <w:szCs w:val="20"/>
        </w:rPr>
      </w:pPr>
      <w:r>
        <w:rPr>
          <w:rFonts w:ascii="Verdana" w:hAnsi="Verdana" w:cs="Arial"/>
          <w:color w:val="000000"/>
          <w:sz w:val="20"/>
          <w:szCs w:val="20"/>
        </w:rPr>
        <w:t xml:space="preserve">                     en al onze helpende handen…</w:t>
      </w:r>
    </w:p>
    <w:p w14:paraId="4A51EFD6" w14:textId="77777777" w:rsidR="00794016" w:rsidRDefault="00794016" w:rsidP="00DD2AB6">
      <w:pPr>
        <w:autoSpaceDE w:val="0"/>
        <w:rPr>
          <w:rFonts w:ascii="Verdana" w:hAnsi="Verdana" w:cs="Arial"/>
          <w:color w:val="000000"/>
          <w:sz w:val="20"/>
          <w:szCs w:val="20"/>
        </w:rPr>
      </w:pPr>
    </w:p>
    <w:p w14:paraId="446ABB6F" w14:textId="77777777" w:rsidR="0066490C" w:rsidRPr="00320B59" w:rsidRDefault="0066490C" w:rsidP="00DD2AB6">
      <w:pPr>
        <w:autoSpaceDE w:val="0"/>
        <w:rPr>
          <w:rFonts w:ascii="Verdana" w:hAnsi="Verdana" w:cs="Arial"/>
          <w:color w:val="000000"/>
          <w:sz w:val="20"/>
          <w:szCs w:val="20"/>
        </w:rPr>
      </w:pPr>
    </w:p>
    <w:p w14:paraId="4DA5713B" w14:textId="77777777" w:rsidR="00DD2AB6" w:rsidRPr="00320B59" w:rsidRDefault="00CD09BA" w:rsidP="00DD2AB6">
      <w:pPr>
        <w:autoSpaceDE w:val="0"/>
        <w:rPr>
          <w:rFonts w:ascii="Verdana" w:hAnsi="Verdana" w:cs="Arial"/>
          <w:b/>
          <w:color w:val="000000"/>
          <w:sz w:val="20"/>
          <w:szCs w:val="20"/>
          <w:u w:val="single"/>
        </w:rPr>
      </w:pPr>
      <w:r>
        <w:rPr>
          <w:rFonts w:ascii="Verdana" w:hAnsi="Verdana" w:cs="Arial"/>
          <w:b/>
          <w:color w:val="000000"/>
          <w:sz w:val="20"/>
          <w:szCs w:val="20"/>
        </w:rPr>
        <w:t xml:space="preserve">1.3 </w:t>
      </w:r>
      <w:r w:rsidR="00DD2AB6" w:rsidRPr="00320B59">
        <w:rPr>
          <w:rFonts w:ascii="Verdana" w:hAnsi="Verdana" w:cs="Arial"/>
          <w:b/>
          <w:color w:val="000000"/>
          <w:sz w:val="20"/>
          <w:szCs w:val="20"/>
          <w:u w:val="single"/>
        </w:rPr>
        <w:t>De schoolraad</w:t>
      </w:r>
    </w:p>
    <w:p w14:paraId="5EF5D174" w14:textId="77777777" w:rsidR="00DD2AB6" w:rsidRPr="00320B59" w:rsidRDefault="00DD2AB6" w:rsidP="00DD2AB6">
      <w:pPr>
        <w:autoSpaceDE w:val="0"/>
        <w:rPr>
          <w:rFonts w:ascii="Verdana" w:hAnsi="Verdana" w:cs="Arial"/>
          <w:b/>
          <w:color w:val="000000"/>
          <w:sz w:val="20"/>
          <w:szCs w:val="20"/>
          <w:u w:val="single"/>
        </w:rPr>
      </w:pPr>
    </w:p>
    <w:p w14:paraId="177133FF" w14:textId="77777777" w:rsidR="00DD2AB6" w:rsidRPr="00320B59" w:rsidRDefault="00DD2AB6" w:rsidP="00DD2AB6">
      <w:pPr>
        <w:widowControl w:val="0"/>
        <w:rPr>
          <w:rFonts w:ascii="Verdana" w:hAnsi="Verdana" w:cs="Arial"/>
          <w:sz w:val="20"/>
          <w:szCs w:val="20"/>
        </w:rPr>
      </w:pPr>
      <w:r w:rsidRPr="00320B59">
        <w:rPr>
          <w:rFonts w:ascii="Verdana" w:hAnsi="Verdana" w:cs="Arial"/>
          <w:sz w:val="20"/>
          <w:szCs w:val="20"/>
        </w:rPr>
        <w:t>Een schoolraad is verplicht in iedere school. Ze bestaat uit 3 geledingen (oudergeleding,</w:t>
      </w:r>
    </w:p>
    <w:p w14:paraId="6CE483D8" w14:textId="77777777" w:rsidR="00DD2AB6" w:rsidRPr="00320B59" w:rsidRDefault="00DD2AB6" w:rsidP="00DD2AB6">
      <w:pPr>
        <w:widowControl w:val="0"/>
        <w:rPr>
          <w:rFonts w:ascii="Verdana" w:hAnsi="Verdana" w:cs="Arial"/>
          <w:sz w:val="20"/>
          <w:szCs w:val="20"/>
        </w:rPr>
      </w:pPr>
      <w:r w:rsidRPr="00320B59">
        <w:rPr>
          <w:rFonts w:ascii="Verdana" w:hAnsi="Verdana" w:cs="Arial"/>
          <w:sz w:val="20"/>
          <w:szCs w:val="20"/>
        </w:rPr>
        <w:t>personeelsgeleding en lokale gemeenschap) en heeft een aantal overlegbevoegdheden evenals een informatie- en communicatierecht ten opzichte van de school en omgekeerd.  Zij wordt samengesteld voor een periode van vier jaar.</w:t>
      </w:r>
    </w:p>
    <w:p w14:paraId="15A2D6E1" w14:textId="77777777" w:rsidR="00DD2AB6" w:rsidRPr="00320B59" w:rsidRDefault="00DD2AB6" w:rsidP="00DD2AB6">
      <w:pPr>
        <w:widowControl w:val="0"/>
        <w:rPr>
          <w:rFonts w:ascii="Verdana" w:hAnsi="Verdana" w:cs="Arial"/>
          <w:sz w:val="20"/>
          <w:szCs w:val="20"/>
        </w:rPr>
      </w:pPr>
      <w:r w:rsidRPr="00320B59">
        <w:rPr>
          <w:rFonts w:ascii="Verdana" w:hAnsi="Verdana" w:cs="Arial"/>
          <w:sz w:val="20"/>
          <w:szCs w:val="20"/>
        </w:rPr>
        <w:t xml:space="preserve">In onze school worden de leden van de ouder- en personeelsgeleding door middel van </w:t>
      </w:r>
    </w:p>
    <w:p w14:paraId="231A2E50" w14:textId="77777777" w:rsidR="00DD2AB6" w:rsidRPr="00320B59" w:rsidRDefault="00DD2AB6" w:rsidP="00DD2AB6">
      <w:pPr>
        <w:widowControl w:val="0"/>
        <w:rPr>
          <w:rFonts w:ascii="Verdana" w:hAnsi="Verdana" w:cs="Arial"/>
          <w:sz w:val="20"/>
          <w:szCs w:val="20"/>
        </w:rPr>
      </w:pPr>
      <w:r w:rsidRPr="00320B59">
        <w:rPr>
          <w:rFonts w:ascii="Verdana" w:hAnsi="Verdana" w:cs="Arial"/>
          <w:sz w:val="20"/>
          <w:szCs w:val="20"/>
        </w:rPr>
        <w:t>rechtstreekse verkiezingen aangeduid. De leden van de lokale gemeenschap worden vervolgens gekozen door de twee voornoemde geledingen.</w:t>
      </w:r>
    </w:p>
    <w:p w14:paraId="3E6F6BDC" w14:textId="77777777" w:rsidR="00DD2AB6" w:rsidRPr="00320B59" w:rsidRDefault="00DD2AB6" w:rsidP="00DD2AB6">
      <w:pPr>
        <w:widowControl w:val="0"/>
        <w:rPr>
          <w:rFonts w:ascii="Verdana" w:hAnsi="Verdana" w:cs="Arial"/>
          <w:sz w:val="20"/>
          <w:szCs w:val="20"/>
        </w:rPr>
      </w:pPr>
      <w:r w:rsidRPr="00320B59">
        <w:rPr>
          <w:rFonts w:ascii="Verdana" w:hAnsi="Verdana" w:cs="Arial"/>
          <w:sz w:val="20"/>
          <w:szCs w:val="20"/>
        </w:rPr>
        <w:t>De schoolraad bepaalt zelf in haar huishoudelijk reglement op welke wijze nieuwe leden kunnen toetreden tijdens de lopende mandaatperiode.</w:t>
      </w:r>
    </w:p>
    <w:p w14:paraId="5389A49F" w14:textId="77777777" w:rsidR="00DD2AB6" w:rsidRPr="00320B59" w:rsidRDefault="00DD2AB6" w:rsidP="00DD2AB6">
      <w:pPr>
        <w:widowControl w:val="0"/>
        <w:ind w:left="708"/>
        <w:rPr>
          <w:rFonts w:ascii="Verdana" w:hAnsi="Verdana" w:cs="Arial"/>
          <w:sz w:val="20"/>
        </w:rPr>
      </w:pPr>
    </w:p>
    <w:p w14:paraId="7C5E4AB0" w14:textId="70A00E2A" w:rsidR="00DD2AB6" w:rsidRPr="001672ED" w:rsidRDefault="00DD2AB6" w:rsidP="001672ED">
      <w:pPr>
        <w:widowControl w:val="0"/>
        <w:rPr>
          <w:rFonts w:ascii="Verdana" w:hAnsi="Verdana" w:cs="Arial"/>
          <w:sz w:val="20"/>
        </w:rPr>
      </w:pPr>
      <w:r w:rsidRPr="00320B59">
        <w:rPr>
          <w:rFonts w:ascii="Verdana" w:hAnsi="Verdana" w:cs="Arial"/>
          <w:sz w:val="20"/>
        </w:rPr>
        <w:t xml:space="preserve">Vertegenwoordigers van het personeel: </w:t>
      </w:r>
    </w:p>
    <w:p w14:paraId="4864468F" w14:textId="77777777" w:rsidR="00DD2AB6" w:rsidRPr="00F851A5" w:rsidRDefault="00F851A5" w:rsidP="00F851A5">
      <w:pPr>
        <w:pStyle w:val="Lijstalinea"/>
        <w:widowControl w:val="0"/>
        <w:numPr>
          <w:ilvl w:val="0"/>
          <w:numId w:val="12"/>
        </w:numPr>
        <w:tabs>
          <w:tab w:val="left" w:pos="2154"/>
          <w:tab w:val="left" w:pos="2184"/>
        </w:tabs>
        <w:rPr>
          <w:rFonts w:ascii="Verdana" w:hAnsi="Verdana" w:cs="Arial"/>
          <w:sz w:val="20"/>
        </w:rPr>
      </w:pPr>
      <w:r>
        <w:rPr>
          <w:rFonts w:ascii="Verdana" w:hAnsi="Verdana" w:cs="Arial"/>
          <w:sz w:val="20"/>
        </w:rPr>
        <w:t xml:space="preserve">Mevr. </w:t>
      </w:r>
      <w:r w:rsidR="00C16D53">
        <w:rPr>
          <w:rFonts w:ascii="Verdana" w:hAnsi="Verdana" w:cs="Arial"/>
          <w:sz w:val="20"/>
        </w:rPr>
        <w:t xml:space="preserve">Lies </w:t>
      </w:r>
      <w:proofErr w:type="spellStart"/>
      <w:r w:rsidR="00C16D53">
        <w:rPr>
          <w:rFonts w:ascii="Verdana" w:hAnsi="Verdana" w:cs="Arial"/>
          <w:sz w:val="20"/>
        </w:rPr>
        <w:t>Vangeneugden</w:t>
      </w:r>
      <w:proofErr w:type="spellEnd"/>
    </w:p>
    <w:p w14:paraId="49F3C945" w14:textId="77777777" w:rsidR="00DD2AB6" w:rsidRPr="00F851A5" w:rsidRDefault="00DD2AB6" w:rsidP="00F851A5">
      <w:pPr>
        <w:pStyle w:val="Lijstalinea"/>
        <w:widowControl w:val="0"/>
        <w:numPr>
          <w:ilvl w:val="0"/>
          <w:numId w:val="12"/>
        </w:numPr>
        <w:tabs>
          <w:tab w:val="left" w:pos="2154"/>
          <w:tab w:val="left" w:pos="2184"/>
        </w:tabs>
        <w:rPr>
          <w:rFonts w:ascii="Verdana" w:hAnsi="Verdana" w:cs="Arial"/>
          <w:sz w:val="20"/>
        </w:rPr>
      </w:pPr>
      <w:r w:rsidRPr="00F851A5">
        <w:rPr>
          <w:rFonts w:ascii="Verdana" w:hAnsi="Verdana" w:cs="Arial"/>
          <w:sz w:val="20"/>
        </w:rPr>
        <w:t xml:space="preserve">Mevr. </w:t>
      </w:r>
      <w:r w:rsidR="00F851A5">
        <w:rPr>
          <w:rFonts w:ascii="Verdana" w:hAnsi="Verdana" w:cs="Arial"/>
          <w:sz w:val="20"/>
        </w:rPr>
        <w:t xml:space="preserve">Jasmine </w:t>
      </w:r>
      <w:proofErr w:type="spellStart"/>
      <w:r w:rsidR="00F851A5">
        <w:rPr>
          <w:rFonts w:ascii="Verdana" w:hAnsi="Verdana" w:cs="Arial"/>
          <w:sz w:val="20"/>
        </w:rPr>
        <w:t>Verbeemen</w:t>
      </w:r>
      <w:proofErr w:type="spellEnd"/>
      <w:r w:rsidR="00F851A5">
        <w:rPr>
          <w:rFonts w:ascii="Verdana" w:hAnsi="Verdana" w:cs="Arial"/>
          <w:sz w:val="20"/>
        </w:rPr>
        <w:t xml:space="preserve"> </w:t>
      </w:r>
    </w:p>
    <w:p w14:paraId="287D366F" w14:textId="77777777" w:rsidR="00DD2AB6" w:rsidRPr="00320B59" w:rsidRDefault="00DD2AB6" w:rsidP="00DD2AB6">
      <w:pPr>
        <w:widowControl w:val="0"/>
        <w:ind w:firstLine="709"/>
        <w:rPr>
          <w:rFonts w:ascii="Verdana" w:hAnsi="Verdana" w:cs="Arial"/>
          <w:sz w:val="20"/>
        </w:rPr>
      </w:pPr>
    </w:p>
    <w:p w14:paraId="669DF60C" w14:textId="77777777" w:rsidR="00DD2AB6" w:rsidRPr="00320B59" w:rsidRDefault="00DD2AB6" w:rsidP="00DD2AB6">
      <w:pPr>
        <w:widowControl w:val="0"/>
        <w:rPr>
          <w:rFonts w:ascii="Verdana" w:hAnsi="Verdana" w:cs="Arial"/>
          <w:sz w:val="20"/>
        </w:rPr>
      </w:pPr>
      <w:r w:rsidRPr="00320B59">
        <w:rPr>
          <w:rFonts w:ascii="Verdana" w:hAnsi="Verdana" w:cs="Arial"/>
          <w:sz w:val="20"/>
        </w:rPr>
        <w:t>Vertegenwoordigers van de ouders:</w:t>
      </w:r>
    </w:p>
    <w:p w14:paraId="54F50D44" w14:textId="4400417A" w:rsidR="00DD2AB6" w:rsidRPr="00F851A5" w:rsidRDefault="00F851A5" w:rsidP="00F851A5">
      <w:pPr>
        <w:pStyle w:val="Lijstalinea"/>
        <w:widowControl w:val="0"/>
        <w:numPr>
          <w:ilvl w:val="0"/>
          <w:numId w:val="12"/>
        </w:numPr>
        <w:rPr>
          <w:rFonts w:ascii="Verdana" w:hAnsi="Verdana" w:cs="Arial"/>
          <w:sz w:val="20"/>
          <w:lang w:val="fr-FR"/>
        </w:rPr>
      </w:pPr>
      <w:proofErr w:type="spellStart"/>
      <w:r>
        <w:rPr>
          <w:rFonts w:ascii="Verdana" w:hAnsi="Verdana" w:cs="Arial"/>
          <w:sz w:val="20"/>
          <w:lang w:val="fr-FR"/>
        </w:rPr>
        <w:t>Mevr</w:t>
      </w:r>
      <w:proofErr w:type="spellEnd"/>
      <w:r>
        <w:rPr>
          <w:rFonts w:ascii="Verdana" w:hAnsi="Verdana" w:cs="Arial"/>
          <w:sz w:val="20"/>
          <w:lang w:val="fr-FR"/>
        </w:rPr>
        <w:t xml:space="preserve">. </w:t>
      </w:r>
      <w:r w:rsidR="001672ED">
        <w:rPr>
          <w:rFonts w:ascii="Verdana" w:hAnsi="Verdana" w:cs="Arial"/>
          <w:sz w:val="20"/>
          <w:lang w:val="fr-FR"/>
        </w:rPr>
        <w:t>Nathalie Campana</w:t>
      </w:r>
    </w:p>
    <w:p w14:paraId="580ABA8D" w14:textId="01E5B18D" w:rsidR="00DD2AB6" w:rsidRPr="00F851A5" w:rsidRDefault="00F851A5" w:rsidP="00F851A5">
      <w:pPr>
        <w:pStyle w:val="Lijstalinea"/>
        <w:widowControl w:val="0"/>
        <w:numPr>
          <w:ilvl w:val="0"/>
          <w:numId w:val="12"/>
        </w:numPr>
        <w:rPr>
          <w:rFonts w:ascii="Verdana" w:hAnsi="Verdana" w:cs="Arial"/>
          <w:sz w:val="20"/>
        </w:rPr>
      </w:pPr>
      <w:r>
        <w:rPr>
          <w:rFonts w:ascii="Verdana" w:hAnsi="Verdana" w:cs="Arial"/>
          <w:sz w:val="20"/>
        </w:rPr>
        <w:t xml:space="preserve">Mevr. </w:t>
      </w:r>
      <w:r w:rsidR="001672ED">
        <w:rPr>
          <w:rFonts w:ascii="Verdana" w:hAnsi="Verdana" w:cs="Arial"/>
          <w:sz w:val="20"/>
        </w:rPr>
        <w:t>Veerle Mas</w:t>
      </w:r>
    </w:p>
    <w:p w14:paraId="53591121" w14:textId="50F2DC34" w:rsidR="00DD2AB6" w:rsidRPr="00320B59" w:rsidRDefault="00DD2AB6" w:rsidP="001672ED">
      <w:pPr>
        <w:widowControl w:val="0"/>
        <w:rPr>
          <w:rFonts w:ascii="Verdana" w:hAnsi="Verdana" w:cs="Arial"/>
          <w:sz w:val="20"/>
        </w:rPr>
      </w:pPr>
    </w:p>
    <w:p w14:paraId="1AF30CFC" w14:textId="77777777" w:rsidR="00DD2AB6" w:rsidRPr="00320B59" w:rsidRDefault="00DD2AB6" w:rsidP="00DD2AB6">
      <w:pPr>
        <w:widowControl w:val="0"/>
        <w:rPr>
          <w:rFonts w:ascii="Verdana" w:hAnsi="Verdana" w:cs="Arial"/>
          <w:sz w:val="20"/>
        </w:rPr>
      </w:pPr>
      <w:r w:rsidRPr="00320B59">
        <w:rPr>
          <w:rFonts w:ascii="Verdana" w:hAnsi="Verdana" w:cs="Arial"/>
          <w:sz w:val="20"/>
        </w:rPr>
        <w:t>Vertegenwoordigers van de lokale gemeenschap:</w:t>
      </w:r>
    </w:p>
    <w:p w14:paraId="0A77B3EB" w14:textId="6FCC93FC" w:rsidR="00DD2AB6" w:rsidRPr="001672ED" w:rsidRDefault="00DD2AB6" w:rsidP="001672ED">
      <w:pPr>
        <w:pStyle w:val="Lijstalinea"/>
        <w:widowControl w:val="0"/>
        <w:numPr>
          <w:ilvl w:val="0"/>
          <w:numId w:val="12"/>
        </w:numPr>
        <w:tabs>
          <w:tab w:val="left" w:pos="2160"/>
        </w:tabs>
        <w:rPr>
          <w:rFonts w:ascii="Verdana" w:hAnsi="Verdana" w:cs="Arial"/>
          <w:sz w:val="20"/>
        </w:rPr>
      </w:pPr>
      <w:r w:rsidRPr="00F851A5">
        <w:rPr>
          <w:rFonts w:ascii="Verdana" w:hAnsi="Verdana" w:cs="Arial"/>
          <w:sz w:val="20"/>
        </w:rPr>
        <w:t>Mev</w:t>
      </w:r>
      <w:r w:rsidR="001672ED">
        <w:rPr>
          <w:rFonts w:ascii="Verdana" w:hAnsi="Verdana" w:cs="Arial"/>
          <w:sz w:val="20"/>
        </w:rPr>
        <w:t>r. Caroline</w:t>
      </w:r>
      <w:r w:rsidRPr="00F851A5">
        <w:rPr>
          <w:rFonts w:ascii="Verdana" w:hAnsi="Verdana" w:cs="Arial"/>
          <w:sz w:val="20"/>
        </w:rPr>
        <w:t xml:space="preserve"> </w:t>
      </w:r>
      <w:proofErr w:type="spellStart"/>
      <w:r w:rsidR="007B755F">
        <w:rPr>
          <w:rFonts w:ascii="Verdana" w:hAnsi="Verdana" w:cs="Arial"/>
          <w:sz w:val="20"/>
        </w:rPr>
        <w:t>Bonneux</w:t>
      </w:r>
      <w:proofErr w:type="spellEnd"/>
      <w:r w:rsidR="007B755F">
        <w:rPr>
          <w:rFonts w:ascii="Verdana" w:hAnsi="Verdana" w:cs="Arial"/>
          <w:sz w:val="20"/>
        </w:rPr>
        <w:t xml:space="preserve"> </w:t>
      </w:r>
    </w:p>
    <w:p w14:paraId="2D3DFE70" w14:textId="5042EB35" w:rsidR="0081762F" w:rsidRDefault="00DD2AB6" w:rsidP="0081762F">
      <w:pPr>
        <w:pStyle w:val="Lijstalinea"/>
        <w:widowControl w:val="0"/>
        <w:numPr>
          <w:ilvl w:val="0"/>
          <w:numId w:val="12"/>
        </w:numPr>
        <w:rPr>
          <w:rFonts w:ascii="Verdana" w:hAnsi="Verdana" w:cs="Arial"/>
          <w:sz w:val="20"/>
        </w:rPr>
      </w:pPr>
      <w:r w:rsidRPr="00F851A5">
        <w:rPr>
          <w:rFonts w:ascii="Verdana" w:hAnsi="Verdana" w:cs="Arial"/>
          <w:sz w:val="20"/>
        </w:rPr>
        <w:t>Mev</w:t>
      </w:r>
      <w:r w:rsidR="001672ED">
        <w:rPr>
          <w:rFonts w:ascii="Verdana" w:hAnsi="Verdana" w:cs="Arial"/>
          <w:sz w:val="20"/>
        </w:rPr>
        <w:t>r. Elly</w:t>
      </w:r>
      <w:r w:rsidRPr="00F851A5">
        <w:rPr>
          <w:rFonts w:ascii="Verdana" w:hAnsi="Verdana" w:cs="Arial"/>
          <w:sz w:val="20"/>
        </w:rPr>
        <w:t xml:space="preserve"> </w:t>
      </w:r>
      <w:proofErr w:type="spellStart"/>
      <w:r w:rsidRPr="00F851A5">
        <w:rPr>
          <w:rFonts w:ascii="Verdana" w:hAnsi="Verdana" w:cs="Arial"/>
          <w:sz w:val="20"/>
        </w:rPr>
        <w:t>Windmolders</w:t>
      </w:r>
      <w:proofErr w:type="spellEnd"/>
    </w:p>
    <w:p w14:paraId="3E56CDC7" w14:textId="77777777" w:rsidR="00FD37A5" w:rsidRDefault="00FD37A5" w:rsidP="00FD37A5">
      <w:pPr>
        <w:widowControl w:val="0"/>
        <w:rPr>
          <w:rFonts w:ascii="Verdana" w:hAnsi="Verdana" w:cs="Arial"/>
          <w:sz w:val="20"/>
        </w:rPr>
      </w:pPr>
    </w:p>
    <w:p w14:paraId="232122E3" w14:textId="77777777" w:rsidR="00C66A73" w:rsidRDefault="00C66A73" w:rsidP="00FD37A5">
      <w:pPr>
        <w:widowControl w:val="0"/>
        <w:rPr>
          <w:rFonts w:ascii="Verdana" w:hAnsi="Verdana" w:cs="Arial"/>
          <w:sz w:val="20"/>
        </w:rPr>
      </w:pPr>
    </w:p>
    <w:p w14:paraId="49441EE7" w14:textId="77777777" w:rsidR="00C66A73" w:rsidRDefault="00C66A73" w:rsidP="00FD37A5">
      <w:pPr>
        <w:widowControl w:val="0"/>
        <w:rPr>
          <w:rFonts w:ascii="Verdana" w:hAnsi="Verdana" w:cs="Arial"/>
          <w:sz w:val="20"/>
        </w:rPr>
      </w:pPr>
    </w:p>
    <w:p w14:paraId="556265D9" w14:textId="77777777" w:rsidR="00C66A73" w:rsidRDefault="00C66A73" w:rsidP="00FD37A5">
      <w:pPr>
        <w:widowControl w:val="0"/>
        <w:rPr>
          <w:rFonts w:ascii="Verdana" w:hAnsi="Verdana" w:cs="Arial"/>
          <w:sz w:val="20"/>
        </w:rPr>
      </w:pPr>
    </w:p>
    <w:p w14:paraId="3AEA1F2F" w14:textId="77777777" w:rsidR="00C66A73" w:rsidRDefault="00C66A73" w:rsidP="00FD37A5">
      <w:pPr>
        <w:widowControl w:val="0"/>
        <w:rPr>
          <w:rFonts w:ascii="Verdana" w:hAnsi="Verdana" w:cs="Arial"/>
          <w:sz w:val="20"/>
        </w:rPr>
      </w:pPr>
    </w:p>
    <w:p w14:paraId="42BB1063" w14:textId="77777777" w:rsidR="00C66A73" w:rsidRDefault="00C66A73" w:rsidP="00FD37A5">
      <w:pPr>
        <w:widowControl w:val="0"/>
        <w:rPr>
          <w:rFonts w:ascii="Verdana" w:hAnsi="Verdana" w:cs="Arial"/>
          <w:sz w:val="20"/>
        </w:rPr>
      </w:pPr>
    </w:p>
    <w:p w14:paraId="1D70764A" w14:textId="77777777" w:rsidR="00C66A73" w:rsidRDefault="00C66A73" w:rsidP="00FD37A5">
      <w:pPr>
        <w:widowControl w:val="0"/>
        <w:rPr>
          <w:rFonts w:ascii="Verdana" w:hAnsi="Verdana" w:cs="Arial"/>
          <w:sz w:val="20"/>
        </w:rPr>
      </w:pPr>
    </w:p>
    <w:p w14:paraId="7E76C3EE" w14:textId="77777777" w:rsidR="00C66A73" w:rsidRDefault="00C66A73" w:rsidP="00FD37A5">
      <w:pPr>
        <w:widowControl w:val="0"/>
        <w:rPr>
          <w:rFonts w:ascii="Verdana" w:hAnsi="Verdana" w:cs="Arial"/>
          <w:sz w:val="20"/>
        </w:rPr>
      </w:pPr>
    </w:p>
    <w:p w14:paraId="2D477381" w14:textId="77777777" w:rsidR="00C66A73" w:rsidRDefault="00C66A73" w:rsidP="00FD37A5">
      <w:pPr>
        <w:widowControl w:val="0"/>
        <w:rPr>
          <w:rFonts w:ascii="Verdana" w:hAnsi="Verdana" w:cs="Arial"/>
          <w:sz w:val="20"/>
        </w:rPr>
      </w:pPr>
    </w:p>
    <w:p w14:paraId="2926E106" w14:textId="77777777" w:rsidR="00C66A73" w:rsidRDefault="00C66A73" w:rsidP="00FD37A5">
      <w:pPr>
        <w:widowControl w:val="0"/>
        <w:rPr>
          <w:rFonts w:ascii="Verdana" w:hAnsi="Verdana" w:cs="Arial"/>
          <w:sz w:val="20"/>
        </w:rPr>
      </w:pPr>
    </w:p>
    <w:p w14:paraId="53936FC1" w14:textId="77777777" w:rsidR="00C66A73" w:rsidRDefault="00C66A73" w:rsidP="00FD37A5">
      <w:pPr>
        <w:widowControl w:val="0"/>
        <w:rPr>
          <w:rFonts w:ascii="Verdana" w:hAnsi="Verdana" w:cs="Arial"/>
          <w:sz w:val="20"/>
        </w:rPr>
      </w:pPr>
    </w:p>
    <w:p w14:paraId="5A333161" w14:textId="77777777" w:rsidR="00C66A73" w:rsidRDefault="00C66A73" w:rsidP="00FD37A5">
      <w:pPr>
        <w:widowControl w:val="0"/>
        <w:rPr>
          <w:rFonts w:ascii="Verdana" w:hAnsi="Verdana" w:cs="Arial"/>
          <w:sz w:val="20"/>
        </w:rPr>
      </w:pPr>
    </w:p>
    <w:p w14:paraId="78FA3026" w14:textId="77777777" w:rsidR="00C66A73" w:rsidRDefault="00C66A73" w:rsidP="00FD37A5">
      <w:pPr>
        <w:widowControl w:val="0"/>
        <w:rPr>
          <w:rFonts w:ascii="Verdana" w:hAnsi="Verdana" w:cs="Arial"/>
          <w:sz w:val="20"/>
        </w:rPr>
      </w:pPr>
    </w:p>
    <w:p w14:paraId="311620CF" w14:textId="77777777" w:rsidR="00C66A73" w:rsidRDefault="00C66A73" w:rsidP="00FD37A5">
      <w:pPr>
        <w:widowControl w:val="0"/>
        <w:rPr>
          <w:rFonts w:ascii="Verdana" w:hAnsi="Verdana" w:cs="Arial"/>
          <w:sz w:val="20"/>
        </w:rPr>
      </w:pPr>
    </w:p>
    <w:p w14:paraId="38F57A8B" w14:textId="77777777" w:rsidR="00C66A73" w:rsidRDefault="00C66A73" w:rsidP="00FD37A5">
      <w:pPr>
        <w:widowControl w:val="0"/>
        <w:rPr>
          <w:rFonts w:ascii="Verdana" w:hAnsi="Verdana" w:cs="Arial"/>
          <w:sz w:val="20"/>
        </w:rPr>
      </w:pPr>
    </w:p>
    <w:p w14:paraId="3C6AFC11" w14:textId="77777777" w:rsidR="00C66A73" w:rsidRDefault="00C66A73" w:rsidP="00FD37A5">
      <w:pPr>
        <w:widowControl w:val="0"/>
        <w:rPr>
          <w:rFonts w:ascii="Verdana" w:hAnsi="Verdana" w:cs="Arial"/>
          <w:sz w:val="20"/>
        </w:rPr>
      </w:pPr>
    </w:p>
    <w:p w14:paraId="6F54DC48" w14:textId="77777777" w:rsidR="00C66A73" w:rsidRDefault="00C66A73" w:rsidP="00FD37A5">
      <w:pPr>
        <w:widowControl w:val="0"/>
        <w:rPr>
          <w:rFonts w:ascii="Verdana" w:hAnsi="Verdana" w:cs="Arial"/>
          <w:sz w:val="20"/>
        </w:rPr>
      </w:pPr>
    </w:p>
    <w:p w14:paraId="2593BAA2" w14:textId="77777777" w:rsidR="007B755F" w:rsidRDefault="007B755F" w:rsidP="00FD37A5">
      <w:pPr>
        <w:widowControl w:val="0"/>
        <w:rPr>
          <w:rFonts w:ascii="Verdana" w:hAnsi="Verdana" w:cs="Arial"/>
          <w:sz w:val="20"/>
        </w:rPr>
      </w:pPr>
    </w:p>
    <w:p w14:paraId="2F6B91B9" w14:textId="77777777" w:rsidR="007B755F" w:rsidRDefault="007B755F" w:rsidP="00FD37A5">
      <w:pPr>
        <w:widowControl w:val="0"/>
        <w:rPr>
          <w:rFonts w:ascii="Verdana" w:hAnsi="Verdana" w:cs="Arial"/>
          <w:sz w:val="20"/>
        </w:rPr>
      </w:pPr>
    </w:p>
    <w:p w14:paraId="4CC23AE0" w14:textId="77777777" w:rsidR="007B755F" w:rsidRDefault="007B755F" w:rsidP="00FD37A5">
      <w:pPr>
        <w:widowControl w:val="0"/>
        <w:rPr>
          <w:rFonts w:ascii="Verdana" w:hAnsi="Verdana" w:cs="Arial"/>
          <w:sz w:val="20"/>
        </w:rPr>
      </w:pPr>
    </w:p>
    <w:p w14:paraId="525986F4" w14:textId="77777777" w:rsidR="007B755F" w:rsidRDefault="007B755F" w:rsidP="00FD37A5">
      <w:pPr>
        <w:widowControl w:val="0"/>
        <w:rPr>
          <w:rFonts w:ascii="Verdana" w:hAnsi="Verdana" w:cs="Arial"/>
          <w:sz w:val="20"/>
        </w:rPr>
      </w:pPr>
    </w:p>
    <w:p w14:paraId="4F9B27D7" w14:textId="77777777" w:rsidR="007B755F" w:rsidRDefault="007B755F" w:rsidP="00FD37A5">
      <w:pPr>
        <w:widowControl w:val="0"/>
        <w:rPr>
          <w:rFonts w:ascii="Verdana" w:hAnsi="Verdana" w:cs="Arial"/>
          <w:sz w:val="20"/>
        </w:rPr>
      </w:pPr>
    </w:p>
    <w:p w14:paraId="0E543DD9" w14:textId="77777777" w:rsidR="007B755F" w:rsidRDefault="007B755F" w:rsidP="00FD37A5">
      <w:pPr>
        <w:widowControl w:val="0"/>
        <w:rPr>
          <w:rFonts w:ascii="Verdana" w:hAnsi="Verdana" w:cs="Arial"/>
          <w:sz w:val="20"/>
        </w:rPr>
      </w:pPr>
    </w:p>
    <w:p w14:paraId="50D56009" w14:textId="77777777" w:rsidR="007B755F" w:rsidRDefault="007B755F" w:rsidP="00FD37A5">
      <w:pPr>
        <w:widowControl w:val="0"/>
        <w:rPr>
          <w:rFonts w:ascii="Verdana" w:hAnsi="Verdana" w:cs="Arial"/>
          <w:sz w:val="20"/>
        </w:rPr>
      </w:pPr>
    </w:p>
    <w:p w14:paraId="24D20792" w14:textId="77777777" w:rsidR="007B755F" w:rsidRDefault="007B755F" w:rsidP="00FD37A5">
      <w:pPr>
        <w:widowControl w:val="0"/>
        <w:rPr>
          <w:rFonts w:ascii="Verdana" w:hAnsi="Verdana" w:cs="Arial"/>
          <w:sz w:val="20"/>
        </w:rPr>
      </w:pPr>
    </w:p>
    <w:p w14:paraId="28793EC3" w14:textId="77777777" w:rsidR="007B755F" w:rsidRDefault="007B755F" w:rsidP="00FD37A5">
      <w:pPr>
        <w:widowControl w:val="0"/>
        <w:rPr>
          <w:rFonts w:ascii="Verdana" w:hAnsi="Verdana" w:cs="Arial"/>
          <w:sz w:val="20"/>
        </w:rPr>
      </w:pPr>
    </w:p>
    <w:p w14:paraId="4E6986B2" w14:textId="77777777" w:rsidR="007B755F" w:rsidRDefault="007B755F" w:rsidP="00FD37A5">
      <w:pPr>
        <w:widowControl w:val="0"/>
        <w:rPr>
          <w:rFonts w:ascii="Verdana" w:hAnsi="Verdana" w:cs="Arial"/>
          <w:sz w:val="20"/>
        </w:rPr>
      </w:pPr>
    </w:p>
    <w:p w14:paraId="41613BEC" w14:textId="77777777" w:rsidR="007B755F" w:rsidRDefault="007B755F" w:rsidP="00FD37A5">
      <w:pPr>
        <w:widowControl w:val="0"/>
        <w:rPr>
          <w:rFonts w:ascii="Verdana" w:hAnsi="Verdana" w:cs="Arial"/>
          <w:sz w:val="20"/>
        </w:rPr>
      </w:pPr>
    </w:p>
    <w:p w14:paraId="4A449DBB" w14:textId="77777777" w:rsidR="007B755F" w:rsidRDefault="007B755F" w:rsidP="00FD37A5">
      <w:pPr>
        <w:widowControl w:val="0"/>
        <w:rPr>
          <w:rFonts w:ascii="Verdana" w:hAnsi="Verdana" w:cs="Arial"/>
          <w:sz w:val="20"/>
        </w:rPr>
      </w:pPr>
    </w:p>
    <w:p w14:paraId="4563F656" w14:textId="77777777" w:rsidR="007B755F" w:rsidRDefault="007B755F" w:rsidP="00FD37A5">
      <w:pPr>
        <w:widowControl w:val="0"/>
        <w:rPr>
          <w:rFonts w:ascii="Verdana" w:hAnsi="Verdana" w:cs="Arial"/>
          <w:sz w:val="20"/>
        </w:rPr>
      </w:pPr>
    </w:p>
    <w:p w14:paraId="26EE0E32" w14:textId="77777777" w:rsidR="007B755F" w:rsidRDefault="007B755F" w:rsidP="00FD37A5">
      <w:pPr>
        <w:widowControl w:val="0"/>
        <w:rPr>
          <w:rFonts w:ascii="Verdana" w:hAnsi="Verdana" w:cs="Arial"/>
          <w:sz w:val="20"/>
        </w:rPr>
      </w:pPr>
    </w:p>
    <w:p w14:paraId="15A35C8C" w14:textId="77777777" w:rsidR="007B755F" w:rsidRDefault="007B755F" w:rsidP="00FD37A5">
      <w:pPr>
        <w:widowControl w:val="0"/>
        <w:rPr>
          <w:rFonts w:ascii="Verdana" w:hAnsi="Verdana" w:cs="Arial"/>
          <w:sz w:val="20"/>
        </w:rPr>
      </w:pPr>
    </w:p>
    <w:p w14:paraId="37222C2B" w14:textId="77777777" w:rsidR="007B755F" w:rsidRDefault="007B755F" w:rsidP="00FD37A5">
      <w:pPr>
        <w:widowControl w:val="0"/>
        <w:rPr>
          <w:rFonts w:ascii="Verdana" w:hAnsi="Verdana" w:cs="Arial"/>
          <w:sz w:val="20"/>
        </w:rPr>
      </w:pPr>
    </w:p>
    <w:p w14:paraId="35054823" w14:textId="3E26BCD3" w:rsidR="007B755F" w:rsidRDefault="007B755F" w:rsidP="00FD37A5">
      <w:pPr>
        <w:widowControl w:val="0"/>
        <w:rPr>
          <w:rFonts w:ascii="Verdana" w:hAnsi="Verdana" w:cs="Arial"/>
          <w:sz w:val="20"/>
        </w:rPr>
      </w:pPr>
    </w:p>
    <w:p w14:paraId="6F26BA86" w14:textId="3BCE98A5" w:rsidR="001672ED" w:rsidRDefault="001672ED" w:rsidP="00FD37A5">
      <w:pPr>
        <w:widowControl w:val="0"/>
        <w:rPr>
          <w:rFonts w:ascii="Verdana" w:hAnsi="Verdana" w:cs="Arial"/>
          <w:sz w:val="20"/>
        </w:rPr>
      </w:pPr>
    </w:p>
    <w:p w14:paraId="7FC2D66B" w14:textId="70A8B6F6" w:rsidR="001672ED" w:rsidRDefault="001672ED" w:rsidP="00FD37A5">
      <w:pPr>
        <w:widowControl w:val="0"/>
        <w:rPr>
          <w:rFonts w:ascii="Verdana" w:hAnsi="Verdana" w:cs="Arial"/>
          <w:sz w:val="20"/>
        </w:rPr>
      </w:pPr>
    </w:p>
    <w:p w14:paraId="137FF162" w14:textId="2E5BF360" w:rsidR="001672ED" w:rsidRDefault="001672ED" w:rsidP="00FD37A5">
      <w:pPr>
        <w:widowControl w:val="0"/>
        <w:rPr>
          <w:rFonts w:ascii="Verdana" w:hAnsi="Verdana" w:cs="Arial"/>
          <w:sz w:val="20"/>
        </w:rPr>
      </w:pPr>
    </w:p>
    <w:p w14:paraId="18947B40" w14:textId="134903C5" w:rsidR="001672ED" w:rsidRDefault="001672ED" w:rsidP="00FD37A5">
      <w:pPr>
        <w:widowControl w:val="0"/>
        <w:rPr>
          <w:rFonts w:ascii="Verdana" w:hAnsi="Verdana" w:cs="Arial"/>
          <w:sz w:val="20"/>
        </w:rPr>
      </w:pPr>
    </w:p>
    <w:p w14:paraId="732254E9" w14:textId="07205F44" w:rsidR="001672ED" w:rsidRDefault="001672ED" w:rsidP="00FD37A5">
      <w:pPr>
        <w:widowControl w:val="0"/>
        <w:rPr>
          <w:rFonts w:ascii="Verdana" w:hAnsi="Verdana" w:cs="Arial"/>
          <w:sz w:val="20"/>
        </w:rPr>
      </w:pPr>
    </w:p>
    <w:p w14:paraId="7FF3677A" w14:textId="77777777" w:rsidR="001672ED" w:rsidRDefault="001672ED" w:rsidP="00FD37A5">
      <w:pPr>
        <w:widowControl w:val="0"/>
        <w:rPr>
          <w:rFonts w:ascii="Verdana" w:hAnsi="Verdana" w:cs="Arial"/>
          <w:sz w:val="20"/>
        </w:rPr>
      </w:pPr>
    </w:p>
    <w:p w14:paraId="26AD2A61" w14:textId="77777777" w:rsidR="00C66A73" w:rsidRPr="00FD37A5" w:rsidRDefault="00C66A73" w:rsidP="00FD37A5">
      <w:pPr>
        <w:widowControl w:val="0"/>
        <w:rPr>
          <w:rFonts w:ascii="Verdana" w:hAnsi="Verdana" w:cs="Arial"/>
          <w:sz w:val="20"/>
        </w:rPr>
      </w:pPr>
    </w:p>
    <w:p w14:paraId="5C3F7F89" w14:textId="77777777" w:rsidR="007D1517" w:rsidRDefault="00256525" w:rsidP="007D1517">
      <w:pPr>
        <w:rPr>
          <w:rFonts w:ascii="Verdana" w:hAnsi="Verdana"/>
          <w:b/>
          <w:sz w:val="20"/>
          <w:szCs w:val="20"/>
        </w:rPr>
      </w:pPr>
      <w:r w:rsidRPr="00256525">
        <w:rPr>
          <w:rFonts w:ascii="Verdana" w:hAnsi="Verdana"/>
          <w:b/>
          <w:sz w:val="20"/>
          <w:szCs w:val="20"/>
          <w:u w:val="single"/>
        </w:rPr>
        <w:lastRenderedPageBreak/>
        <w:t>B</w:t>
      </w:r>
      <w:r w:rsidR="00E7771F">
        <w:rPr>
          <w:rFonts w:ascii="Verdana" w:hAnsi="Verdana"/>
          <w:b/>
          <w:sz w:val="20"/>
          <w:szCs w:val="20"/>
          <w:u w:val="single"/>
        </w:rPr>
        <w:t>ijlage 2</w:t>
      </w:r>
      <w:r>
        <w:rPr>
          <w:rFonts w:ascii="Verdana" w:hAnsi="Verdana"/>
          <w:b/>
          <w:sz w:val="20"/>
          <w:szCs w:val="20"/>
        </w:rPr>
        <w:t xml:space="preserve"> Bijdragenregeling ouders</w:t>
      </w:r>
    </w:p>
    <w:p w14:paraId="0B0CA2BC" w14:textId="77777777" w:rsidR="007D1517" w:rsidRPr="007D1517" w:rsidRDefault="007D1517" w:rsidP="007D1517">
      <w:pPr>
        <w:rPr>
          <w:rFonts w:ascii="Verdana" w:hAnsi="Verdana"/>
          <w:b/>
          <w:sz w:val="20"/>
          <w:szCs w:val="20"/>
        </w:rPr>
      </w:pPr>
    </w:p>
    <w:p w14:paraId="7ECBB25A" w14:textId="77777777" w:rsidR="007D1517" w:rsidRPr="007D1517" w:rsidRDefault="007D1517" w:rsidP="007D1517">
      <w:pPr>
        <w:spacing w:after="120" w:line="480" w:lineRule="auto"/>
        <w:ind w:firstLine="702"/>
        <w:rPr>
          <w:rFonts w:ascii="Arial" w:hAnsi="Arial" w:cs="Arial"/>
          <w:sz w:val="20"/>
          <w:szCs w:val="20"/>
        </w:rPr>
      </w:pPr>
      <w:r w:rsidRPr="007D1517">
        <w:rPr>
          <w:rFonts w:ascii="Arial" w:hAnsi="Arial" w:cs="Arial"/>
          <w:sz w:val="20"/>
          <w:szCs w:val="20"/>
          <w:u w:val="single"/>
        </w:rPr>
        <w:t>Leerlingen</w:t>
      </w:r>
      <w:r w:rsidRPr="007D1517">
        <w:rPr>
          <w:rFonts w:ascii="Arial" w:hAnsi="Arial" w:cs="Arial"/>
          <w:sz w:val="20"/>
          <w:szCs w:val="20"/>
        </w:rPr>
        <w:t>:</w:t>
      </w:r>
    </w:p>
    <w:p w14:paraId="3E3C0690" w14:textId="1656121A" w:rsidR="00D607C2" w:rsidRDefault="007D1517" w:rsidP="00D607C2">
      <w:pPr>
        <w:widowControl w:val="0"/>
        <w:numPr>
          <w:ilvl w:val="0"/>
          <w:numId w:val="31"/>
        </w:numPr>
        <w:tabs>
          <w:tab w:val="left" w:pos="1782"/>
          <w:tab w:val="left" w:pos="1794"/>
          <w:tab w:val="left" w:pos="6318"/>
        </w:tabs>
        <w:rPr>
          <w:rFonts w:ascii="Arial" w:hAnsi="Arial" w:cs="Arial"/>
          <w:sz w:val="20"/>
          <w:szCs w:val="20"/>
        </w:rPr>
      </w:pPr>
      <w:r w:rsidRPr="007D1517">
        <w:rPr>
          <w:rFonts w:ascii="Arial" w:hAnsi="Arial" w:cs="Arial"/>
          <w:sz w:val="20"/>
          <w:szCs w:val="20"/>
        </w:rPr>
        <w:t xml:space="preserve">Onkosten bij schooluitstappen (herfstwandeling, </w:t>
      </w:r>
      <w:r w:rsidR="00D607C2">
        <w:rPr>
          <w:rFonts w:ascii="Arial" w:hAnsi="Arial" w:cs="Arial"/>
          <w:sz w:val="20"/>
          <w:szCs w:val="20"/>
        </w:rPr>
        <w:t>zwemmen,</w:t>
      </w:r>
      <w:r w:rsidRPr="007D1517">
        <w:rPr>
          <w:rFonts w:ascii="Arial" w:hAnsi="Arial" w:cs="Arial"/>
          <w:sz w:val="20"/>
          <w:szCs w:val="20"/>
        </w:rPr>
        <w:br/>
      </w:r>
      <w:r>
        <w:rPr>
          <w:rFonts w:ascii="Arial" w:hAnsi="Arial" w:cs="Arial"/>
          <w:sz w:val="20"/>
          <w:szCs w:val="20"/>
        </w:rPr>
        <w:t xml:space="preserve">             </w:t>
      </w:r>
      <w:r w:rsidRPr="007D1517">
        <w:rPr>
          <w:rFonts w:ascii="Arial" w:hAnsi="Arial" w:cs="Arial"/>
          <w:sz w:val="20"/>
          <w:szCs w:val="20"/>
        </w:rPr>
        <w:t>schoolreis, culturele uitstap,</w:t>
      </w:r>
      <w:r w:rsidR="00D607C2">
        <w:rPr>
          <w:rFonts w:ascii="Arial" w:hAnsi="Arial" w:cs="Arial"/>
          <w:sz w:val="20"/>
          <w:szCs w:val="20"/>
        </w:rPr>
        <w:t xml:space="preserve"> sportdag en andere sportactiviteite</w:t>
      </w:r>
      <w:r w:rsidR="00581C60">
        <w:rPr>
          <w:rFonts w:ascii="Arial" w:hAnsi="Arial" w:cs="Arial"/>
          <w:sz w:val="20"/>
          <w:szCs w:val="20"/>
        </w:rPr>
        <w:t>n</w:t>
      </w:r>
    </w:p>
    <w:p w14:paraId="67861F67" w14:textId="4B2DECE9" w:rsidR="007D1517" w:rsidRPr="00D607C2" w:rsidRDefault="00D607C2" w:rsidP="00D607C2">
      <w:pPr>
        <w:widowControl w:val="0"/>
        <w:tabs>
          <w:tab w:val="left" w:pos="1782"/>
          <w:tab w:val="left" w:pos="1794"/>
          <w:tab w:val="left" w:pos="6318"/>
        </w:tabs>
        <w:rPr>
          <w:rFonts w:ascii="Arial" w:hAnsi="Arial" w:cs="Arial"/>
          <w:sz w:val="20"/>
          <w:szCs w:val="20"/>
        </w:rPr>
      </w:pPr>
      <w:r>
        <w:rPr>
          <w:rFonts w:ascii="Arial" w:hAnsi="Arial" w:cs="Arial"/>
          <w:sz w:val="20"/>
          <w:szCs w:val="20"/>
        </w:rPr>
        <w:t xml:space="preserve">             </w:t>
      </w:r>
      <w:r w:rsidRPr="00D607C2">
        <w:rPr>
          <w:rFonts w:ascii="Arial" w:hAnsi="Arial" w:cs="Arial"/>
          <w:sz w:val="20"/>
          <w:szCs w:val="20"/>
        </w:rPr>
        <w:t>Oog voor lekkers</w:t>
      </w:r>
      <w:r w:rsidR="007D1517" w:rsidRPr="00D607C2">
        <w:rPr>
          <w:rFonts w:ascii="Arial" w:hAnsi="Arial" w:cs="Arial"/>
          <w:sz w:val="20"/>
          <w:szCs w:val="20"/>
        </w:rPr>
        <w:t>, techniek...)</w:t>
      </w:r>
      <w:r w:rsidR="007D1517" w:rsidRPr="00D607C2">
        <w:rPr>
          <w:rFonts w:ascii="Arial" w:hAnsi="Arial" w:cs="Arial"/>
          <w:sz w:val="20"/>
          <w:szCs w:val="20"/>
        </w:rPr>
        <w:tab/>
        <w:t xml:space="preserve">               </w:t>
      </w:r>
      <w:r>
        <w:rPr>
          <w:rFonts w:ascii="Arial" w:hAnsi="Arial" w:cs="Arial"/>
          <w:sz w:val="20"/>
          <w:szCs w:val="20"/>
        </w:rPr>
        <w:tab/>
      </w:r>
      <w:r w:rsidR="00E7771F" w:rsidRPr="00D607C2">
        <w:rPr>
          <w:rFonts w:ascii="Arial" w:hAnsi="Arial" w:cs="Arial"/>
          <w:sz w:val="20"/>
          <w:szCs w:val="20"/>
        </w:rPr>
        <w:t>max. € 90</w:t>
      </w:r>
      <w:r w:rsidR="007D1517" w:rsidRPr="00D607C2">
        <w:rPr>
          <w:rFonts w:ascii="Arial" w:hAnsi="Arial" w:cs="Arial"/>
          <w:sz w:val="20"/>
          <w:szCs w:val="20"/>
        </w:rPr>
        <w:t>,00</w:t>
      </w:r>
    </w:p>
    <w:p w14:paraId="18FC6844" w14:textId="38A3F578" w:rsidR="007D1517" w:rsidRPr="00D607C2" w:rsidRDefault="007D1517" w:rsidP="00D607C2">
      <w:pPr>
        <w:widowControl w:val="0"/>
        <w:numPr>
          <w:ilvl w:val="0"/>
          <w:numId w:val="31"/>
        </w:numPr>
        <w:tabs>
          <w:tab w:val="left" w:pos="1782"/>
          <w:tab w:val="left" w:pos="1794"/>
          <w:tab w:val="left" w:pos="6318"/>
        </w:tabs>
        <w:rPr>
          <w:rFonts w:ascii="Arial" w:hAnsi="Arial" w:cs="Arial"/>
          <w:sz w:val="20"/>
          <w:szCs w:val="20"/>
        </w:rPr>
      </w:pPr>
      <w:r w:rsidRPr="007D1517">
        <w:rPr>
          <w:rFonts w:ascii="Arial" w:hAnsi="Arial" w:cs="Arial"/>
          <w:sz w:val="20"/>
          <w:szCs w:val="20"/>
        </w:rPr>
        <w:t>T-shirt voor gymles</w:t>
      </w:r>
      <w:r w:rsidRPr="007D1517">
        <w:rPr>
          <w:rFonts w:ascii="Arial" w:hAnsi="Arial" w:cs="Arial"/>
          <w:sz w:val="20"/>
          <w:szCs w:val="20"/>
        </w:rPr>
        <w:tab/>
        <w:t xml:space="preserve"> </w:t>
      </w:r>
      <w:r w:rsidRPr="007D1517">
        <w:rPr>
          <w:rFonts w:ascii="Arial" w:hAnsi="Arial" w:cs="Arial"/>
          <w:sz w:val="20"/>
          <w:szCs w:val="20"/>
        </w:rPr>
        <w:tab/>
      </w:r>
      <w:r w:rsidRPr="007D1517">
        <w:rPr>
          <w:rFonts w:ascii="Arial" w:hAnsi="Arial" w:cs="Arial"/>
          <w:sz w:val="20"/>
          <w:szCs w:val="20"/>
        </w:rPr>
        <w:tab/>
        <w:t xml:space="preserve">       </w:t>
      </w:r>
      <w:r w:rsidR="00D607C2">
        <w:rPr>
          <w:rFonts w:ascii="Arial" w:hAnsi="Arial" w:cs="Arial"/>
          <w:sz w:val="20"/>
          <w:szCs w:val="20"/>
        </w:rPr>
        <w:t xml:space="preserve"> </w:t>
      </w:r>
      <w:r w:rsidRPr="007D1517">
        <w:rPr>
          <w:rFonts w:ascii="Arial" w:hAnsi="Arial" w:cs="Arial"/>
          <w:sz w:val="20"/>
          <w:szCs w:val="20"/>
        </w:rPr>
        <w:t xml:space="preserve"> € 1</w:t>
      </w:r>
      <w:r w:rsidR="00D607C2">
        <w:rPr>
          <w:rFonts w:ascii="Arial" w:hAnsi="Arial" w:cs="Arial"/>
          <w:sz w:val="20"/>
          <w:szCs w:val="20"/>
        </w:rPr>
        <w:t>0,00</w:t>
      </w:r>
      <w:r w:rsidRPr="00D607C2">
        <w:rPr>
          <w:rFonts w:ascii="Arial" w:hAnsi="Arial" w:cs="Arial"/>
          <w:sz w:val="20"/>
          <w:szCs w:val="20"/>
        </w:rPr>
        <w:tab/>
        <w:t xml:space="preserve">   </w:t>
      </w:r>
      <w:r w:rsidRPr="00D607C2">
        <w:rPr>
          <w:rFonts w:ascii="Arial" w:hAnsi="Arial" w:cs="Arial"/>
          <w:sz w:val="20"/>
          <w:szCs w:val="20"/>
        </w:rPr>
        <w:tab/>
      </w:r>
      <w:r w:rsidRPr="00D607C2">
        <w:rPr>
          <w:rFonts w:ascii="Arial" w:hAnsi="Arial" w:cs="Arial"/>
          <w:sz w:val="20"/>
          <w:szCs w:val="20"/>
        </w:rPr>
        <w:tab/>
      </w:r>
      <w:r w:rsidRPr="00D607C2">
        <w:rPr>
          <w:rFonts w:ascii="Arial" w:hAnsi="Arial" w:cs="Arial"/>
          <w:sz w:val="20"/>
          <w:szCs w:val="20"/>
        </w:rPr>
        <w:tab/>
        <w:t xml:space="preserve">           </w:t>
      </w:r>
    </w:p>
    <w:p w14:paraId="2638C3B5" w14:textId="11E5A7F3" w:rsidR="007D1517" w:rsidRPr="007D1517" w:rsidRDefault="001672ED" w:rsidP="007D1517">
      <w:pPr>
        <w:widowControl w:val="0"/>
        <w:numPr>
          <w:ilvl w:val="0"/>
          <w:numId w:val="31"/>
        </w:numPr>
        <w:tabs>
          <w:tab w:val="left" w:pos="1782"/>
          <w:tab w:val="left" w:pos="1794"/>
        </w:tabs>
        <w:rPr>
          <w:rFonts w:ascii="Arial" w:hAnsi="Arial" w:cs="Arial"/>
          <w:sz w:val="20"/>
          <w:szCs w:val="20"/>
        </w:rPr>
      </w:pPr>
      <w:r>
        <w:rPr>
          <w:rFonts w:ascii="Arial" w:hAnsi="Arial" w:cs="Arial"/>
          <w:sz w:val="20"/>
          <w:szCs w:val="20"/>
        </w:rPr>
        <w:t xml:space="preserve">Kasteelklassen (L3/4/5/6) schooljaar 2023 – 2024 </w:t>
      </w:r>
      <w:r w:rsidR="007D1517" w:rsidRPr="007D1517">
        <w:rPr>
          <w:rFonts w:ascii="Arial" w:hAnsi="Arial" w:cs="Arial"/>
          <w:sz w:val="20"/>
          <w:szCs w:val="20"/>
        </w:rPr>
        <w:t>– later te bepalen</w:t>
      </w:r>
    </w:p>
    <w:p w14:paraId="587FB283" w14:textId="77777777" w:rsidR="00D607C2" w:rsidRDefault="007D1517" w:rsidP="007D1517">
      <w:pPr>
        <w:widowControl w:val="0"/>
        <w:numPr>
          <w:ilvl w:val="0"/>
          <w:numId w:val="31"/>
        </w:numPr>
        <w:tabs>
          <w:tab w:val="left" w:pos="1782"/>
          <w:tab w:val="left" w:pos="1794"/>
        </w:tabs>
        <w:rPr>
          <w:rFonts w:ascii="Arial" w:hAnsi="Arial" w:cs="Arial"/>
          <w:sz w:val="20"/>
          <w:szCs w:val="20"/>
        </w:rPr>
      </w:pPr>
      <w:r w:rsidRPr="007D1517">
        <w:rPr>
          <w:rFonts w:ascii="Arial" w:hAnsi="Arial" w:cs="Arial"/>
          <w:sz w:val="20"/>
          <w:szCs w:val="20"/>
        </w:rPr>
        <w:t>Zeeklassen</w:t>
      </w:r>
      <w:r w:rsidR="001672ED">
        <w:rPr>
          <w:rFonts w:ascii="Arial" w:hAnsi="Arial" w:cs="Arial"/>
          <w:sz w:val="20"/>
          <w:szCs w:val="20"/>
        </w:rPr>
        <w:t xml:space="preserve"> (L3/4/5/6) schooljaar 2025-2026 </w:t>
      </w:r>
      <w:r w:rsidRPr="007D1517">
        <w:rPr>
          <w:rFonts w:ascii="Arial" w:hAnsi="Arial" w:cs="Arial"/>
          <w:sz w:val="20"/>
          <w:szCs w:val="20"/>
        </w:rPr>
        <w:t xml:space="preserve"> – later te bepalen</w:t>
      </w:r>
    </w:p>
    <w:p w14:paraId="6AB8C9C6" w14:textId="050CD623" w:rsidR="007D1517" w:rsidRPr="007D1517" w:rsidRDefault="007D1517" w:rsidP="00D607C2">
      <w:pPr>
        <w:widowControl w:val="0"/>
        <w:tabs>
          <w:tab w:val="left" w:pos="1782"/>
          <w:tab w:val="left" w:pos="1794"/>
        </w:tabs>
        <w:rPr>
          <w:rFonts w:ascii="Arial" w:hAnsi="Arial" w:cs="Arial"/>
          <w:sz w:val="20"/>
          <w:szCs w:val="20"/>
        </w:rPr>
      </w:pPr>
      <w:r w:rsidRPr="007D1517">
        <w:rPr>
          <w:rFonts w:ascii="Arial" w:hAnsi="Arial" w:cs="Arial"/>
          <w:sz w:val="20"/>
          <w:szCs w:val="20"/>
        </w:rPr>
        <w:br/>
      </w:r>
    </w:p>
    <w:p w14:paraId="4E2194A9" w14:textId="77777777" w:rsidR="007D1517" w:rsidRPr="007D1517" w:rsidRDefault="007D1517" w:rsidP="007D1517">
      <w:pPr>
        <w:tabs>
          <w:tab w:val="left" w:pos="6708"/>
        </w:tabs>
        <w:spacing w:after="120" w:line="480" w:lineRule="auto"/>
        <w:ind w:firstLine="702"/>
        <w:rPr>
          <w:rFonts w:ascii="Arial" w:hAnsi="Arial" w:cs="Arial"/>
          <w:sz w:val="20"/>
          <w:szCs w:val="20"/>
        </w:rPr>
      </w:pPr>
      <w:r w:rsidRPr="007D1517">
        <w:rPr>
          <w:rFonts w:ascii="Arial" w:hAnsi="Arial" w:cs="Arial"/>
          <w:sz w:val="20"/>
          <w:szCs w:val="20"/>
          <w:u w:val="single"/>
        </w:rPr>
        <w:t>Kleuters</w:t>
      </w:r>
      <w:r w:rsidRPr="007D1517">
        <w:rPr>
          <w:rFonts w:ascii="Arial" w:hAnsi="Arial" w:cs="Arial"/>
          <w:sz w:val="20"/>
          <w:szCs w:val="20"/>
        </w:rPr>
        <w:t>:</w:t>
      </w:r>
    </w:p>
    <w:p w14:paraId="7950E82A" w14:textId="4B4596BD" w:rsidR="007D1517" w:rsidRPr="00D607C2" w:rsidRDefault="007D1517" w:rsidP="00D607C2">
      <w:pPr>
        <w:pStyle w:val="Lijstalinea"/>
        <w:widowControl w:val="0"/>
        <w:numPr>
          <w:ilvl w:val="0"/>
          <w:numId w:val="12"/>
        </w:numPr>
        <w:tabs>
          <w:tab w:val="left" w:pos="1842"/>
          <w:tab w:val="left" w:pos="6162"/>
        </w:tabs>
        <w:rPr>
          <w:rFonts w:ascii="Arial" w:hAnsi="Arial" w:cs="Arial"/>
          <w:sz w:val="20"/>
          <w:szCs w:val="20"/>
        </w:rPr>
      </w:pPr>
      <w:r w:rsidRPr="00D607C2">
        <w:rPr>
          <w:rFonts w:ascii="Arial" w:hAnsi="Arial" w:cs="Arial"/>
          <w:sz w:val="20"/>
          <w:szCs w:val="20"/>
        </w:rPr>
        <w:t>Onkosten bij schooluitstappen (herfstwandeling,</w:t>
      </w:r>
      <w:r w:rsidR="00D607C2">
        <w:rPr>
          <w:rFonts w:ascii="Arial" w:hAnsi="Arial" w:cs="Arial"/>
          <w:sz w:val="20"/>
          <w:szCs w:val="20"/>
        </w:rPr>
        <w:tab/>
      </w:r>
      <w:r w:rsidR="00D607C2">
        <w:rPr>
          <w:rFonts w:ascii="Arial" w:hAnsi="Arial" w:cs="Arial"/>
          <w:sz w:val="20"/>
          <w:szCs w:val="20"/>
        </w:rPr>
        <w:tab/>
      </w:r>
      <w:r w:rsidR="00D607C2">
        <w:rPr>
          <w:rFonts w:ascii="Arial" w:hAnsi="Arial" w:cs="Arial"/>
          <w:sz w:val="20"/>
          <w:szCs w:val="20"/>
        </w:rPr>
        <w:tab/>
      </w:r>
      <w:r w:rsidR="00D607C2">
        <w:rPr>
          <w:rFonts w:ascii="Arial" w:hAnsi="Arial" w:cs="Arial"/>
          <w:sz w:val="20"/>
          <w:szCs w:val="20"/>
        </w:rPr>
        <w:tab/>
        <w:t>max. € 45,00</w:t>
      </w:r>
      <w:r w:rsidRPr="00D607C2">
        <w:rPr>
          <w:rFonts w:ascii="Arial" w:hAnsi="Arial" w:cs="Arial"/>
          <w:sz w:val="20"/>
          <w:szCs w:val="20"/>
        </w:rPr>
        <w:br/>
        <w:t>schoolreis,</w:t>
      </w:r>
      <w:r w:rsidR="00D607C2" w:rsidRPr="00D607C2">
        <w:rPr>
          <w:rFonts w:ascii="Arial" w:hAnsi="Arial" w:cs="Arial"/>
          <w:sz w:val="20"/>
          <w:szCs w:val="20"/>
        </w:rPr>
        <w:t xml:space="preserve"> Oog voor lekkers,</w:t>
      </w:r>
      <w:r w:rsidRPr="00D607C2">
        <w:rPr>
          <w:rFonts w:ascii="Arial" w:hAnsi="Arial" w:cs="Arial"/>
          <w:sz w:val="20"/>
          <w:szCs w:val="20"/>
        </w:rPr>
        <w:t xml:space="preserve"> culturele uitstap, project gezonde voeding,...)</w:t>
      </w:r>
      <w:r w:rsidRPr="00D607C2">
        <w:rPr>
          <w:rFonts w:ascii="Arial" w:hAnsi="Arial" w:cs="Arial"/>
          <w:sz w:val="20"/>
          <w:szCs w:val="20"/>
        </w:rPr>
        <w:tab/>
        <w:t xml:space="preserve">                               </w:t>
      </w:r>
      <w:r w:rsidRPr="00D607C2">
        <w:rPr>
          <w:rFonts w:ascii="Arial" w:hAnsi="Arial" w:cs="Arial"/>
          <w:sz w:val="20"/>
          <w:szCs w:val="20"/>
        </w:rPr>
        <w:tab/>
      </w:r>
      <w:r w:rsidRPr="00D607C2">
        <w:rPr>
          <w:rFonts w:ascii="Arial" w:hAnsi="Arial" w:cs="Arial"/>
          <w:sz w:val="20"/>
          <w:szCs w:val="20"/>
        </w:rPr>
        <w:tab/>
      </w:r>
      <w:r w:rsidRPr="00D607C2">
        <w:rPr>
          <w:rFonts w:ascii="Arial" w:hAnsi="Arial" w:cs="Arial"/>
          <w:sz w:val="20"/>
          <w:szCs w:val="20"/>
        </w:rPr>
        <w:tab/>
      </w:r>
      <w:r w:rsidRPr="00D607C2">
        <w:rPr>
          <w:rFonts w:ascii="Arial" w:hAnsi="Arial" w:cs="Arial"/>
          <w:sz w:val="20"/>
          <w:szCs w:val="20"/>
        </w:rPr>
        <w:tab/>
      </w:r>
      <w:r w:rsidRPr="00D607C2">
        <w:rPr>
          <w:rFonts w:ascii="Arial" w:hAnsi="Arial" w:cs="Arial"/>
          <w:sz w:val="20"/>
          <w:szCs w:val="20"/>
        </w:rPr>
        <w:br/>
      </w:r>
      <w:r w:rsidRPr="00D607C2">
        <w:rPr>
          <w:rFonts w:ascii="Arial" w:hAnsi="Arial" w:cs="Arial"/>
          <w:sz w:val="20"/>
          <w:szCs w:val="20"/>
        </w:rPr>
        <w:tab/>
      </w:r>
    </w:p>
    <w:p w14:paraId="2FE78C1E" w14:textId="77777777" w:rsidR="007D1517" w:rsidRDefault="007D1517" w:rsidP="007D1517">
      <w:pPr>
        <w:spacing w:after="120" w:line="480" w:lineRule="auto"/>
        <w:ind w:firstLine="702"/>
        <w:rPr>
          <w:rFonts w:ascii="Arial" w:hAnsi="Arial" w:cs="Arial"/>
          <w:sz w:val="20"/>
          <w:szCs w:val="20"/>
        </w:rPr>
      </w:pPr>
      <w:r w:rsidRPr="007D1517">
        <w:rPr>
          <w:rFonts w:ascii="Arial" w:hAnsi="Arial" w:cs="Arial"/>
          <w:sz w:val="20"/>
          <w:szCs w:val="20"/>
        </w:rPr>
        <w:t>U kunt vrij intekenen op het volgende :</w:t>
      </w:r>
    </w:p>
    <w:p w14:paraId="6171DC1A" w14:textId="71AB043B" w:rsidR="00D607C2" w:rsidRDefault="007D1517" w:rsidP="00D607C2">
      <w:pPr>
        <w:spacing w:after="120" w:line="480" w:lineRule="auto"/>
        <w:ind w:firstLine="702"/>
        <w:rPr>
          <w:rFonts w:ascii="Arial" w:hAnsi="Arial" w:cs="Arial"/>
          <w:sz w:val="20"/>
          <w:szCs w:val="20"/>
        </w:rPr>
      </w:pPr>
      <w:r w:rsidRPr="007D1517">
        <w:rPr>
          <w:rFonts w:ascii="Arial" w:hAnsi="Arial" w:cs="Arial"/>
          <w:b/>
          <w:sz w:val="20"/>
          <w:szCs w:val="20"/>
          <w:u w:val="single"/>
        </w:rPr>
        <w:t>-Tijdschriften</w:t>
      </w:r>
      <w:r w:rsidRPr="007D1517">
        <w:rPr>
          <w:rFonts w:ascii="Arial" w:hAnsi="Arial" w:cs="Arial"/>
          <w:sz w:val="20"/>
          <w:szCs w:val="20"/>
        </w:rPr>
        <w:t xml:space="preserve"> :  </w:t>
      </w:r>
    </w:p>
    <w:tbl>
      <w:tblPr>
        <w:tblW w:w="0" w:type="auto"/>
        <w:tblInd w:w="779" w:type="dxa"/>
        <w:tblLayout w:type="fixed"/>
        <w:tblCellMar>
          <w:left w:w="70" w:type="dxa"/>
          <w:right w:w="70" w:type="dxa"/>
        </w:tblCellMar>
        <w:tblLook w:val="0000" w:firstRow="0" w:lastRow="0" w:firstColumn="0" w:lastColumn="0" w:noHBand="0" w:noVBand="0"/>
      </w:tblPr>
      <w:tblGrid>
        <w:gridCol w:w="5028"/>
        <w:gridCol w:w="1559"/>
      </w:tblGrid>
      <w:tr w:rsidR="00D607C2" w14:paraId="75099AAF" w14:textId="77777777" w:rsidTr="00D607C2">
        <w:trPr>
          <w:trHeight w:val="680"/>
        </w:trPr>
        <w:tc>
          <w:tcPr>
            <w:tcW w:w="5028" w:type="dxa"/>
            <w:tcBorders>
              <w:top w:val="single" w:sz="4" w:space="0" w:color="000000"/>
              <w:left w:val="single" w:sz="4" w:space="0" w:color="000000"/>
              <w:bottom w:val="single" w:sz="4" w:space="0" w:color="000000"/>
            </w:tcBorders>
            <w:shd w:val="clear" w:color="auto" w:fill="E7E6E6" w:themeFill="background2"/>
            <w:vAlign w:val="center"/>
          </w:tcPr>
          <w:p w14:paraId="44537903" w14:textId="77777777" w:rsidR="00D607C2" w:rsidRDefault="00D607C2" w:rsidP="00D607C2">
            <w:pPr>
              <w:snapToGrid w:val="0"/>
              <w:ind w:firstLine="702"/>
              <w:rPr>
                <w:rFonts w:ascii="Arial" w:hAnsi="Arial" w:cs="Arial"/>
                <w:sz w:val="20"/>
                <w:szCs w:val="20"/>
              </w:rPr>
            </w:pPr>
            <w:r>
              <w:rPr>
                <w:rFonts w:ascii="Arial" w:hAnsi="Arial" w:cs="Arial"/>
                <w:sz w:val="20"/>
                <w:szCs w:val="20"/>
              </w:rPr>
              <w:t>Kleuters</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564107" w14:textId="77777777" w:rsidR="00D607C2" w:rsidRDefault="00D607C2" w:rsidP="00D607C2">
            <w:pPr>
              <w:snapToGrid w:val="0"/>
              <w:ind w:firstLine="702"/>
              <w:jc w:val="right"/>
              <w:rPr>
                <w:rFonts w:ascii="Arial" w:hAnsi="Arial" w:cs="Arial"/>
                <w:sz w:val="20"/>
                <w:szCs w:val="20"/>
              </w:rPr>
            </w:pPr>
            <w:r>
              <w:rPr>
                <w:rFonts w:ascii="Arial" w:hAnsi="Arial" w:cs="Arial"/>
                <w:sz w:val="20"/>
                <w:szCs w:val="20"/>
              </w:rPr>
              <w:t>1 jaar</w:t>
            </w:r>
          </w:p>
        </w:tc>
      </w:tr>
      <w:tr w:rsidR="00D607C2" w14:paraId="59CA26E9" w14:textId="77777777" w:rsidTr="00D607C2">
        <w:trPr>
          <w:trHeight w:val="680"/>
        </w:trPr>
        <w:tc>
          <w:tcPr>
            <w:tcW w:w="5028" w:type="dxa"/>
            <w:tcBorders>
              <w:top w:val="single" w:sz="4" w:space="0" w:color="000000"/>
              <w:left w:val="single" w:sz="4" w:space="0" w:color="000000"/>
              <w:bottom w:val="single" w:sz="4" w:space="0" w:color="000000"/>
            </w:tcBorders>
            <w:vAlign w:val="center"/>
          </w:tcPr>
          <w:p w14:paraId="0C80100E" w14:textId="77777777" w:rsidR="00D607C2" w:rsidRDefault="00D607C2" w:rsidP="00D607C2">
            <w:pPr>
              <w:snapToGrid w:val="0"/>
              <w:ind w:firstLine="702"/>
              <w:rPr>
                <w:rFonts w:ascii="Arial" w:hAnsi="Arial" w:cs="Arial"/>
                <w:sz w:val="20"/>
                <w:szCs w:val="20"/>
              </w:rPr>
            </w:pPr>
            <w:r>
              <w:rPr>
                <w:rFonts w:ascii="Arial" w:hAnsi="Arial" w:cs="Arial"/>
                <w:sz w:val="20"/>
                <w:szCs w:val="20"/>
              </w:rPr>
              <w:t>DOREMINI + app</w:t>
            </w:r>
          </w:p>
          <w:p w14:paraId="27F4B2E4" w14:textId="77777777" w:rsidR="00D607C2" w:rsidRDefault="00D607C2" w:rsidP="00D607C2">
            <w:pPr>
              <w:snapToGrid w:val="0"/>
              <w:ind w:firstLine="702"/>
              <w:rPr>
                <w:rFonts w:ascii="Arial" w:hAnsi="Arial" w:cs="Arial"/>
                <w:sz w:val="20"/>
                <w:szCs w:val="20"/>
              </w:rPr>
            </w:pPr>
            <w:r>
              <w:rPr>
                <w:rFonts w:ascii="Arial" w:hAnsi="Arial" w:cs="Arial"/>
                <w:sz w:val="20"/>
                <w:szCs w:val="20"/>
              </w:rPr>
              <w:t>2 nummers extra</w:t>
            </w:r>
          </w:p>
        </w:tc>
        <w:tc>
          <w:tcPr>
            <w:tcW w:w="1559" w:type="dxa"/>
            <w:tcBorders>
              <w:top w:val="single" w:sz="4" w:space="0" w:color="000000"/>
              <w:left w:val="single" w:sz="4" w:space="0" w:color="000000"/>
              <w:bottom w:val="single" w:sz="4" w:space="0" w:color="000000"/>
              <w:right w:val="single" w:sz="4" w:space="0" w:color="000000"/>
            </w:tcBorders>
            <w:vAlign w:val="center"/>
          </w:tcPr>
          <w:p w14:paraId="717FAB71" w14:textId="77777777" w:rsidR="00D607C2" w:rsidRDefault="00D607C2" w:rsidP="00D607C2">
            <w:pPr>
              <w:snapToGrid w:val="0"/>
              <w:ind w:firstLine="702"/>
              <w:jc w:val="right"/>
              <w:rPr>
                <w:rFonts w:ascii="Arial" w:hAnsi="Arial" w:cs="Arial"/>
                <w:sz w:val="20"/>
                <w:szCs w:val="20"/>
              </w:rPr>
            </w:pPr>
            <w:r>
              <w:rPr>
                <w:rFonts w:ascii="Arial" w:hAnsi="Arial" w:cs="Arial"/>
                <w:sz w:val="20"/>
                <w:szCs w:val="20"/>
              </w:rPr>
              <w:t>€ 40,00</w:t>
            </w:r>
          </w:p>
          <w:p w14:paraId="49E10D5B" w14:textId="77777777" w:rsidR="00D607C2" w:rsidRDefault="00D607C2" w:rsidP="00D607C2">
            <w:pPr>
              <w:snapToGrid w:val="0"/>
              <w:ind w:firstLine="702"/>
              <w:jc w:val="right"/>
              <w:rPr>
                <w:rFonts w:ascii="Arial" w:hAnsi="Arial" w:cs="Arial"/>
                <w:sz w:val="20"/>
                <w:szCs w:val="20"/>
              </w:rPr>
            </w:pPr>
            <w:r>
              <w:rPr>
                <w:rFonts w:ascii="Arial" w:hAnsi="Arial" w:cs="Arial"/>
                <w:sz w:val="20"/>
                <w:szCs w:val="20"/>
              </w:rPr>
              <w:t>€ 50,00</w:t>
            </w:r>
          </w:p>
        </w:tc>
      </w:tr>
      <w:tr w:rsidR="00D607C2" w14:paraId="75947DA5" w14:textId="77777777" w:rsidTr="00D607C2">
        <w:trPr>
          <w:trHeight w:val="680"/>
        </w:trPr>
        <w:tc>
          <w:tcPr>
            <w:tcW w:w="5028" w:type="dxa"/>
            <w:tcBorders>
              <w:top w:val="single" w:sz="4" w:space="0" w:color="000000"/>
              <w:left w:val="single" w:sz="4" w:space="0" w:color="000000"/>
              <w:bottom w:val="single" w:sz="4" w:space="0" w:color="000000"/>
            </w:tcBorders>
            <w:vAlign w:val="center"/>
          </w:tcPr>
          <w:p w14:paraId="3B43A418" w14:textId="77777777" w:rsidR="00D607C2" w:rsidRDefault="00D607C2" w:rsidP="00D607C2">
            <w:pPr>
              <w:snapToGrid w:val="0"/>
              <w:ind w:firstLine="702"/>
              <w:rPr>
                <w:rFonts w:ascii="Arial" w:hAnsi="Arial" w:cs="Arial"/>
                <w:sz w:val="20"/>
                <w:szCs w:val="20"/>
              </w:rPr>
            </w:pPr>
            <w:r>
              <w:rPr>
                <w:rFonts w:ascii="Arial" w:hAnsi="Arial" w:cs="Arial"/>
                <w:sz w:val="20"/>
                <w:szCs w:val="20"/>
              </w:rPr>
              <w:t>DOREMIX + app</w:t>
            </w:r>
          </w:p>
          <w:p w14:paraId="2CFAF254" w14:textId="77777777" w:rsidR="00D607C2" w:rsidRDefault="00D607C2" w:rsidP="00D607C2">
            <w:pPr>
              <w:snapToGrid w:val="0"/>
              <w:ind w:firstLine="702"/>
              <w:rPr>
                <w:rFonts w:ascii="Arial" w:hAnsi="Arial" w:cs="Arial"/>
                <w:sz w:val="20"/>
                <w:szCs w:val="20"/>
              </w:rPr>
            </w:pPr>
            <w:r>
              <w:rPr>
                <w:rFonts w:ascii="Arial" w:hAnsi="Arial" w:cs="Arial"/>
                <w:sz w:val="20"/>
                <w:szCs w:val="20"/>
              </w:rPr>
              <w:t>2 nummers extra</w:t>
            </w:r>
          </w:p>
        </w:tc>
        <w:tc>
          <w:tcPr>
            <w:tcW w:w="1559" w:type="dxa"/>
            <w:tcBorders>
              <w:top w:val="single" w:sz="4" w:space="0" w:color="000000"/>
              <w:left w:val="single" w:sz="4" w:space="0" w:color="000000"/>
              <w:bottom w:val="single" w:sz="4" w:space="0" w:color="000000"/>
              <w:right w:val="single" w:sz="4" w:space="0" w:color="000000"/>
            </w:tcBorders>
            <w:vAlign w:val="center"/>
          </w:tcPr>
          <w:p w14:paraId="322F508A" w14:textId="77777777" w:rsidR="00D607C2" w:rsidRDefault="00D607C2" w:rsidP="00D607C2">
            <w:pPr>
              <w:snapToGrid w:val="0"/>
              <w:ind w:firstLine="702"/>
              <w:jc w:val="right"/>
              <w:rPr>
                <w:rFonts w:ascii="Arial" w:hAnsi="Arial" w:cs="Arial"/>
                <w:sz w:val="20"/>
                <w:szCs w:val="20"/>
              </w:rPr>
            </w:pPr>
            <w:r>
              <w:rPr>
                <w:rFonts w:ascii="Arial" w:hAnsi="Arial" w:cs="Arial"/>
                <w:sz w:val="20"/>
                <w:szCs w:val="20"/>
              </w:rPr>
              <w:t>€ 40,00</w:t>
            </w:r>
          </w:p>
          <w:p w14:paraId="5C3197AC" w14:textId="77777777" w:rsidR="00D607C2" w:rsidRDefault="00D607C2" w:rsidP="00D607C2">
            <w:pPr>
              <w:snapToGrid w:val="0"/>
              <w:ind w:firstLine="702"/>
              <w:jc w:val="right"/>
              <w:rPr>
                <w:rFonts w:ascii="Arial" w:hAnsi="Arial" w:cs="Arial"/>
                <w:sz w:val="20"/>
                <w:szCs w:val="20"/>
              </w:rPr>
            </w:pPr>
            <w:r>
              <w:rPr>
                <w:rFonts w:ascii="Arial" w:hAnsi="Arial" w:cs="Arial"/>
                <w:sz w:val="20"/>
                <w:szCs w:val="20"/>
              </w:rPr>
              <w:t>€ 50,00</w:t>
            </w:r>
          </w:p>
        </w:tc>
      </w:tr>
      <w:tr w:rsidR="00D607C2" w14:paraId="6F7B7F25" w14:textId="77777777" w:rsidTr="00D607C2">
        <w:trPr>
          <w:trHeight w:val="680"/>
        </w:trPr>
        <w:tc>
          <w:tcPr>
            <w:tcW w:w="5028" w:type="dxa"/>
            <w:tcBorders>
              <w:top w:val="single" w:sz="4" w:space="0" w:color="000000"/>
              <w:left w:val="single" w:sz="4" w:space="0" w:color="000000"/>
              <w:bottom w:val="single" w:sz="4" w:space="0" w:color="000000"/>
            </w:tcBorders>
            <w:vAlign w:val="center"/>
          </w:tcPr>
          <w:p w14:paraId="5CA50CD0" w14:textId="77777777" w:rsidR="00D607C2" w:rsidRDefault="00D607C2" w:rsidP="00D607C2">
            <w:pPr>
              <w:snapToGrid w:val="0"/>
              <w:ind w:firstLine="702"/>
              <w:rPr>
                <w:rFonts w:ascii="Arial" w:hAnsi="Arial" w:cs="Arial"/>
                <w:sz w:val="20"/>
                <w:szCs w:val="20"/>
              </w:rPr>
            </w:pPr>
            <w:r>
              <w:rPr>
                <w:rFonts w:ascii="Arial" w:hAnsi="Arial" w:cs="Arial"/>
                <w:sz w:val="20"/>
                <w:szCs w:val="20"/>
              </w:rPr>
              <w:t>DOREMI + app</w:t>
            </w:r>
          </w:p>
          <w:p w14:paraId="42E97ABA" w14:textId="77777777" w:rsidR="00D607C2" w:rsidRDefault="00D607C2" w:rsidP="00D607C2">
            <w:pPr>
              <w:snapToGrid w:val="0"/>
              <w:ind w:firstLine="702"/>
              <w:rPr>
                <w:rFonts w:ascii="Arial" w:hAnsi="Arial" w:cs="Arial"/>
                <w:sz w:val="20"/>
                <w:szCs w:val="20"/>
              </w:rPr>
            </w:pPr>
            <w:r>
              <w:rPr>
                <w:rFonts w:ascii="Arial" w:hAnsi="Arial" w:cs="Arial"/>
                <w:sz w:val="20"/>
                <w:szCs w:val="20"/>
              </w:rPr>
              <w:t>2 nummers extra</w:t>
            </w:r>
          </w:p>
        </w:tc>
        <w:tc>
          <w:tcPr>
            <w:tcW w:w="1559" w:type="dxa"/>
            <w:tcBorders>
              <w:top w:val="single" w:sz="4" w:space="0" w:color="000000"/>
              <w:left w:val="single" w:sz="4" w:space="0" w:color="000000"/>
              <w:bottom w:val="single" w:sz="4" w:space="0" w:color="000000"/>
              <w:right w:val="single" w:sz="4" w:space="0" w:color="000000"/>
            </w:tcBorders>
            <w:vAlign w:val="center"/>
          </w:tcPr>
          <w:p w14:paraId="12161261" w14:textId="77777777" w:rsidR="00D607C2" w:rsidRDefault="00D607C2" w:rsidP="00D607C2">
            <w:pPr>
              <w:snapToGrid w:val="0"/>
              <w:ind w:firstLine="702"/>
              <w:jc w:val="right"/>
              <w:rPr>
                <w:rFonts w:ascii="Arial" w:hAnsi="Arial" w:cs="Arial"/>
                <w:sz w:val="20"/>
                <w:szCs w:val="20"/>
              </w:rPr>
            </w:pPr>
            <w:r>
              <w:rPr>
                <w:rFonts w:ascii="Arial" w:hAnsi="Arial" w:cs="Arial"/>
                <w:sz w:val="20"/>
                <w:szCs w:val="20"/>
              </w:rPr>
              <w:t>€ 40,00</w:t>
            </w:r>
          </w:p>
          <w:p w14:paraId="73CBE0C9" w14:textId="77777777" w:rsidR="00D607C2" w:rsidRDefault="00D607C2" w:rsidP="00D607C2">
            <w:pPr>
              <w:snapToGrid w:val="0"/>
              <w:ind w:firstLine="702"/>
              <w:jc w:val="right"/>
              <w:rPr>
                <w:rFonts w:ascii="Arial" w:hAnsi="Arial" w:cs="Arial"/>
                <w:sz w:val="20"/>
                <w:szCs w:val="20"/>
              </w:rPr>
            </w:pPr>
            <w:r>
              <w:rPr>
                <w:rFonts w:ascii="Arial" w:hAnsi="Arial" w:cs="Arial"/>
                <w:sz w:val="20"/>
                <w:szCs w:val="20"/>
              </w:rPr>
              <w:t>€ 50,00</w:t>
            </w:r>
          </w:p>
        </w:tc>
      </w:tr>
      <w:tr w:rsidR="00D607C2" w14:paraId="469D1F43" w14:textId="77777777" w:rsidTr="00D607C2">
        <w:trPr>
          <w:trHeight w:val="680"/>
        </w:trPr>
        <w:tc>
          <w:tcPr>
            <w:tcW w:w="5028" w:type="dxa"/>
            <w:tcBorders>
              <w:top w:val="single" w:sz="4" w:space="0" w:color="000000"/>
              <w:left w:val="single" w:sz="4" w:space="0" w:color="000000"/>
              <w:bottom w:val="single" w:sz="4" w:space="0" w:color="000000"/>
            </w:tcBorders>
            <w:vAlign w:val="center"/>
          </w:tcPr>
          <w:p w14:paraId="0DFBFA31" w14:textId="77777777" w:rsidR="00D607C2" w:rsidRDefault="00D607C2" w:rsidP="00D607C2">
            <w:pPr>
              <w:snapToGrid w:val="0"/>
              <w:ind w:firstLine="702"/>
              <w:rPr>
                <w:rFonts w:ascii="Arial" w:hAnsi="Arial" w:cs="Arial"/>
                <w:sz w:val="20"/>
                <w:szCs w:val="20"/>
              </w:rPr>
            </w:pPr>
            <w:r>
              <w:rPr>
                <w:rFonts w:ascii="Arial" w:hAnsi="Arial" w:cs="Arial"/>
                <w:sz w:val="20"/>
                <w:szCs w:val="20"/>
              </w:rPr>
              <w:t>DOREMINI + app</w:t>
            </w:r>
          </w:p>
          <w:p w14:paraId="16B9E0A7" w14:textId="77777777" w:rsidR="00D607C2" w:rsidRDefault="00D607C2" w:rsidP="00D607C2">
            <w:pPr>
              <w:snapToGrid w:val="0"/>
              <w:ind w:firstLine="702"/>
              <w:rPr>
                <w:rFonts w:ascii="Arial" w:hAnsi="Arial" w:cs="Arial"/>
                <w:sz w:val="20"/>
                <w:szCs w:val="20"/>
              </w:rPr>
            </w:pPr>
            <w:r>
              <w:rPr>
                <w:rFonts w:ascii="Arial" w:hAnsi="Arial" w:cs="Arial"/>
                <w:sz w:val="20"/>
                <w:szCs w:val="20"/>
              </w:rPr>
              <w:t>2 nummers extra</w:t>
            </w:r>
          </w:p>
        </w:tc>
        <w:tc>
          <w:tcPr>
            <w:tcW w:w="1559" w:type="dxa"/>
            <w:tcBorders>
              <w:top w:val="single" w:sz="4" w:space="0" w:color="000000"/>
              <w:left w:val="single" w:sz="4" w:space="0" w:color="000000"/>
              <w:bottom w:val="single" w:sz="4" w:space="0" w:color="000000"/>
              <w:right w:val="single" w:sz="4" w:space="0" w:color="000000"/>
            </w:tcBorders>
            <w:vAlign w:val="center"/>
          </w:tcPr>
          <w:p w14:paraId="73EC18A4" w14:textId="77777777" w:rsidR="00D607C2" w:rsidRDefault="00D607C2" w:rsidP="00D607C2">
            <w:pPr>
              <w:snapToGrid w:val="0"/>
              <w:ind w:firstLine="702"/>
              <w:jc w:val="right"/>
              <w:rPr>
                <w:rFonts w:ascii="Arial" w:hAnsi="Arial" w:cs="Arial"/>
                <w:sz w:val="20"/>
                <w:szCs w:val="20"/>
              </w:rPr>
            </w:pPr>
            <w:r>
              <w:rPr>
                <w:rFonts w:ascii="Arial" w:hAnsi="Arial" w:cs="Arial"/>
                <w:sz w:val="20"/>
                <w:szCs w:val="20"/>
              </w:rPr>
              <w:t>€ 40,00</w:t>
            </w:r>
          </w:p>
          <w:p w14:paraId="437A51B3" w14:textId="77777777" w:rsidR="00D607C2" w:rsidRDefault="00D607C2" w:rsidP="00D607C2">
            <w:pPr>
              <w:snapToGrid w:val="0"/>
              <w:ind w:firstLine="702"/>
              <w:jc w:val="right"/>
              <w:rPr>
                <w:rFonts w:ascii="Arial" w:hAnsi="Arial" w:cs="Arial"/>
                <w:sz w:val="20"/>
                <w:szCs w:val="20"/>
              </w:rPr>
            </w:pPr>
            <w:r>
              <w:rPr>
                <w:rFonts w:ascii="Arial" w:hAnsi="Arial" w:cs="Arial"/>
                <w:sz w:val="20"/>
                <w:szCs w:val="20"/>
              </w:rPr>
              <w:t>€ 50,00</w:t>
            </w:r>
          </w:p>
        </w:tc>
      </w:tr>
      <w:tr w:rsidR="00D607C2" w14:paraId="6B72C0CA" w14:textId="77777777" w:rsidTr="00D607C2">
        <w:trPr>
          <w:trHeight w:val="680"/>
        </w:trPr>
        <w:tc>
          <w:tcPr>
            <w:tcW w:w="5028" w:type="dxa"/>
            <w:tcBorders>
              <w:top w:val="single" w:sz="4" w:space="0" w:color="000000"/>
              <w:left w:val="single" w:sz="4" w:space="0" w:color="000000"/>
              <w:bottom w:val="single" w:sz="4" w:space="0" w:color="000000"/>
            </w:tcBorders>
            <w:vAlign w:val="center"/>
          </w:tcPr>
          <w:p w14:paraId="14C52203" w14:textId="77777777" w:rsidR="00D607C2" w:rsidRDefault="00D607C2" w:rsidP="00D607C2">
            <w:pPr>
              <w:snapToGrid w:val="0"/>
              <w:ind w:firstLine="702"/>
              <w:rPr>
                <w:rFonts w:ascii="Arial" w:hAnsi="Arial" w:cs="Arial"/>
                <w:sz w:val="20"/>
                <w:szCs w:val="20"/>
              </w:rPr>
            </w:pPr>
            <w:r>
              <w:rPr>
                <w:rFonts w:ascii="Arial" w:hAnsi="Arial" w:cs="Arial"/>
                <w:sz w:val="20"/>
                <w:szCs w:val="20"/>
              </w:rPr>
              <w:t>DOREMIX + app</w:t>
            </w:r>
          </w:p>
          <w:p w14:paraId="69B68A4E" w14:textId="77777777" w:rsidR="00D607C2" w:rsidRDefault="00D607C2" w:rsidP="00D607C2">
            <w:pPr>
              <w:snapToGrid w:val="0"/>
              <w:ind w:firstLine="702"/>
              <w:rPr>
                <w:rFonts w:ascii="Arial" w:hAnsi="Arial" w:cs="Arial"/>
                <w:sz w:val="20"/>
                <w:szCs w:val="20"/>
              </w:rPr>
            </w:pPr>
            <w:r>
              <w:rPr>
                <w:rFonts w:ascii="Arial" w:hAnsi="Arial" w:cs="Arial"/>
                <w:sz w:val="20"/>
                <w:szCs w:val="20"/>
              </w:rPr>
              <w:t>2 nummers extra</w:t>
            </w:r>
          </w:p>
        </w:tc>
        <w:tc>
          <w:tcPr>
            <w:tcW w:w="1559" w:type="dxa"/>
            <w:tcBorders>
              <w:top w:val="single" w:sz="4" w:space="0" w:color="000000"/>
              <w:left w:val="single" w:sz="4" w:space="0" w:color="000000"/>
              <w:bottom w:val="single" w:sz="4" w:space="0" w:color="000000"/>
              <w:right w:val="single" w:sz="4" w:space="0" w:color="000000"/>
            </w:tcBorders>
            <w:vAlign w:val="center"/>
          </w:tcPr>
          <w:p w14:paraId="1AE4BB8A" w14:textId="77777777" w:rsidR="00D607C2" w:rsidRDefault="00D607C2" w:rsidP="00D607C2">
            <w:pPr>
              <w:snapToGrid w:val="0"/>
              <w:ind w:firstLine="702"/>
              <w:jc w:val="right"/>
              <w:rPr>
                <w:rFonts w:ascii="Arial" w:hAnsi="Arial" w:cs="Arial"/>
                <w:sz w:val="20"/>
                <w:szCs w:val="20"/>
              </w:rPr>
            </w:pPr>
            <w:r>
              <w:rPr>
                <w:rFonts w:ascii="Arial" w:hAnsi="Arial" w:cs="Arial"/>
                <w:sz w:val="20"/>
                <w:szCs w:val="20"/>
              </w:rPr>
              <w:t>€ 40,00</w:t>
            </w:r>
          </w:p>
          <w:p w14:paraId="53FB5182" w14:textId="77777777" w:rsidR="00D607C2" w:rsidRDefault="00D607C2" w:rsidP="00D607C2">
            <w:pPr>
              <w:snapToGrid w:val="0"/>
              <w:ind w:firstLine="702"/>
              <w:jc w:val="right"/>
              <w:rPr>
                <w:rFonts w:ascii="Arial" w:hAnsi="Arial" w:cs="Arial"/>
                <w:sz w:val="20"/>
                <w:szCs w:val="20"/>
              </w:rPr>
            </w:pPr>
            <w:r>
              <w:rPr>
                <w:rFonts w:ascii="Arial" w:hAnsi="Arial" w:cs="Arial"/>
                <w:sz w:val="20"/>
                <w:szCs w:val="20"/>
              </w:rPr>
              <w:t>€ 50,00</w:t>
            </w:r>
          </w:p>
        </w:tc>
      </w:tr>
      <w:tr w:rsidR="00D607C2" w14:paraId="0A2DF98A" w14:textId="77777777" w:rsidTr="00D607C2">
        <w:trPr>
          <w:trHeight w:val="680"/>
        </w:trPr>
        <w:tc>
          <w:tcPr>
            <w:tcW w:w="5028" w:type="dxa"/>
            <w:tcBorders>
              <w:top w:val="single" w:sz="4" w:space="0" w:color="000000"/>
              <w:left w:val="single" w:sz="4" w:space="0" w:color="000000"/>
              <w:bottom w:val="single" w:sz="4" w:space="0" w:color="000000"/>
            </w:tcBorders>
            <w:vAlign w:val="center"/>
          </w:tcPr>
          <w:p w14:paraId="2C5AFA0C" w14:textId="77777777" w:rsidR="00D607C2" w:rsidRDefault="00D607C2" w:rsidP="00D607C2">
            <w:pPr>
              <w:snapToGrid w:val="0"/>
              <w:ind w:firstLine="702"/>
              <w:rPr>
                <w:rFonts w:ascii="Arial" w:hAnsi="Arial" w:cs="Arial"/>
                <w:sz w:val="20"/>
                <w:szCs w:val="20"/>
              </w:rPr>
            </w:pPr>
            <w:r>
              <w:rPr>
                <w:rFonts w:ascii="Arial" w:hAnsi="Arial" w:cs="Arial"/>
                <w:sz w:val="20"/>
                <w:szCs w:val="20"/>
              </w:rPr>
              <w:t>DOREMI + app</w:t>
            </w:r>
          </w:p>
          <w:p w14:paraId="39377128" w14:textId="77777777" w:rsidR="00D607C2" w:rsidRDefault="00D607C2" w:rsidP="00D607C2">
            <w:pPr>
              <w:snapToGrid w:val="0"/>
              <w:ind w:firstLine="702"/>
              <w:rPr>
                <w:rFonts w:ascii="Arial" w:hAnsi="Arial" w:cs="Arial"/>
                <w:sz w:val="20"/>
                <w:szCs w:val="20"/>
              </w:rPr>
            </w:pPr>
            <w:r>
              <w:rPr>
                <w:rFonts w:ascii="Arial" w:hAnsi="Arial" w:cs="Arial"/>
                <w:sz w:val="20"/>
                <w:szCs w:val="20"/>
              </w:rPr>
              <w:t>2 nummers extra</w:t>
            </w:r>
          </w:p>
        </w:tc>
        <w:tc>
          <w:tcPr>
            <w:tcW w:w="1559" w:type="dxa"/>
            <w:tcBorders>
              <w:top w:val="single" w:sz="4" w:space="0" w:color="000000"/>
              <w:left w:val="single" w:sz="4" w:space="0" w:color="000000"/>
              <w:bottom w:val="single" w:sz="4" w:space="0" w:color="000000"/>
              <w:right w:val="single" w:sz="4" w:space="0" w:color="000000"/>
            </w:tcBorders>
            <w:vAlign w:val="center"/>
          </w:tcPr>
          <w:p w14:paraId="1EFCDA5C" w14:textId="77777777" w:rsidR="00D607C2" w:rsidRDefault="00D607C2" w:rsidP="00D607C2">
            <w:pPr>
              <w:snapToGrid w:val="0"/>
              <w:ind w:firstLine="702"/>
              <w:jc w:val="right"/>
              <w:rPr>
                <w:rFonts w:ascii="Arial" w:hAnsi="Arial" w:cs="Arial"/>
                <w:sz w:val="20"/>
                <w:szCs w:val="20"/>
              </w:rPr>
            </w:pPr>
            <w:r>
              <w:rPr>
                <w:rFonts w:ascii="Arial" w:hAnsi="Arial" w:cs="Arial"/>
                <w:sz w:val="20"/>
                <w:szCs w:val="20"/>
              </w:rPr>
              <w:t>€ 40,00</w:t>
            </w:r>
          </w:p>
          <w:p w14:paraId="6551B231" w14:textId="77777777" w:rsidR="00D607C2" w:rsidRDefault="00D607C2" w:rsidP="00D607C2">
            <w:pPr>
              <w:snapToGrid w:val="0"/>
              <w:ind w:firstLine="702"/>
              <w:jc w:val="right"/>
              <w:rPr>
                <w:rFonts w:ascii="Arial" w:hAnsi="Arial" w:cs="Arial"/>
                <w:sz w:val="20"/>
                <w:szCs w:val="20"/>
              </w:rPr>
            </w:pPr>
            <w:r>
              <w:rPr>
                <w:rFonts w:ascii="Arial" w:hAnsi="Arial" w:cs="Arial"/>
                <w:sz w:val="20"/>
                <w:szCs w:val="20"/>
              </w:rPr>
              <w:t>€ 50,00</w:t>
            </w:r>
          </w:p>
        </w:tc>
      </w:tr>
      <w:tr w:rsidR="00D607C2" w14:paraId="38C7A6B5" w14:textId="77777777" w:rsidTr="00D607C2">
        <w:trPr>
          <w:trHeight w:val="680"/>
        </w:trPr>
        <w:tc>
          <w:tcPr>
            <w:tcW w:w="5028" w:type="dxa"/>
            <w:tcBorders>
              <w:top w:val="single" w:sz="4" w:space="0" w:color="000000"/>
              <w:left w:val="single" w:sz="4" w:space="0" w:color="000000"/>
              <w:bottom w:val="single" w:sz="4" w:space="0" w:color="000000"/>
            </w:tcBorders>
            <w:vAlign w:val="center"/>
          </w:tcPr>
          <w:p w14:paraId="3171EA20" w14:textId="7A2F8A3D" w:rsidR="00D607C2" w:rsidRDefault="00D607C2" w:rsidP="00D607C2">
            <w:pPr>
              <w:snapToGrid w:val="0"/>
              <w:ind w:firstLine="702"/>
              <w:rPr>
                <w:rFonts w:ascii="Arial" w:hAnsi="Arial" w:cs="Arial"/>
                <w:sz w:val="20"/>
                <w:szCs w:val="20"/>
              </w:rPr>
            </w:pPr>
            <w:r>
              <w:rPr>
                <w:rFonts w:ascii="Arial" w:hAnsi="Arial" w:cs="Arial"/>
                <w:sz w:val="20"/>
                <w:szCs w:val="20"/>
              </w:rPr>
              <w:t>BOEKTOPPERS pakket</w:t>
            </w:r>
          </w:p>
          <w:p w14:paraId="20CAE0A7" w14:textId="07594C86" w:rsidR="00D607C2" w:rsidRDefault="00D607C2" w:rsidP="00D607C2">
            <w:pPr>
              <w:snapToGrid w:val="0"/>
              <w:ind w:firstLine="702"/>
              <w:rPr>
                <w:rFonts w:ascii="Arial" w:hAnsi="Arial" w:cs="Arial"/>
                <w:sz w:val="20"/>
                <w:szCs w:val="20"/>
              </w:rPr>
            </w:pPr>
            <w:r>
              <w:rPr>
                <w:rFonts w:ascii="Arial" w:hAnsi="Arial" w:cs="Arial"/>
                <w:sz w:val="20"/>
                <w:szCs w:val="20"/>
              </w:rPr>
              <w:t>BOEKTOPPERS themapakket</w:t>
            </w:r>
          </w:p>
        </w:tc>
        <w:tc>
          <w:tcPr>
            <w:tcW w:w="1559" w:type="dxa"/>
            <w:tcBorders>
              <w:top w:val="single" w:sz="4" w:space="0" w:color="000000"/>
              <w:left w:val="single" w:sz="4" w:space="0" w:color="000000"/>
              <w:bottom w:val="single" w:sz="4" w:space="0" w:color="000000"/>
              <w:right w:val="single" w:sz="4" w:space="0" w:color="000000"/>
            </w:tcBorders>
            <w:vAlign w:val="center"/>
          </w:tcPr>
          <w:p w14:paraId="3A0F4244" w14:textId="6B8B201E" w:rsidR="00D607C2" w:rsidRDefault="00D607C2" w:rsidP="00D607C2">
            <w:pPr>
              <w:snapToGrid w:val="0"/>
              <w:ind w:firstLine="702"/>
              <w:jc w:val="right"/>
              <w:rPr>
                <w:rFonts w:ascii="Arial" w:hAnsi="Arial" w:cs="Arial"/>
                <w:sz w:val="20"/>
                <w:szCs w:val="20"/>
              </w:rPr>
            </w:pPr>
            <w:r>
              <w:rPr>
                <w:rFonts w:ascii="Arial" w:hAnsi="Arial" w:cs="Arial"/>
                <w:sz w:val="20"/>
                <w:szCs w:val="20"/>
              </w:rPr>
              <w:t>€ 20,00</w:t>
            </w:r>
          </w:p>
          <w:p w14:paraId="22191F04" w14:textId="07D96548" w:rsidR="00D607C2" w:rsidRDefault="00D607C2" w:rsidP="00D607C2">
            <w:pPr>
              <w:snapToGrid w:val="0"/>
              <w:ind w:firstLine="702"/>
              <w:jc w:val="right"/>
              <w:rPr>
                <w:rFonts w:ascii="Arial" w:hAnsi="Arial" w:cs="Arial"/>
                <w:sz w:val="20"/>
                <w:szCs w:val="20"/>
              </w:rPr>
            </w:pPr>
            <w:r>
              <w:rPr>
                <w:rFonts w:ascii="Arial" w:hAnsi="Arial" w:cs="Arial"/>
                <w:sz w:val="20"/>
                <w:szCs w:val="20"/>
              </w:rPr>
              <w:t>€ 35,00</w:t>
            </w:r>
          </w:p>
        </w:tc>
      </w:tr>
      <w:tr w:rsidR="00D607C2" w14:paraId="0E4E38E5" w14:textId="77777777" w:rsidTr="00D607C2">
        <w:trPr>
          <w:trHeight w:val="680"/>
        </w:trPr>
        <w:tc>
          <w:tcPr>
            <w:tcW w:w="5028" w:type="dxa"/>
            <w:tcBorders>
              <w:top w:val="single" w:sz="4" w:space="0" w:color="000000"/>
              <w:left w:val="single" w:sz="4" w:space="0" w:color="000000"/>
              <w:bottom w:val="single" w:sz="4" w:space="0" w:color="000000"/>
            </w:tcBorders>
            <w:vAlign w:val="center"/>
          </w:tcPr>
          <w:p w14:paraId="5E5347D1" w14:textId="3913BBED" w:rsidR="00D607C2" w:rsidRDefault="00D607C2" w:rsidP="00D607C2">
            <w:pPr>
              <w:snapToGrid w:val="0"/>
              <w:ind w:firstLine="702"/>
              <w:rPr>
                <w:rFonts w:ascii="Arial" w:hAnsi="Arial" w:cs="Arial"/>
                <w:sz w:val="20"/>
                <w:szCs w:val="20"/>
              </w:rPr>
            </w:pPr>
            <w:r>
              <w:rPr>
                <w:rFonts w:ascii="Arial" w:hAnsi="Arial" w:cs="Arial"/>
                <w:sz w:val="20"/>
                <w:szCs w:val="20"/>
              </w:rPr>
              <w:t>LEESBEESTJE + app</w:t>
            </w:r>
          </w:p>
        </w:tc>
        <w:tc>
          <w:tcPr>
            <w:tcW w:w="1559" w:type="dxa"/>
            <w:tcBorders>
              <w:top w:val="single" w:sz="4" w:space="0" w:color="000000"/>
              <w:left w:val="single" w:sz="4" w:space="0" w:color="000000"/>
              <w:bottom w:val="single" w:sz="4" w:space="0" w:color="000000"/>
              <w:right w:val="single" w:sz="4" w:space="0" w:color="000000"/>
            </w:tcBorders>
            <w:vAlign w:val="center"/>
          </w:tcPr>
          <w:p w14:paraId="3BF70381" w14:textId="77777777" w:rsidR="00D607C2" w:rsidRDefault="00D607C2" w:rsidP="00D607C2">
            <w:pPr>
              <w:snapToGrid w:val="0"/>
              <w:ind w:firstLine="702"/>
              <w:jc w:val="right"/>
              <w:rPr>
                <w:rFonts w:ascii="Arial" w:hAnsi="Arial" w:cs="Arial"/>
                <w:sz w:val="20"/>
                <w:szCs w:val="20"/>
              </w:rPr>
            </w:pPr>
            <w:r>
              <w:rPr>
                <w:rFonts w:ascii="Arial" w:hAnsi="Arial" w:cs="Arial"/>
                <w:sz w:val="20"/>
                <w:szCs w:val="20"/>
              </w:rPr>
              <w:t>€ 45,00</w:t>
            </w:r>
          </w:p>
        </w:tc>
      </w:tr>
      <w:tr w:rsidR="00D607C2" w14:paraId="738BA571" w14:textId="77777777" w:rsidTr="00D607C2">
        <w:trPr>
          <w:trHeight w:val="680"/>
        </w:trPr>
        <w:tc>
          <w:tcPr>
            <w:tcW w:w="5028" w:type="dxa"/>
            <w:tcBorders>
              <w:top w:val="single" w:sz="4" w:space="0" w:color="000000"/>
              <w:left w:val="single" w:sz="4" w:space="0" w:color="000000"/>
              <w:bottom w:val="single" w:sz="4" w:space="0" w:color="000000"/>
            </w:tcBorders>
            <w:vAlign w:val="center"/>
          </w:tcPr>
          <w:p w14:paraId="69E9522D" w14:textId="1DDC7AA9" w:rsidR="00D607C2" w:rsidRDefault="00D607C2" w:rsidP="00D607C2">
            <w:pPr>
              <w:snapToGrid w:val="0"/>
              <w:ind w:firstLine="702"/>
              <w:rPr>
                <w:rFonts w:ascii="Arial" w:hAnsi="Arial" w:cs="Arial"/>
                <w:sz w:val="20"/>
                <w:szCs w:val="20"/>
              </w:rPr>
            </w:pPr>
            <w:r>
              <w:rPr>
                <w:rFonts w:ascii="Arial" w:hAnsi="Arial" w:cs="Arial"/>
                <w:sz w:val="20"/>
                <w:szCs w:val="20"/>
              </w:rPr>
              <w:t>LEESKNUFFEL + app</w:t>
            </w:r>
          </w:p>
        </w:tc>
        <w:tc>
          <w:tcPr>
            <w:tcW w:w="1559" w:type="dxa"/>
            <w:tcBorders>
              <w:top w:val="single" w:sz="4" w:space="0" w:color="000000"/>
              <w:left w:val="single" w:sz="4" w:space="0" w:color="000000"/>
              <w:bottom w:val="single" w:sz="4" w:space="0" w:color="000000"/>
              <w:right w:val="single" w:sz="4" w:space="0" w:color="000000"/>
            </w:tcBorders>
            <w:vAlign w:val="center"/>
          </w:tcPr>
          <w:p w14:paraId="37026FE6" w14:textId="77777777" w:rsidR="00D607C2" w:rsidRDefault="00D607C2" w:rsidP="00D607C2">
            <w:pPr>
              <w:snapToGrid w:val="0"/>
              <w:ind w:firstLine="702"/>
              <w:jc w:val="right"/>
              <w:rPr>
                <w:rFonts w:ascii="Arial" w:hAnsi="Arial" w:cs="Arial"/>
                <w:sz w:val="20"/>
                <w:szCs w:val="20"/>
              </w:rPr>
            </w:pPr>
            <w:r>
              <w:rPr>
                <w:rFonts w:ascii="Arial" w:hAnsi="Arial" w:cs="Arial"/>
                <w:sz w:val="20"/>
                <w:szCs w:val="20"/>
              </w:rPr>
              <w:t>€ 45,00</w:t>
            </w:r>
          </w:p>
        </w:tc>
      </w:tr>
      <w:tr w:rsidR="00D607C2" w14:paraId="781B1389" w14:textId="77777777" w:rsidTr="00D607C2">
        <w:trPr>
          <w:trHeight w:val="680"/>
        </w:trPr>
        <w:tc>
          <w:tcPr>
            <w:tcW w:w="5028" w:type="dxa"/>
            <w:tcBorders>
              <w:top w:val="single" w:sz="4" w:space="0" w:color="000000"/>
              <w:left w:val="single" w:sz="4" w:space="0" w:color="000000"/>
              <w:bottom w:val="single" w:sz="4" w:space="0" w:color="000000"/>
            </w:tcBorders>
            <w:shd w:val="clear" w:color="auto" w:fill="E7E6E6" w:themeFill="background2"/>
            <w:vAlign w:val="center"/>
          </w:tcPr>
          <w:p w14:paraId="3ADB0E7B" w14:textId="4EAA2B86" w:rsidR="00D607C2" w:rsidRDefault="00D607C2" w:rsidP="0047753E">
            <w:pPr>
              <w:snapToGrid w:val="0"/>
              <w:ind w:firstLine="702"/>
              <w:rPr>
                <w:rFonts w:ascii="Arial" w:hAnsi="Arial" w:cs="Arial"/>
                <w:sz w:val="20"/>
                <w:szCs w:val="20"/>
              </w:rPr>
            </w:pPr>
            <w:r>
              <w:rPr>
                <w:rFonts w:ascii="Arial" w:hAnsi="Arial" w:cs="Arial"/>
                <w:sz w:val="20"/>
                <w:szCs w:val="20"/>
              </w:rPr>
              <w:lastRenderedPageBreak/>
              <w:t>Lager</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0C747D3" w14:textId="77777777" w:rsidR="00D607C2" w:rsidRDefault="00D607C2" w:rsidP="00D607C2">
            <w:pPr>
              <w:snapToGrid w:val="0"/>
              <w:ind w:firstLine="702"/>
              <w:jc w:val="right"/>
              <w:rPr>
                <w:rFonts w:ascii="Arial" w:hAnsi="Arial" w:cs="Arial"/>
                <w:sz w:val="20"/>
                <w:szCs w:val="20"/>
              </w:rPr>
            </w:pPr>
            <w:r>
              <w:rPr>
                <w:rFonts w:ascii="Arial" w:hAnsi="Arial" w:cs="Arial"/>
                <w:sz w:val="20"/>
                <w:szCs w:val="20"/>
              </w:rPr>
              <w:t>1 jaar</w:t>
            </w:r>
          </w:p>
        </w:tc>
      </w:tr>
      <w:tr w:rsidR="00D607C2" w14:paraId="4BC6AF9B" w14:textId="77777777" w:rsidTr="00D607C2">
        <w:trPr>
          <w:trHeight w:val="680"/>
        </w:trPr>
        <w:tc>
          <w:tcPr>
            <w:tcW w:w="5028" w:type="dxa"/>
            <w:tcBorders>
              <w:top w:val="single" w:sz="4" w:space="0" w:color="000000"/>
              <w:left w:val="single" w:sz="4" w:space="0" w:color="000000"/>
              <w:bottom w:val="single" w:sz="4" w:space="0" w:color="000000"/>
            </w:tcBorders>
            <w:vAlign w:val="center"/>
          </w:tcPr>
          <w:p w14:paraId="612DD5AD" w14:textId="594BEA15" w:rsidR="00D607C2" w:rsidRDefault="00D607C2" w:rsidP="0047753E">
            <w:pPr>
              <w:snapToGrid w:val="0"/>
              <w:ind w:firstLine="702"/>
              <w:rPr>
                <w:rFonts w:ascii="Arial" w:hAnsi="Arial" w:cs="Arial"/>
                <w:sz w:val="20"/>
                <w:szCs w:val="20"/>
              </w:rPr>
            </w:pPr>
            <w:r>
              <w:rPr>
                <w:rFonts w:ascii="Arial" w:hAnsi="Arial" w:cs="Arial"/>
                <w:sz w:val="20"/>
                <w:szCs w:val="20"/>
              </w:rPr>
              <w:t>ZONNEKIND 1</w:t>
            </w:r>
            <w:r>
              <w:rPr>
                <w:rFonts w:ascii="Arial" w:hAnsi="Arial" w:cs="Arial"/>
                <w:sz w:val="20"/>
                <w:szCs w:val="20"/>
                <w:vertAlign w:val="superscript"/>
              </w:rPr>
              <w:t xml:space="preserve">e </w:t>
            </w:r>
            <w:r>
              <w:rPr>
                <w:rFonts w:ascii="Arial" w:hAnsi="Arial" w:cs="Arial"/>
                <w:sz w:val="20"/>
                <w:szCs w:val="20"/>
              </w:rPr>
              <w:t>leerjaar</w:t>
            </w:r>
          </w:p>
        </w:tc>
        <w:tc>
          <w:tcPr>
            <w:tcW w:w="1559" w:type="dxa"/>
            <w:tcBorders>
              <w:top w:val="single" w:sz="4" w:space="0" w:color="000000"/>
              <w:left w:val="single" w:sz="4" w:space="0" w:color="000000"/>
              <w:bottom w:val="single" w:sz="4" w:space="0" w:color="000000"/>
              <w:right w:val="single" w:sz="4" w:space="0" w:color="000000"/>
            </w:tcBorders>
            <w:vAlign w:val="center"/>
          </w:tcPr>
          <w:p w14:paraId="366B41C3" w14:textId="77777777" w:rsidR="00D607C2" w:rsidRDefault="00D607C2" w:rsidP="00D607C2">
            <w:pPr>
              <w:snapToGrid w:val="0"/>
              <w:ind w:firstLine="702"/>
              <w:jc w:val="right"/>
              <w:rPr>
                <w:rFonts w:ascii="Arial" w:hAnsi="Arial" w:cs="Arial"/>
                <w:sz w:val="20"/>
                <w:szCs w:val="20"/>
              </w:rPr>
            </w:pPr>
            <w:r>
              <w:rPr>
                <w:rFonts w:ascii="Arial" w:hAnsi="Arial" w:cs="Arial"/>
                <w:sz w:val="20"/>
                <w:szCs w:val="20"/>
              </w:rPr>
              <w:t>€ 45,00</w:t>
            </w:r>
          </w:p>
        </w:tc>
      </w:tr>
      <w:tr w:rsidR="00D607C2" w14:paraId="7B6C49CB" w14:textId="77777777" w:rsidTr="00D607C2">
        <w:trPr>
          <w:trHeight w:val="680"/>
        </w:trPr>
        <w:tc>
          <w:tcPr>
            <w:tcW w:w="5028" w:type="dxa"/>
            <w:tcBorders>
              <w:top w:val="single" w:sz="4" w:space="0" w:color="000000"/>
              <w:left w:val="single" w:sz="4" w:space="0" w:color="000000"/>
              <w:bottom w:val="single" w:sz="4" w:space="0" w:color="000000"/>
            </w:tcBorders>
            <w:vAlign w:val="center"/>
          </w:tcPr>
          <w:p w14:paraId="204B9804" w14:textId="5F933423" w:rsidR="00D607C2" w:rsidRDefault="00D607C2" w:rsidP="0047753E">
            <w:pPr>
              <w:snapToGrid w:val="0"/>
              <w:ind w:firstLine="702"/>
              <w:rPr>
                <w:rFonts w:ascii="Arial" w:hAnsi="Arial" w:cs="Arial"/>
                <w:sz w:val="20"/>
                <w:szCs w:val="20"/>
              </w:rPr>
            </w:pPr>
            <w:r>
              <w:rPr>
                <w:rFonts w:ascii="Arial" w:hAnsi="Arial" w:cs="Arial"/>
                <w:sz w:val="20"/>
                <w:szCs w:val="20"/>
              </w:rPr>
              <w:t>ZONNEKIND 2</w:t>
            </w:r>
            <w:r w:rsidRPr="00D607C2">
              <w:rPr>
                <w:rFonts w:ascii="Arial" w:hAnsi="Arial" w:cs="Arial"/>
                <w:sz w:val="20"/>
                <w:szCs w:val="20"/>
                <w:vertAlign w:val="superscript"/>
              </w:rPr>
              <w:t>e</w:t>
            </w:r>
            <w:r>
              <w:rPr>
                <w:rFonts w:ascii="Arial" w:hAnsi="Arial" w:cs="Arial"/>
                <w:sz w:val="20"/>
                <w:szCs w:val="20"/>
              </w:rPr>
              <w:t xml:space="preserve"> leerjaar</w:t>
            </w:r>
          </w:p>
        </w:tc>
        <w:tc>
          <w:tcPr>
            <w:tcW w:w="1559" w:type="dxa"/>
            <w:tcBorders>
              <w:top w:val="single" w:sz="4" w:space="0" w:color="000000"/>
              <w:left w:val="single" w:sz="4" w:space="0" w:color="000000"/>
              <w:bottom w:val="single" w:sz="4" w:space="0" w:color="000000"/>
              <w:right w:val="single" w:sz="4" w:space="0" w:color="000000"/>
            </w:tcBorders>
            <w:vAlign w:val="center"/>
          </w:tcPr>
          <w:p w14:paraId="0F13889B" w14:textId="77777777" w:rsidR="00D607C2" w:rsidRDefault="00D607C2" w:rsidP="00D607C2">
            <w:pPr>
              <w:snapToGrid w:val="0"/>
              <w:ind w:firstLine="702"/>
              <w:jc w:val="right"/>
              <w:rPr>
                <w:rFonts w:ascii="Arial" w:hAnsi="Arial" w:cs="Arial"/>
                <w:sz w:val="20"/>
                <w:szCs w:val="20"/>
              </w:rPr>
            </w:pPr>
            <w:r>
              <w:rPr>
                <w:rFonts w:ascii="Arial" w:hAnsi="Arial" w:cs="Arial"/>
                <w:sz w:val="20"/>
                <w:szCs w:val="20"/>
              </w:rPr>
              <w:t>€ 45,00</w:t>
            </w:r>
          </w:p>
        </w:tc>
      </w:tr>
      <w:tr w:rsidR="00D607C2" w14:paraId="341D6288" w14:textId="77777777" w:rsidTr="00D607C2">
        <w:trPr>
          <w:trHeight w:val="680"/>
        </w:trPr>
        <w:tc>
          <w:tcPr>
            <w:tcW w:w="5028" w:type="dxa"/>
            <w:tcBorders>
              <w:top w:val="single" w:sz="4" w:space="0" w:color="000000"/>
              <w:left w:val="single" w:sz="4" w:space="0" w:color="000000"/>
              <w:bottom w:val="single" w:sz="4" w:space="0" w:color="000000"/>
            </w:tcBorders>
            <w:vAlign w:val="center"/>
          </w:tcPr>
          <w:p w14:paraId="254918A6" w14:textId="3D55DA6B" w:rsidR="00D607C2" w:rsidRDefault="00D607C2" w:rsidP="0047753E">
            <w:pPr>
              <w:snapToGrid w:val="0"/>
              <w:ind w:firstLine="702"/>
              <w:rPr>
                <w:rFonts w:ascii="Arial" w:hAnsi="Arial" w:cs="Arial"/>
                <w:sz w:val="20"/>
                <w:szCs w:val="20"/>
              </w:rPr>
            </w:pPr>
            <w:r>
              <w:rPr>
                <w:rFonts w:ascii="Arial" w:hAnsi="Arial" w:cs="Arial"/>
                <w:sz w:val="20"/>
                <w:szCs w:val="20"/>
              </w:rPr>
              <w:t>ZONNESTRAAL</w:t>
            </w:r>
          </w:p>
        </w:tc>
        <w:tc>
          <w:tcPr>
            <w:tcW w:w="1559" w:type="dxa"/>
            <w:tcBorders>
              <w:top w:val="single" w:sz="4" w:space="0" w:color="000000"/>
              <w:left w:val="single" w:sz="4" w:space="0" w:color="000000"/>
              <w:bottom w:val="single" w:sz="4" w:space="0" w:color="000000"/>
              <w:right w:val="single" w:sz="4" w:space="0" w:color="000000"/>
            </w:tcBorders>
            <w:vAlign w:val="center"/>
          </w:tcPr>
          <w:p w14:paraId="00436243" w14:textId="77777777" w:rsidR="00D607C2" w:rsidRDefault="00D607C2" w:rsidP="00D607C2">
            <w:pPr>
              <w:snapToGrid w:val="0"/>
              <w:ind w:firstLine="702"/>
              <w:jc w:val="right"/>
              <w:rPr>
                <w:rFonts w:ascii="Arial" w:hAnsi="Arial" w:cs="Arial"/>
                <w:sz w:val="20"/>
                <w:szCs w:val="20"/>
              </w:rPr>
            </w:pPr>
            <w:r>
              <w:rPr>
                <w:rFonts w:ascii="Arial" w:hAnsi="Arial" w:cs="Arial"/>
                <w:sz w:val="20"/>
                <w:szCs w:val="20"/>
              </w:rPr>
              <w:t>€ 45,00</w:t>
            </w:r>
          </w:p>
        </w:tc>
      </w:tr>
      <w:tr w:rsidR="00D607C2" w14:paraId="4E66EED9" w14:textId="77777777" w:rsidTr="00D607C2">
        <w:trPr>
          <w:trHeight w:val="680"/>
        </w:trPr>
        <w:tc>
          <w:tcPr>
            <w:tcW w:w="5028" w:type="dxa"/>
            <w:tcBorders>
              <w:top w:val="single" w:sz="4" w:space="0" w:color="000000"/>
              <w:left w:val="single" w:sz="4" w:space="0" w:color="000000"/>
              <w:bottom w:val="single" w:sz="4" w:space="0" w:color="000000"/>
            </w:tcBorders>
            <w:vAlign w:val="center"/>
          </w:tcPr>
          <w:p w14:paraId="6659CC1A" w14:textId="04249618" w:rsidR="00D607C2" w:rsidRDefault="00D607C2" w:rsidP="0047753E">
            <w:pPr>
              <w:snapToGrid w:val="0"/>
              <w:ind w:firstLine="702"/>
              <w:rPr>
                <w:rFonts w:ascii="Arial" w:hAnsi="Arial" w:cs="Arial"/>
                <w:sz w:val="20"/>
                <w:szCs w:val="20"/>
              </w:rPr>
            </w:pPr>
            <w:r>
              <w:rPr>
                <w:rFonts w:ascii="Arial" w:hAnsi="Arial" w:cs="Arial"/>
                <w:sz w:val="20"/>
                <w:szCs w:val="20"/>
              </w:rPr>
              <w:t>ZONNELAND</w:t>
            </w:r>
          </w:p>
        </w:tc>
        <w:tc>
          <w:tcPr>
            <w:tcW w:w="1559" w:type="dxa"/>
            <w:tcBorders>
              <w:top w:val="single" w:sz="4" w:space="0" w:color="000000"/>
              <w:left w:val="single" w:sz="4" w:space="0" w:color="000000"/>
              <w:bottom w:val="single" w:sz="4" w:space="0" w:color="000000"/>
              <w:right w:val="single" w:sz="4" w:space="0" w:color="000000"/>
            </w:tcBorders>
            <w:vAlign w:val="center"/>
          </w:tcPr>
          <w:p w14:paraId="1DF801BA" w14:textId="77777777" w:rsidR="00D607C2" w:rsidRDefault="00D607C2" w:rsidP="00D607C2">
            <w:pPr>
              <w:snapToGrid w:val="0"/>
              <w:ind w:firstLine="702"/>
              <w:jc w:val="right"/>
              <w:rPr>
                <w:rFonts w:ascii="Arial" w:hAnsi="Arial" w:cs="Arial"/>
                <w:sz w:val="20"/>
                <w:szCs w:val="20"/>
              </w:rPr>
            </w:pPr>
            <w:r>
              <w:rPr>
                <w:rFonts w:ascii="Arial" w:hAnsi="Arial" w:cs="Arial"/>
                <w:sz w:val="20"/>
                <w:szCs w:val="20"/>
              </w:rPr>
              <w:t>€ 45,00</w:t>
            </w:r>
          </w:p>
        </w:tc>
      </w:tr>
      <w:tr w:rsidR="00D607C2" w14:paraId="46B7C98F" w14:textId="77777777" w:rsidTr="00D607C2">
        <w:trPr>
          <w:trHeight w:val="680"/>
        </w:trPr>
        <w:tc>
          <w:tcPr>
            <w:tcW w:w="5028" w:type="dxa"/>
            <w:tcBorders>
              <w:top w:val="single" w:sz="4" w:space="0" w:color="000000"/>
              <w:left w:val="single" w:sz="4" w:space="0" w:color="000000"/>
              <w:bottom w:val="single" w:sz="4" w:space="0" w:color="000000"/>
            </w:tcBorders>
            <w:vAlign w:val="center"/>
          </w:tcPr>
          <w:p w14:paraId="0A9ED2D1" w14:textId="4DD78847" w:rsidR="00D607C2" w:rsidRDefault="00D607C2" w:rsidP="0047753E">
            <w:pPr>
              <w:snapToGrid w:val="0"/>
              <w:ind w:firstLine="702"/>
              <w:rPr>
                <w:rFonts w:ascii="Arial" w:hAnsi="Arial" w:cs="Arial"/>
                <w:sz w:val="20"/>
                <w:szCs w:val="20"/>
              </w:rPr>
            </w:pPr>
            <w:r>
              <w:rPr>
                <w:rFonts w:ascii="Arial" w:hAnsi="Arial" w:cs="Arial"/>
                <w:sz w:val="20"/>
                <w:szCs w:val="20"/>
              </w:rPr>
              <w:t>BOEKTOPPERS pakket</w:t>
            </w:r>
          </w:p>
        </w:tc>
        <w:tc>
          <w:tcPr>
            <w:tcW w:w="1559" w:type="dxa"/>
            <w:tcBorders>
              <w:top w:val="single" w:sz="4" w:space="0" w:color="000000"/>
              <w:left w:val="single" w:sz="4" w:space="0" w:color="000000"/>
              <w:bottom w:val="single" w:sz="4" w:space="0" w:color="000000"/>
              <w:right w:val="single" w:sz="4" w:space="0" w:color="000000"/>
            </w:tcBorders>
            <w:vAlign w:val="center"/>
          </w:tcPr>
          <w:p w14:paraId="0A0A42F8" w14:textId="1D0CD137" w:rsidR="00D607C2" w:rsidRDefault="00D607C2" w:rsidP="00D607C2">
            <w:pPr>
              <w:snapToGrid w:val="0"/>
              <w:ind w:firstLine="702"/>
              <w:jc w:val="right"/>
              <w:rPr>
                <w:rFonts w:ascii="Arial" w:hAnsi="Arial" w:cs="Arial"/>
                <w:sz w:val="20"/>
                <w:szCs w:val="20"/>
              </w:rPr>
            </w:pPr>
            <w:r>
              <w:rPr>
                <w:rFonts w:ascii="Arial" w:hAnsi="Arial" w:cs="Arial"/>
                <w:sz w:val="20"/>
                <w:szCs w:val="20"/>
              </w:rPr>
              <w:t>€ 20,00</w:t>
            </w:r>
          </w:p>
        </w:tc>
      </w:tr>
      <w:tr w:rsidR="00D607C2" w14:paraId="28C9A630" w14:textId="77777777" w:rsidTr="00D607C2">
        <w:trPr>
          <w:trHeight w:val="680"/>
        </w:trPr>
        <w:tc>
          <w:tcPr>
            <w:tcW w:w="5028" w:type="dxa"/>
            <w:tcBorders>
              <w:top w:val="single" w:sz="4" w:space="0" w:color="000000"/>
              <w:left w:val="single" w:sz="4" w:space="0" w:color="000000"/>
              <w:bottom w:val="single" w:sz="4" w:space="0" w:color="000000"/>
            </w:tcBorders>
            <w:vAlign w:val="center"/>
          </w:tcPr>
          <w:p w14:paraId="47120DD9" w14:textId="77777777" w:rsidR="00D607C2" w:rsidRDefault="00D607C2" w:rsidP="0047753E">
            <w:pPr>
              <w:snapToGrid w:val="0"/>
              <w:ind w:firstLine="702"/>
              <w:rPr>
                <w:rFonts w:ascii="Arial" w:hAnsi="Arial" w:cs="Arial"/>
                <w:sz w:val="20"/>
                <w:szCs w:val="20"/>
              </w:rPr>
            </w:pPr>
            <w:r>
              <w:rPr>
                <w:rFonts w:ascii="Arial" w:hAnsi="Arial" w:cs="Arial"/>
                <w:sz w:val="20"/>
                <w:szCs w:val="20"/>
              </w:rPr>
              <w:t>BOBO schooljaar basis</w:t>
            </w:r>
          </w:p>
          <w:p w14:paraId="39F2AC17" w14:textId="772ED10C" w:rsidR="00D607C2" w:rsidRDefault="00D607C2" w:rsidP="0047753E">
            <w:pPr>
              <w:snapToGrid w:val="0"/>
              <w:ind w:firstLine="702"/>
              <w:rPr>
                <w:rFonts w:ascii="Arial" w:hAnsi="Arial" w:cs="Arial"/>
                <w:sz w:val="20"/>
                <w:szCs w:val="20"/>
              </w:rPr>
            </w:pPr>
            <w:r>
              <w:rPr>
                <w:rFonts w:ascii="Arial" w:hAnsi="Arial" w:cs="Arial"/>
                <w:sz w:val="20"/>
                <w:szCs w:val="20"/>
              </w:rPr>
              <w:t>BOBO schooljaar extra</w:t>
            </w:r>
          </w:p>
        </w:tc>
        <w:tc>
          <w:tcPr>
            <w:tcW w:w="1559" w:type="dxa"/>
            <w:tcBorders>
              <w:top w:val="single" w:sz="4" w:space="0" w:color="000000"/>
              <w:left w:val="single" w:sz="4" w:space="0" w:color="000000"/>
              <w:bottom w:val="single" w:sz="4" w:space="0" w:color="000000"/>
              <w:right w:val="single" w:sz="4" w:space="0" w:color="000000"/>
            </w:tcBorders>
            <w:vAlign w:val="center"/>
          </w:tcPr>
          <w:p w14:paraId="22944A01" w14:textId="77777777" w:rsidR="00D607C2" w:rsidRDefault="00D607C2" w:rsidP="00D607C2">
            <w:pPr>
              <w:snapToGrid w:val="0"/>
              <w:jc w:val="right"/>
              <w:rPr>
                <w:rFonts w:ascii="Arial" w:hAnsi="Arial" w:cs="Arial"/>
                <w:sz w:val="20"/>
                <w:szCs w:val="20"/>
              </w:rPr>
            </w:pPr>
            <w:r>
              <w:rPr>
                <w:rFonts w:ascii="Arial" w:hAnsi="Arial" w:cs="Arial"/>
                <w:sz w:val="20"/>
                <w:szCs w:val="20"/>
              </w:rPr>
              <w:t>€ 37,00</w:t>
            </w:r>
          </w:p>
          <w:p w14:paraId="55549449" w14:textId="2436742D" w:rsidR="00D607C2" w:rsidRDefault="00D607C2" w:rsidP="00D607C2">
            <w:pPr>
              <w:snapToGrid w:val="0"/>
              <w:jc w:val="right"/>
              <w:rPr>
                <w:rFonts w:ascii="Arial" w:hAnsi="Arial" w:cs="Arial"/>
                <w:sz w:val="20"/>
                <w:szCs w:val="20"/>
              </w:rPr>
            </w:pPr>
            <w:r>
              <w:rPr>
                <w:rFonts w:ascii="Arial" w:hAnsi="Arial" w:cs="Arial"/>
                <w:sz w:val="20"/>
                <w:szCs w:val="20"/>
              </w:rPr>
              <w:t>€ 47,00</w:t>
            </w:r>
          </w:p>
        </w:tc>
      </w:tr>
      <w:tr w:rsidR="00D607C2" w14:paraId="320F6C6D" w14:textId="77777777" w:rsidTr="00D607C2">
        <w:trPr>
          <w:trHeight w:val="680"/>
        </w:trPr>
        <w:tc>
          <w:tcPr>
            <w:tcW w:w="5028" w:type="dxa"/>
            <w:tcBorders>
              <w:top w:val="single" w:sz="4" w:space="0" w:color="000000"/>
              <w:left w:val="single" w:sz="4" w:space="0" w:color="000000"/>
              <w:bottom w:val="single" w:sz="4" w:space="0" w:color="000000"/>
            </w:tcBorders>
            <w:vAlign w:val="center"/>
          </w:tcPr>
          <w:p w14:paraId="3BB3F4F6" w14:textId="33DF162B" w:rsidR="00D607C2" w:rsidRDefault="00D607C2" w:rsidP="00D607C2">
            <w:pPr>
              <w:snapToGrid w:val="0"/>
              <w:ind w:firstLine="702"/>
              <w:rPr>
                <w:rFonts w:ascii="Arial" w:hAnsi="Arial" w:cs="Arial"/>
                <w:sz w:val="20"/>
                <w:szCs w:val="20"/>
              </w:rPr>
            </w:pPr>
            <w:r>
              <w:rPr>
                <w:rFonts w:ascii="Arial" w:hAnsi="Arial" w:cs="Arial"/>
                <w:sz w:val="20"/>
                <w:szCs w:val="20"/>
              </w:rPr>
              <w:t>WILD VAN FREEK schooljaar basis</w:t>
            </w:r>
          </w:p>
          <w:p w14:paraId="284AC857" w14:textId="75C20CD6" w:rsidR="00D607C2" w:rsidRDefault="00D607C2" w:rsidP="00D607C2">
            <w:pPr>
              <w:snapToGrid w:val="0"/>
              <w:ind w:firstLine="702"/>
              <w:rPr>
                <w:rFonts w:ascii="Arial" w:hAnsi="Arial" w:cs="Arial"/>
                <w:sz w:val="20"/>
                <w:szCs w:val="20"/>
              </w:rPr>
            </w:pPr>
            <w:r>
              <w:rPr>
                <w:rFonts w:ascii="Arial" w:hAnsi="Arial" w:cs="Arial"/>
                <w:sz w:val="20"/>
                <w:szCs w:val="20"/>
              </w:rPr>
              <w:t>WILD VAN FREEK schooljaar extra</w:t>
            </w:r>
          </w:p>
        </w:tc>
        <w:tc>
          <w:tcPr>
            <w:tcW w:w="1559" w:type="dxa"/>
            <w:tcBorders>
              <w:top w:val="single" w:sz="4" w:space="0" w:color="000000"/>
              <w:left w:val="single" w:sz="4" w:space="0" w:color="000000"/>
              <w:bottom w:val="single" w:sz="4" w:space="0" w:color="000000"/>
              <w:right w:val="single" w:sz="4" w:space="0" w:color="000000"/>
            </w:tcBorders>
            <w:vAlign w:val="center"/>
          </w:tcPr>
          <w:p w14:paraId="5D286FF2" w14:textId="77777777" w:rsidR="00D607C2" w:rsidRDefault="00D607C2" w:rsidP="00D607C2">
            <w:pPr>
              <w:snapToGrid w:val="0"/>
              <w:jc w:val="right"/>
              <w:rPr>
                <w:rFonts w:ascii="Arial" w:hAnsi="Arial" w:cs="Arial"/>
                <w:sz w:val="20"/>
                <w:szCs w:val="20"/>
              </w:rPr>
            </w:pPr>
            <w:r>
              <w:rPr>
                <w:rFonts w:ascii="Arial" w:hAnsi="Arial" w:cs="Arial"/>
                <w:sz w:val="20"/>
                <w:szCs w:val="20"/>
              </w:rPr>
              <w:t>€ 37,00</w:t>
            </w:r>
          </w:p>
          <w:p w14:paraId="5A741326" w14:textId="71A8AA0B" w:rsidR="00D607C2" w:rsidRDefault="00D607C2" w:rsidP="00D607C2">
            <w:pPr>
              <w:snapToGrid w:val="0"/>
              <w:ind w:firstLine="702"/>
              <w:jc w:val="right"/>
              <w:rPr>
                <w:rFonts w:ascii="Arial" w:hAnsi="Arial" w:cs="Arial"/>
                <w:sz w:val="20"/>
                <w:szCs w:val="20"/>
              </w:rPr>
            </w:pPr>
            <w:r>
              <w:rPr>
                <w:rFonts w:ascii="Arial" w:hAnsi="Arial" w:cs="Arial"/>
                <w:sz w:val="20"/>
                <w:szCs w:val="20"/>
              </w:rPr>
              <w:t>€ 47,00</w:t>
            </w:r>
          </w:p>
        </w:tc>
      </w:tr>
      <w:tr w:rsidR="00D607C2" w14:paraId="1846E791" w14:textId="77777777" w:rsidTr="00D607C2">
        <w:trPr>
          <w:trHeight w:val="680"/>
        </w:trPr>
        <w:tc>
          <w:tcPr>
            <w:tcW w:w="5028" w:type="dxa"/>
            <w:tcBorders>
              <w:top w:val="single" w:sz="4" w:space="0" w:color="000000"/>
              <w:left w:val="single" w:sz="4" w:space="0" w:color="000000"/>
              <w:bottom w:val="single" w:sz="4" w:space="0" w:color="000000"/>
            </w:tcBorders>
            <w:vAlign w:val="center"/>
          </w:tcPr>
          <w:p w14:paraId="74E14E2F" w14:textId="77777777" w:rsidR="00D607C2" w:rsidRDefault="00D607C2" w:rsidP="00D607C2">
            <w:pPr>
              <w:snapToGrid w:val="0"/>
              <w:ind w:firstLine="702"/>
              <w:rPr>
                <w:rFonts w:ascii="Arial" w:hAnsi="Arial" w:cs="Arial"/>
                <w:sz w:val="20"/>
                <w:szCs w:val="20"/>
              </w:rPr>
            </w:pPr>
            <w:r>
              <w:rPr>
                <w:rFonts w:ascii="Arial" w:hAnsi="Arial" w:cs="Arial"/>
                <w:sz w:val="20"/>
                <w:szCs w:val="20"/>
              </w:rPr>
              <w:t>NATIONAL GEOGRAPHIC schooljaar basis</w:t>
            </w:r>
          </w:p>
          <w:p w14:paraId="49E0C173" w14:textId="4CE77F10" w:rsidR="00D607C2" w:rsidRDefault="00D607C2" w:rsidP="00D607C2">
            <w:pPr>
              <w:snapToGrid w:val="0"/>
              <w:ind w:firstLine="702"/>
              <w:rPr>
                <w:rFonts w:ascii="Arial" w:hAnsi="Arial" w:cs="Arial"/>
                <w:sz w:val="20"/>
                <w:szCs w:val="20"/>
              </w:rPr>
            </w:pPr>
            <w:r>
              <w:rPr>
                <w:rFonts w:ascii="Arial" w:hAnsi="Arial" w:cs="Arial"/>
                <w:sz w:val="20"/>
                <w:szCs w:val="20"/>
              </w:rPr>
              <w:t>NATIONAL GEOGRAPHIC schooljaar extra</w:t>
            </w:r>
          </w:p>
        </w:tc>
        <w:tc>
          <w:tcPr>
            <w:tcW w:w="1559" w:type="dxa"/>
            <w:tcBorders>
              <w:top w:val="single" w:sz="4" w:space="0" w:color="000000"/>
              <w:left w:val="single" w:sz="4" w:space="0" w:color="000000"/>
              <w:bottom w:val="single" w:sz="4" w:space="0" w:color="000000"/>
              <w:right w:val="single" w:sz="4" w:space="0" w:color="000000"/>
            </w:tcBorders>
            <w:vAlign w:val="center"/>
          </w:tcPr>
          <w:p w14:paraId="76C12E82" w14:textId="77777777" w:rsidR="00D607C2" w:rsidRDefault="00D607C2" w:rsidP="00D607C2">
            <w:pPr>
              <w:snapToGrid w:val="0"/>
              <w:jc w:val="right"/>
              <w:rPr>
                <w:rFonts w:ascii="Arial" w:hAnsi="Arial" w:cs="Arial"/>
                <w:sz w:val="20"/>
                <w:szCs w:val="20"/>
              </w:rPr>
            </w:pPr>
            <w:r>
              <w:rPr>
                <w:rFonts w:ascii="Arial" w:hAnsi="Arial" w:cs="Arial"/>
                <w:sz w:val="20"/>
                <w:szCs w:val="20"/>
              </w:rPr>
              <w:t>€ 37,00</w:t>
            </w:r>
          </w:p>
          <w:p w14:paraId="5DBF8B11" w14:textId="6C221CF9" w:rsidR="00D607C2" w:rsidRDefault="00D607C2" w:rsidP="00D607C2">
            <w:pPr>
              <w:snapToGrid w:val="0"/>
              <w:jc w:val="right"/>
              <w:rPr>
                <w:rFonts w:ascii="Arial" w:hAnsi="Arial" w:cs="Arial"/>
                <w:sz w:val="20"/>
                <w:szCs w:val="20"/>
              </w:rPr>
            </w:pPr>
            <w:r>
              <w:rPr>
                <w:rFonts w:ascii="Arial" w:hAnsi="Arial" w:cs="Arial"/>
                <w:sz w:val="20"/>
                <w:szCs w:val="20"/>
              </w:rPr>
              <w:t>€ 47,00</w:t>
            </w:r>
          </w:p>
        </w:tc>
      </w:tr>
      <w:tr w:rsidR="00D607C2" w14:paraId="1FC0366B" w14:textId="77777777" w:rsidTr="00D607C2">
        <w:trPr>
          <w:trHeight w:val="680"/>
        </w:trPr>
        <w:tc>
          <w:tcPr>
            <w:tcW w:w="5028" w:type="dxa"/>
            <w:tcBorders>
              <w:top w:val="single" w:sz="4" w:space="0" w:color="000000"/>
              <w:left w:val="single" w:sz="4" w:space="0" w:color="000000"/>
              <w:bottom w:val="single" w:sz="4" w:space="0" w:color="000000"/>
            </w:tcBorders>
            <w:vAlign w:val="center"/>
          </w:tcPr>
          <w:p w14:paraId="53E8614C" w14:textId="6C552754" w:rsidR="00D607C2" w:rsidRDefault="00D607C2" w:rsidP="0047753E">
            <w:pPr>
              <w:snapToGrid w:val="0"/>
              <w:ind w:firstLine="702"/>
              <w:rPr>
                <w:rFonts w:ascii="Arial" w:hAnsi="Arial" w:cs="Arial"/>
                <w:sz w:val="20"/>
                <w:szCs w:val="20"/>
              </w:rPr>
            </w:pPr>
            <w:r>
              <w:rPr>
                <w:rFonts w:ascii="Arial" w:hAnsi="Arial" w:cs="Arial"/>
                <w:sz w:val="20"/>
                <w:szCs w:val="20"/>
              </w:rPr>
              <w:t xml:space="preserve">LEESPAS </w:t>
            </w:r>
          </w:p>
        </w:tc>
        <w:tc>
          <w:tcPr>
            <w:tcW w:w="1559" w:type="dxa"/>
            <w:tcBorders>
              <w:top w:val="single" w:sz="4" w:space="0" w:color="000000"/>
              <w:left w:val="single" w:sz="4" w:space="0" w:color="000000"/>
              <w:bottom w:val="single" w:sz="4" w:space="0" w:color="000000"/>
              <w:right w:val="single" w:sz="4" w:space="0" w:color="000000"/>
            </w:tcBorders>
            <w:vAlign w:val="center"/>
          </w:tcPr>
          <w:p w14:paraId="5C395D61" w14:textId="71A33AF8" w:rsidR="00D607C2" w:rsidRDefault="00D607C2" w:rsidP="00D607C2">
            <w:pPr>
              <w:snapToGrid w:val="0"/>
              <w:ind w:firstLine="702"/>
              <w:jc w:val="right"/>
              <w:rPr>
                <w:rFonts w:ascii="Arial" w:hAnsi="Arial" w:cs="Arial"/>
                <w:sz w:val="20"/>
                <w:szCs w:val="20"/>
              </w:rPr>
            </w:pPr>
            <w:r>
              <w:rPr>
                <w:rFonts w:ascii="Arial" w:hAnsi="Arial" w:cs="Arial"/>
                <w:sz w:val="20"/>
                <w:szCs w:val="20"/>
              </w:rPr>
              <w:t>€ 45,00</w:t>
            </w:r>
          </w:p>
        </w:tc>
      </w:tr>
      <w:tr w:rsidR="00D607C2" w14:paraId="74C5EB88" w14:textId="77777777" w:rsidTr="00D607C2">
        <w:trPr>
          <w:trHeight w:val="680"/>
        </w:trPr>
        <w:tc>
          <w:tcPr>
            <w:tcW w:w="5028" w:type="dxa"/>
            <w:tcBorders>
              <w:top w:val="single" w:sz="4" w:space="0" w:color="000000"/>
              <w:left w:val="single" w:sz="4" w:space="0" w:color="000000"/>
              <w:bottom w:val="single" w:sz="4" w:space="0" w:color="000000"/>
            </w:tcBorders>
            <w:vAlign w:val="center"/>
          </w:tcPr>
          <w:p w14:paraId="13BC45E6" w14:textId="643A45BE" w:rsidR="00D607C2" w:rsidRDefault="00D607C2" w:rsidP="0047753E">
            <w:pPr>
              <w:snapToGrid w:val="0"/>
              <w:ind w:firstLine="702"/>
              <w:rPr>
                <w:rFonts w:ascii="Arial" w:hAnsi="Arial" w:cs="Arial"/>
                <w:sz w:val="20"/>
                <w:szCs w:val="20"/>
              </w:rPr>
            </w:pPr>
            <w:r>
              <w:rPr>
                <w:rFonts w:ascii="Arial" w:hAnsi="Arial" w:cs="Arial"/>
                <w:sz w:val="20"/>
                <w:szCs w:val="20"/>
              </w:rPr>
              <w:t>ROBBE EN BAS</w:t>
            </w:r>
          </w:p>
        </w:tc>
        <w:tc>
          <w:tcPr>
            <w:tcW w:w="1559" w:type="dxa"/>
            <w:tcBorders>
              <w:top w:val="single" w:sz="4" w:space="0" w:color="000000"/>
              <w:left w:val="single" w:sz="4" w:space="0" w:color="000000"/>
              <w:bottom w:val="single" w:sz="4" w:space="0" w:color="000000"/>
              <w:right w:val="single" w:sz="4" w:space="0" w:color="000000"/>
            </w:tcBorders>
            <w:vAlign w:val="center"/>
          </w:tcPr>
          <w:p w14:paraId="38D23EF4" w14:textId="77777777" w:rsidR="00D607C2" w:rsidRDefault="00D607C2" w:rsidP="00D607C2">
            <w:pPr>
              <w:snapToGrid w:val="0"/>
              <w:ind w:firstLine="702"/>
              <w:jc w:val="right"/>
              <w:rPr>
                <w:rFonts w:ascii="Arial" w:hAnsi="Arial" w:cs="Arial"/>
                <w:sz w:val="20"/>
                <w:szCs w:val="20"/>
              </w:rPr>
            </w:pPr>
            <w:r>
              <w:rPr>
                <w:rFonts w:ascii="Arial" w:hAnsi="Arial" w:cs="Arial"/>
                <w:sz w:val="20"/>
                <w:szCs w:val="20"/>
              </w:rPr>
              <w:t>€ 45,00</w:t>
            </w:r>
          </w:p>
        </w:tc>
      </w:tr>
      <w:tr w:rsidR="00D607C2" w14:paraId="351B9CAB" w14:textId="77777777" w:rsidTr="0047753E">
        <w:trPr>
          <w:trHeight w:val="680"/>
        </w:trPr>
        <w:tc>
          <w:tcPr>
            <w:tcW w:w="5028" w:type="dxa"/>
            <w:tcBorders>
              <w:top w:val="single" w:sz="4" w:space="0" w:color="000000"/>
              <w:left w:val="single" w:sz="4" w:space="0" w:color="000000"/>
              <w:bottom w:val="single" w:sz="4" w:space="0" w:color="000000"/>
            </w:tcBorders>
            <w:vAlign w:val="center"/>
          </w:tcPr>
          <w:p w14:paraId="370A418A" w14:textId="73B9EEF9" w:rsidR="00D607C2" w:rsidRDefault="00D607C2" w:rsidP="0047753E">
            <w:pPr>
              <w:snapToGrid w:val="0"/>
              <w:ind w:firstLine="702"/>
              <w:rPr>
                <w:rFonts w:ascii="Arial" w:hAnsi="Arial" w:cs="Arial"/>
                <w:sz w:val="20"/>
                <w:szCs w:val="20"/>
              </w:rPr>
            </w:pPr>
            <w:r>
              <w:rPr>
                <w:rFonts w:ascii="Arial" w:hAnsi="Arial" w:cs="Arial"/>
                <w:sz w:val="20"/>
                <w:szCs w:val="20"/>
              </w:rPr>
              <w:t>LEESKRIEBEL</w:t>
            </w:r>
          </w:p>
        </w:tc>
        <w:tc>
          <w:tcPr>
            <w:tcW w:w="1559" w:type="dxa"/>
            <w:tcBorders>
              <w:top w:val="single" w:sz="4" w:space="0" w:color="000000"/>
              <w:left w:val="single" w:sz="4" w:space="0" w:color="000000"/>
              <w:bottom w:val="single" w:sz="4" w:space="0" w:color="000000"/>
              <w:right w:val="single" w:sz="4" w:space="0" w:color="000000"/>
            </w:tcBorders>
            <w:vAlign w:val="center"/>
          </w:tcPr>
          <w:p w14:paraId="1F810EA5" w14:textId="77777777" w:rsidR="00D607C2" w:rsidRDefault="00D607C2" w:rsidP="0047753E">
            <w:pPr>
              <w:snapToGrid w:val="0"/>
              <w:ind w:firstLine="702"/>
              <w:jc w:val="right"/>
              <w:rPr>
                <w:rFonts w:ascii="Arial" w:hAnsi="Arial" w:cs="Arial"/>
                <w:sz w:val="20"/>
                <w:szCs w:val="20"/>
              </w:rPr>
            </w:pPr>
            <w:r>
              <w:rPr>
                <w:rFonts w:ascii="Arial" w:hAnsi="Arial" w:cs="Arial"/>
                <w:sz w:val="20"/>
                <w:szCs w:val="20"/>
              </w:rPr>
              <w:t>€ 45,00</w:t>
            </w:r>
          </w:p>
        </w:tc>
      </w:tr>
      <w:tr w:rsidR="00D607C2" w14:paraId="0B08F92D" w14:textId="77777777" w:rsidTr="0047753E">
        <w:trPr>
          <w:trHeight w:val="680"/>
        </w:trPr>
        <w:tc>
          <w:tcPr>
            <w:tcW w:w="5028" w:type="dxa"/>
            <w:tcBorders>
              <w:top w:val="single" w:sz="4" w:space="0" w:color="000000"/>
              <w:left w:val="single" w:sz="4" w:space="0" w:color="000000"/>
              <w:bottom w:val="single" w:sz="4" w:space="0" w:color="000000"/>
            </w:tcBorders>
            <w:vAlign w:val="center"/>
          </w:tcPr>
          <w:p w14:paraId="7F5625F5" w14:textId="2AC4FD6C" w:rsidR="00D607C2" w:rsidRDefault="00D607C2" w:rsidP="0047753E">
            <w:pPr>
              <w:snapToGrid w:val="0"/>
              <w:ind w:firstLine="702"/>
              <w:rPr>
                <w:rFonts w:ascii="Arial" w:hAnsi="Arial" w:cs="Arial"/>
                <w:sz w:val="20"/>
                <w:szCs w:val="20"/>
              </w:rPr>
            </w:pPr>
            <w:r>
              <w:rPr>
                <w:rFonts w:ascii="Arial" w:hAnsi="Arial" w:cs="Arial"/>
                <w:sz w:val="20"/>
                <w:szCs w:val="20"/>
              </w:rPr>
              <w:t>VLAAMSE FILMPJES</w:t>
            </w:r>
          </w:p>
        </w:tc>
        <w:tc>
          <w:tcPr>
            <w:tcW w:w="1559" w:type="dxa"/>
            <w:tcBorders>
              <w:top w:val="single" w:sz="4" w:space="0" w:color="000000"/>
              <w:left w:val="single" w:sz="4" w:space="0" w:color="000000"/>
              <w:bottom w:val="single" w:sz="4" w:space="0" w:color="000000"/>
              <w:right w:val="single" w:sz="4" w:space="0" w:color="000000"/>
            </w:tcBorders>
            <w:vAlign w:val="center"/>
          </w:tcPr>
          <w:p w14:paraId="26FB200A" w14:textId="06A29FE7" w:rsidR="00D607C2" w:rsidRDefault="00D607C2" w:rsidP="0047753E">
            <w:pPr>
              <w:snapToGrid w:val="0"/>
              <w:ind w:firstLine="702"/>
              <w:jc w:val="right"/>
              <w:rPr>
                <w:rFonts w:ascii="Arial" w:hAnsi="Arial" w:cs="Arial"/>
                <w:sz w:val="20"/>
                <w:szCs w:val="20"/>
              </w:rPr>
            </w:pPr>
            <w:r>
              <w:rPr>
                <w:rFonts w:ascii="Arial" w:hAnsi="Arial" w:cs="Arial"/>
                <w:sz w:val="20"/>
                <w:szCs w:val="20"/>
              </w:rPr>
              <w:t>€ 35,00</w:t>
            </w:r>
          </w:p>
        </w:tc>
      </w:tr>
    </w:tbl>
    <w:p w14:paraId="2C81AA17" w14:textId="77777777" w:rsidR="007D1517" w:rsidRPr="007D1517" w:rsidRDefault="007D1517" w:rsidP="007D1517">
      <w:pPr>
        <w:widowControl w:val="0"/>
        <w:tabs>
          <w:tab w:val="left" w:pos="283"/>
          <w:tab w:val="left" w:pos="567"/>
        </w:tabs>
        <w:ind w:left="720"/>
        <w:rPr>
          <w:rFonts w:ascii="Arial" w:hAnsi="Arial" w:cs="Arial"/>
          <w:sz w:val="20"/>
          <w:szCs w:val="20"/>
        </w:rPr>
      </w:pPr>
    </w:p>
    <w:p w14:paraId="056707AE" w14:textId="77777777" w:rsidR="00256525" w:rsidRDefault="00256525" w:rsidP="00320B59">
      <w:pPr>
        <w:rPr>
          <w:rFonts w:ascii="Verdana" w:hAnsi="Verdana"/>
          <w:b/>
          <w:sz w:val="20"/>
          <w:szCs w:val="20"/>
        </w:rPr>
      </w:pPr>
    </w:p>
    <w:p w14:paraId="5C9E5116" w14:textId="77777777" w:rsidR="00256525" w:rsidRDefault="00256525" w:rsidP="00320B59">
      <w:pPr>
        <w:rPr>
          <w:rFonts w:ascii="Verdana" w:hAnsi="Verdana"/>
          <w:b/>
          <w:sz w:val="20"/>
          <w:szCs w:val="20"/>
        </w:rPr>
      </w:pPr>
    </w:p>
    <w:p w14:paraId="40999FA5" w14:textId="77777777" w:rsidR="00256525" w:rsidRDefault="00256525" w:rsidP="00320B59">
      <w:pPr>
        <w:rPr>
          <w:rFonts w:ascii="Verdana" w:hAnsi="Verdana"/>
          <w:b/>
          <w:sz w:val="20"/>
          <w:szCs w:val="20"/>
        </w:rPr>
      </w:pPr>
    </w:p>
    <w:p w14:paraId="608E50EF" w14:textId="77777777" w:rsidR="00256525" w:rsidRDefault="00256525" w:rsidP="00320B59">
      <w:pPr>
        <w:rPr>
          <w:rFonts w:ascii="Verdana" w:hAnsi="Verdana"/>
          <w:b/>
          <w:sz w:val="20"/>
          <w:szCs w:val="20"/>
        </w:rPr>
      </w:pPr>
    </w:p>
    <w:p w14:paraId="4EC3D26A" w14:textId="77777777" w:rsidR="00256525" w:rsidRDefault="00256525" w:rsidP="00320B59">
      <w:pPr>
        <w:rPr>
          <w:rFonts w:ascii="Verdana" w:hAnsi="Verdana"/>
          <w:b/>
          <w:sz w:val="20"/>
          <w:szCs w:val="20"/>
        </w:rPr>
      </w:pPr>
    </w:p>
    <w:p w14:paraId="496C146F" w14:textId="77777777" w:rsidR="00256525" w:rsidRDefault="00256525" w:rsidP="00320B59">
      <w:pPr>
        <w:rPr>
          <w:rFonts w:ascii="Verdana" w:hAnsi="Verdana"/>
          <w:b/>
          <w:sz w:val="20"/>
          <w:szCs w:val="20"/>
        </w:rPr>
      </w:pPr>
    </w:p>
    <w:p w14:paraId="5258BDB1" w14:textId="77777777" w:rsidR="00256525" w:rsidRDefault="00256525" w:rsidP="00320B59">
      <w:pPr>
        <w:rPr>
          <w:rFonts w:ascii="Verdana" w:hAnsi="Verdana"/>
          <w:b/>
          <w:sz w:val="20"/>
          <w:szCs w:val="20"/>
        </w:rPr>
      </w:pPr>
    </w:p>
    <w:p w14:paraId="31720133" w14:textId="57EB0C94" w:rsidR="00256525" w:rsidRDefault="00256525" w:rsidP="00320B59">
      <w:pPr>
        <w:rPr>
          <w:rFonts w:ascii="Verdana" w:hAnsi="Verdana"/>
          <w:b/>
          <w:sz w:val="20"/>
          <w:szCs w:val="20"/>
        </w:rPr>
      </w:pPr>
    </w:p>
    <w:p w14:paraId="6F4E7390" w14:textId="2FB4476F" w:rsidR="001672ED" w:rsidRDefault="001672ED" w:rsidP="00320B59">
      <w:pPr>
        <w:rPr>
          <w:rFonts w:ascii="Verdana" w:hAnsi="Verdana"/>
          <w:b/>
          <w:sz w:val="20"/>
          <w:szCs w:val="20"/>
        </w:rPr>
      </w:pPr>
    </w:p>
    <w:p w14:paraId="32254B5C" w14:textId="5BC8E0B0" w:rsidR="001672ED" w:rsidRDefault="001672ED" w:rsidP="00320B59">
      <w:pPr>
        <w:rPr>
          <w:rFonts w:ascii="Verdana" w:hAnsi="Verdana"/>
          <w:b/>
          <w:sz w:val="20"/>
          <w:szCs w:val="20"/>
        </w:rPr>
      </w:pPr>
    </w:p>
    <w:p w14:paraId="446098BA" w14:textId="77777777" w:rsidR="001672ED" w:rsidRDefault="001672ED" w:rsidP="00320B59">
      <w:pPr>
        <w:rPr>
          <w:rFonts w:ascii="Verdana" w:hAnsi="Verdana"/>
          <w:b/>
          <w:sz w:val="20"/>
          <w:szCs w:val="20"/>
        </w:rPr>
      </w:pPr>
    </w:p>
    <w:p w14:paraId="7DA4C974" w14:textId="3CC58A94" w:rsidR="00256525" w:rsidRDefault="00256525" w:rsidP="00320B59">
      <w:pPr>
        <w:rPr>
          <w:rFonts w:ascii="Verdana" w:hAnsi="Verdana"/>
          <w:b/>
          <w:sz w:val="20"/>
          <w:szCs w:val="20"/>
        </w:rPr>
      </w:pPr>
    </w:p>
    <w:p w14:paraId="01622F01" w14:textId="77777777" w:rsidR="00583018" w:rsidRDefault="00583018" w:rsidP="00320B59">
      <w:pPr>
        <w:rPr>
          <w:rFonts w:ascii="Verdana" w:hAnsi="Verdana"/>
          <w:b/>
          <w:sz w:val="20"/>
          <w:szCs w:val="20"/>
        </w:rPr>
      </w:pPr>
    </w:p>
    <w:p w14:paraId="35D175BB" w14:textId="77777777" w:rsidR="00256525" w:rsidRDefault="00256525" w:rsidP="00320B59">
      <w:pPr>
        <w:rPr>
          <w:rFonts w:ascii="Verdana" w:hAnsi="Verdana"/>
          <w:b/>
          <w:sz w:val="20"/>
          <w:szCs w:val="20"/>
        </w:rPr>
      </w:pPr>
    </w:p>
    <w:p w14:paraId="3F9E53E3" w14:textId="77777777" w:rsidR="007B755F" w:rsidRDefault="007B755F" w:rsidP="00320B59">
      <w:pPr>
        <w:rPr>
          <w:rFonts w:ascii="Verdana" w:hAnsi="Verdana"/>
          <w:b/>
          <w:sz w:val="20"/>
          <w:szCs w:val="20"/>
        </w:rPr>
      </w:pPr>
    </w:p>
    <w:p w14:paraId="3804F3D9" w14:textId="77777777" w:rsidR="00256525" w:rsidRDefault="00EA4B69" w:rsidP="00320B59">
      <w:pPr>
        <w:rPr>
          <w:rFonts w:ascii="Verdana" w:hAnsi="Verdana"/>
          <w:b/>
          <w:sz w:val="20"/>
          <w:szCs w:val="20"/>
        </w:rPr>
      </w:pPr>
      <w:r>
        <w:rPr>
          <w:rFonts w:ascii="Verdana" w:hAnsi="Verdana"/>
          <w:b/>
          <w:sz w:val="20"/>
          <w:szCs w:val="20"/>
          <w:u w:val="single"/>
        </w:rPr>
        <w:lastRenderedPageBreak/>
        <w:t>Bijl</w:t>
      </w:r>
      <w:r w:rsidR="00C66A73">
        <w:rPr>
          <w:rFonts w:ascii="Verdana" w:hAnsi="Verdana"/>
          <w:b/>
          <w:sz w:val="20"/>
          <w:szCs w:val="20"/>
          <w:u w:val="single"/>
        </w:rPr>
        <w:t>age 3</w:t>
      </w:r>
      <w:r w:rsidR="0066490C">
        <w:rPr>
          <w:rFonts w:ascii="Verdana" w:hAnsi="Verdana"/>
          <w:b/>
          <w:sz w:val="20"/>
          <w:szCs w:val="20"/>
        </w:rPr>
        <w:t xml:space="preserve"> </w:t>
      </w:r>
      <w:r w:rsidR="00256525">
        <w:rPr>
          <w:rFonts w:ascii="Verdana" w:hAnsi="Verdana"/>
          <w:b/>
          <w:sz w:val="20"/>
          <w:szCs w:val="20"/>
        </w:rPr>
        <w:t xml:space="preserve"> Planning schooljaar</w:t>
      </w:r>
    </w:p>
    <w:p w14:paraId="310B9124" w14:textId="77777777" w:rsidR="000435C1" w:rsidRDefault="000435C1" w:rsidP="00320B59">
      <w:pPr>
        <w:rPr>
          <w:rFonts w:ascii="Verdana" w:hAnsi="Verdana"/>
          <w:b/>
          <w:sz w:val="20"/>
          <w:szCs w:val="20"/>
        </w:rPr>
      </w:pPr>
    </w:p>
    <w:p w14:paraId="23CBEC98" w14:textId="77777777" w:rsidR="00256525" w:rsidRDefault="00256525" w:rsidP="00320B59">
      <w:pPr>
        <w:rPr>
          <w:rFonts w:ascii="Verdana" w:hAnsi="Verdana"/>
          <w:b/>
          <w:sz w:val="20"/>
          <w:szCs w:val="20"/>
        </w:rPr>
      </w:pPr>
      <w:r>
        <w:rPr>
          <w:rFonts w:ascii="Verdana" w:hAnsi="Verdana"/>
          <w:b/>
          <w:sz w:val="20"/>
          <w:szCs w:val="20"/>
        </w:rPr>
        <w:t>4</w:t>
      </w:r>
      <w:r w:rsidR="00AB6304">
        <w:rPr>
          <w:rFonts w:ascii="Verdana" w:hAnsi="Verdana"/>
          <w:b/>
          <w:sz w:val="20"/>
          <w:szCs w:val="20"/>
        </w:rPr>
        <w:t>.1 Vakantiedagen en vrije dagen</w:t>
      </w:r>
    </w:p>
    <w:p w14:paraId="614046E1" w14:textId="77777777" w:rsidR="00256FE8" w:rsidRDefault="00256FE8" w:rsidP="00085D22">
      <w:pPr>
        <w:rPr>
          <w:rFonts w:ascii="Arial" w:hAnsi="Arial" w:cs="Arial"/>
          <w:b/>
          <w:bCs/>
          <w:sz w:val="20"/>
          <w:szCs w:val="20"/>
        </w:rPr>
      </w:pPr>
    </w:p>
    <w:p w14:paraId="6DD84103" w14:textId="77777777" w:rsidR="00213995" w:rsidRDefault="00213995" w:rsidP="00213995">
      <w:pPr>
        <w:rPr>
          <w:rFonts w:ascii="Arial" w:hAnsi="Arial" w:cs="Arial"/>
          <w:b/>
          <w:szCs w:val="20"/>
          <w:lang w:val="nl-BE"/>
        </w:rPr>
      </w:pPr>
      <w:r>
        <w:rPr>
          <w:rFonts w:ascii="Arial" w:hAnsi="Arial" w:cs="Arial"/>
          <w:b/>
          <w:bdr w:val="single" w:sz="4" w:space="0" w:color="auto" w:frame="1"/>
          <w:lang w:val="nl-BE"/>
        </w:rPr>
        <w:t>Begin van het schooljaar</w:t>
      </w:r>
    </w:p>
    <w:p w14:paraId="1C4308F4" w14:textId="77777777" w:rsidR="00213995" w:rsidRDefault="00213995" w:rsidP="00213995">
      <w:pPr>
        <w:rPr>
          <w:rFonts w:ascii="Arial" w:hAnsi="Arial" w:cs="Arial"/>
          <w:szCs w:val="20"/>
          <w:lang w:val="nl-BE"/>
        </w:rPr>
      </w:pPr>
    </w:p>
    <w:p w14:paraId="52BB2BAA" w14:textId="4C71F324" w:rsidR="00213995" w:rsidRDefault="00213995" w:rsidP="00213995">
      <w:pPr>
        <w:rPr>
          <w:rFonts w:ascii="Arial" w:hAnsi="Arial" w:cs="Arial"/>
          <w:szCs w:val="20"/>
          <w:lang w:val="nl-BE"/>
        </w:rPr>
      </w:pPr>
      <w:r>
        <w:rPr>
          <w:rFonts w:ascii="Arial" w:hAnsi="Arial" w:cs="Arial"/>
          <w:lang w:val="nl-BE"/>
        </w:rPr>
        <w:t>D</w:t>
      </w:r>
      <w:r w:rsidR="00583018">
        <w:rPr>
          <w:rFonts w:ascii="Arial" w:hAnsi="Arial" w:cs="Arial"/>
          <w:lang w:val="nl-BE"/>
        </w:rPr>
        <w:t>onderdag</w:t>
      </w:r>
      <w:r>
        <w:rPr>
          <w:rFonts w:ascii="Arial" w:hAnsi="Arial" w:cs="Arial"/>
          <w:lang w:val="nl-BE"/>
        </w:rPr>
        <w:t xml:space="preserve"> 1 september 202</w:t>
      </w:r>
      <w:r w:rsidR="00583018">
        <w:rPr>
          <w:rFonts w:ascii="Arial" w:hAnsi="Arial" w:cs="Arial"/>
          <w:lang w:val="nl-BE"/>
        </w:rPr>
        <w:t>2</w:t>
      </w:r>
    </w:p>
    <w:p w14:paraId="71870D58" w14:textId="77777777" w:rsidR="00213995" w:rsidRDefault="00213995" w:rsidP="00213995">
      <w:pPr>
        <w:rPr>
          <w:rFonts w:ascii="Arial" w:hAnsi="Arial" w:cs="Arial"/>
          <w:szCs w:val="20"/>
          <w:lang w:val="nl-BE"/>
        </w:rPr>
      </w:pPr>
    </w:p>
    <w:p w14:paraId="6517DB15" w14:textId="77777777" w:rsidR="00213995" w:rsidRPr="00CC37F1" w:rsidRDefault="00213995" w:rsidP="00213995">
      <w:pPr>
        <w:rPr>
          <w:rFonts w:ascii="Arial" w:hAnsi="Arial" w:cs="Arial"/>
          <w:b/>
          <w:szCs w:val="20"/>
          <w:lang w:val="nl-BE"/>
        </w:rPr>
      </w:pPr>
      <w:r>
        <w:rPr>
          <w:rFonts w:ascii="Arial" w:hAnsi="Arial" w:cs="Arial"/>
          <w:b/>
          <w:bdr w:val="single" w:sz="4" w:space="0" w:color="auto" w:frame="1"/>
          <w:lang w:val="nl-BE"/>
        </w:rPr>
        <w:t>Vrije dagen van het eerste trimester</w:t>
      </w:r>
    </w:p>
    <w:p w14:paraId="5F3CA70B" w14:textId="77777777" w:rsidR="00213995" w:rsidRDefault="00213995" w:rsidP="00213995">
      <w:pPr>
        <w:rPr>
          <w:rFonts w:ascii="Arial" w:hAnsi="Arial" w:cs="Arial"/>
          <w:lang w:val="nl-BE"/>
        </w:rPr>
      </w:pPr>
    </w:p>
    <w:p w14:paraId="34E138D9" w14:textId="247982F3" w:rsidR="00213995" w:rsidRDefault="00583018" w:rsidP="00213995">
      <w:pPr>
        <w:rPr>
          <w:rFonts w:ascii="Arial" w:hAnsi="Arial" w:cs="Arial"/>
          <w:szCs w:val="20"/>
          <w:lang w:val="nl-BE"/>
        </w:rPr>
      </w:pPr>
      <w:r>
        <w:rPr>
          <w:rFonts w:ascii="Arial" w:hAnsi="Arial" w:cs="Arial"/>
          <w:szCs w:val="20"/>
          <w:u w:val="single"/>
          <w:lang w:val="nl-BE"/>
        </w:rPr>
        <w:t>Pedagogische studiedag (Scholengemeenschap</w:t>
      </w:r>
      <w:r w:rsidR="00581C60">
        <w:rPr>
          <w:rFonts w:ascii="Arial" w:hAnsi="Arial" w:cs="Arial"/>
          <w:szCs w:val="20"/>
          <w:u w:val="single"/>
          <w:lang w:val="nl-BE"/>
        </w:rPr>
        <w:t>)</w:t>
      </w:r>
      <w:r>
        <w:rPr>
          <w:rFonts w:ascii="Arial" w:hAnsi="Arial" w:cs="Arial"/>
          <w:szCs w:val="20"/>
          <w:u w:val="single"/>
          <w:lang w:val="nl-BE"/>
        </w:rPr>
        <w:t>:</w:t>
      </w:r>
      <w:r>
        <w:rPr>
          <w:rFonts w:ascii="Arial" w:hAnsi="Arial" w:cs="Arial"/>
          <w:szCs w:val="20"/>
          <w:lang w:val="nl-BE"/>
        </w:rPr>
        <w:t xml:space="preserve"> dinsdag 20 september 2022</w:t>
      </w:r>
    </w:p>
    <w:p w14:paraId="3F4EAD3B" w14:textId="77777777" w:rsidR="00213995" w:rsidRDefault="00213995" w:rsidP="00213995">
      <w:pPr>
        <w:rPr>
          <w:rFonts w:ascii="Arial" w:hAnsi="Arial" w:cs="Arial"/>
          <w:szCs w:val="20"/>
          <w:lang w:val="nl-BE"/>
        </w:rPr>
      </w:pPr>
    </w:p>
    <w:p w14:paraId="48588673" w14:textId="334350AC" w:rsidR="00213995" w:rsidRPr="00975955" w:rsidRDefault="00213995" w:rsidP="00213995">
      <w:pPr>
        <w:rPr>
          <w:rFonts w:ascii="Arial" w:hAnsi="Arial" w:cs="Arial"/>
          <w:lang w:val="nl-BE"/>
        </w:rPr>
      </w:pPr>
      <w:r w:rsidRPr="00EF3D7F">
        <w:rPr>
          <w:rFonts w:ascii="Arial" w:hAnsi="Arial" w:cs="Arial"/>
          <w:u w:val="single"/>
          <w:lang w:val="nl-BE"/>
        </w:rPr>
        <w:t>Pedagogische studiedag</w:t>
      </w:r>
      <w:r>
        <w:rPr>
          <w:rFonts w:ascii="Arial" w:hAnsi="Arial" w:cs="Arial"/>
          <w:lang w:val="nl-BE"/>
        </w:rPr>
        <w:t xml:space="preserve">: </w:t>
      </w:r>
      <w:r w:rsidR="00583018">
        <w:rPr>
          <w:rFonts w:ascii="Arial" w:hAnsi="Arial" w:cs="Arial"/>
          <w:lang w:val="nl-BE"/>
        </w:rPr>
        <w:t>woensdag 5 oktober</w:t>
      </w:r>
      <w:r>
        <w:rPr>
          <w:rFonts w:ascii="Arial" w:hAnsi="Arial" w:cs="Arial"/>
          <w:lang w:val="nl-BE"/>
        </w:rPr>
        <w:t xml:space="preserve"> 202</w:t>
      </w:r>
      <w:r w:rsidR="00583018">
        <w:rPr>
          <w:rFonts w:ascii="Arial" w:hAnsi="Arial" w:cs="Arial"/>
          <w:lang w:val="nl-BE"/>
        </w:rPr>
        <w:t>2</w:t>
      </w:r>
    </w:p>
    <w:p w14:paraId="072AD7B3" w14:textId="77777777" w:rsidR="00213995" w:rsidRDefault="00213995" w:rsidP="00213995">
      <w:pPr>
        <w:rPr>
          <w:rFonts w:ascii="Arial" w:hAnsi="Arial" w:cs="Arial"/>
          <w:lang w:val="nl-BE"/>
        </w:rPr>
      </w:pPr>
    </w:p>
    <w:p w14:paraId="11A1B36A" w14:textId="77777777" w:rsidR="00213995" w:rsidRDefault="00213995" w:rsidP="00213995">
      <w:pPr>
        <w:rPr>
          <w:rFonts w:ascii="Arial" w:hAnsi="Arial" w:cs="Arial"/>
          <w:szCs w:val="20"/>
          <w:lang w:val="nl-BE"/>
        </w:rPr>
      </w:pPr>
      <w:r>
        <w:rPr>
          <w:rFonts w:ascii="Arial" w:hAnsi="Arial" w:cs="Arial"/>
          <w:u w:val="single"/>
          <w:lang w:val="nl-BE"/>
        </w:rPr>
        <w:t>Herfstvakantie</w:t>
      </w:r>
      <w:r>
        <w:rPr>
          <w:rFonts w:ascii="Arial" w:hAnsi="Arial" w:cs="Arial"/>
          <w:lang w:val="nl-BE"/>
        </w:rPr>
        <w:t xml:space="preserve">: </w:t>
      </w:r>
    </w:p>
    <w:p w14:paraId="036CA4A1" w14:textId="5A7A4669" w:rsidR="00213995" w:rsidRDefault="00213995" w:rsidP="00213995">
      <w:pPr>
        <w:rPr>
          <w:rFonts w:ascii="Arial" w:hAnsi="Arial" w:cs="Arial"/>
          <w:lang w:val="nl-BE"/>
        </w:rPr>
      </w:pPr>
      <w:r>
        <w:rPr>
          <w:rFonts w:ascii="Arial" w:hAnsi="Arial" w:cs="Arial"/>
          <w:lang w:val="nl-BE"/>
        </w:rPr>
        <w:t xml:space="preserve">van maandag </w:t>
      </w:r>
      <w:r w:rsidR="00583018">
        <w:rPr>
          <w:rFonts w:ascii="Arial" w:hAnsi="Arial" w:cs="Arial"/>
          <w:lang w:val="nl-BE"/>
        </w:rPr>
        <w:t>31</w:t>
      </w:r>
      <w:r>
        <w:rPr>
          <w:rFonts w:ascii="Arial" w:hAnsi="Arial" w:cs="Arial"/>
          <w:lang w:val="nl-BE"/>
        </w:rPr>
        <w:t xml:space="preserve"> </w:t>
      </w:r>
      <w:r w:rsidR="00583018">
        <w:rPr>
          <w:rFonts w:ascii="Arial" w:hAnsi="Arial" w:cs="Arial"/>
          <w:lang w:val="nl-BE"/>
        </w:rPr>
        <w:t>oktober 2022</w:t>
      </w:r>
      <w:r>
        <w:rPr>
          <w:rFonts w:ascii="Arial" w:hAnsi="Arial" w:cs="Arial"/>
          <w:lang w:val="nl-BE"/>
        </w:rPr>
        <w:t xml:space="preserve"> tot en met zondag </w:t>
      </w:r>
      <w:r w:rsidR="00583018">
        <w:rPr>
          <w:rFonts w:ascii="Arial" w:hAnsi="Arial" w:cs="Arial"/>
          <w:lang w:val="nl-BE"/>
        </w:rPr>
        <w:t>6</w:t>
      </w:r>
      <w:r>
        <w:rPr>
          <w:rFonts w:ascii="Arial" w:hAnsi="Arial" w:cs="Arial"/>
          <w:lang w:val="nl-BE"/>
        </w:rPr>
        <w:t xml:space="preserve"> november 202</w:t>
      </w:r>
      <w:r w:rsidR="00583018">
        <w:rPr>
          <w:rFonts w:ascii="Arial" w:hAnsi="Arial" w:cs="Arial"/>
          <w:lang w:val="nl-BE"/>
        </w:rPr>
        <w:t>2</w:t>
      </w:r>
    </w:p>
    <w:p w14:paraId="79F47406" w14:textId="77777777" w:rsidR="00213995" w:rsidRDefault="00213995" w:rsidP="00213995">
      <w:pPr>
        <w:rPr>
          <w:rFonts w:ascii="Arial" w:hAnsi="Arial" w:cs="Arial"/>
          <w:lang w:val="nl-BE"/>
        </w:rPr>
      </w:pPr>
    </w:p>
    <w:p w14:paraId="32140B95" w14:textId="743EEFA7" w:rsidR="00213995" w:rsidRDefault="00213995" w:rsidP="00213995">
      <w:pPr>
        <w:rPr>
          <w:rFonts w:ascii="Arial" w:hAnsi="Arial" w:cs="Arial"/>
          <w:lang w:val="nl-BE"/>
        </w:rPr>
      </w:pPr>
      <w:r w:rsidRPr="008C366B">
        <w:rPr>
          <w:rFonts w:ascii="Arial" w:hAnsi="Arial" w:cs="Arial"/>
          <w:u w:val="single"/>
          <w:lang w:val="nl-BE"/>
        </w:rPr>
        <w:t>Wapenstilstand</w:t>
      </w:r>
      <w:r>
        <w:rPr>
          <w:rFonts w:ascii="Arial" w:hAnsi="Arial" w:cs="Arial"/>
          <w:lang w:val="nl-BE"/>
        </w:rPr>
        <w:t xml:space="preserve">: </w:t>
      </w:r>
      <w:r w:rsidR="00583018">
        <w:rPr>
          <w:rFonts w:ascii="Arial" w:hAnsi="Arial" w:cs="Arial"/>
          <w:lang w:val="nl-BE"/>
        </w:rPr>
        <w:t>vrijdag</w:t>
      </w:r>
      <w:r>
        <w:rPr>
          <w:rFonts w:ascii="Arial" w:hAnsi="Arial" w:cs="Arial"/>
          <w:lang w:val="nl-BE"/>
        </w:rPr>
        <w:t xml:space="preserve"> 11 november 202</w:t>
      </w:r>
      <w:r w:rsidR="00583018">
        <w:rPr>
          <w:rFonts w:ascii="Arial" w:hAnsi="Arial" w:cs="Arial"/>
          <w:lang w:val="nl-BE"/>
        </w:rPr>
        <w:t>2</w:t>
      </w:r>
    </w:p>
    <w:p w14:paraId="3DB4DCF5" w14:textId="5E8D88D4" w:rsidR="00583018" w:rsidRDefault="00583018" w:rsidP="00213995">
      <w:pPr>
        <w:rPr>
          <w:rFonts w:ascii="Arial" w:hAnsi="Arial" w:cs="Arial"/>
          <w:lang w:val="nl-BE"/>
        </w:rPr>
      </w:pPr>
    </w:p>
    <w:p w14:paraId="76C72772" w14:textId="2A70CCFE" w:rsidR="00583018" w:rsidRPr="00583018" w:rsidRDefault="00583018" w:rsidP="00213995">
      <w:pPr>
        <w:rPr>
          <w:rFonts w:ascii="Arial" w:hAnsi="Arial" w:cs="Arial"/>
          <w:lang w:val="nl-BE"/>
        </w:rPr>
      </w:pPr>
      <w:r>
        <w:rPr>
          <w:rFonts w:ascii="Arial" w:hAnsi="Arial" w:cs="Arial"/>
          <w:u w:val="single"/>
          <w:lang w:val="nl-BE"/>
        </w:rPr>
        <w:t>Lokale verlofdag:</w:t>
      </w:r>
      <w:r>
        <w:rPr>
          <w:rFonts w:ascii="Arial" w:hAnsi="Arial" w:cs="Arial"/>
          <w:lang w:val="nl-BE"/>
        </w:rPr>
        <w:t xml:space="preserve"> maandag 14 november 2022</w:t>
      </w:r>
    </w:p>
    <w:p w14:paraId="460D2147" w14:textId="77777777" w:rsidR="00213995" w:rsidRDefault="00213995" w:rsidP="00213995">
      <w:pPr>
        <w:rPr>
          <w:rFonts w:ascii="Arial" w:hAnsi="Arial" w:cs="Arial"/>
          <w:u w:val="single"/>
          <w:lang w:val="nl-BE"/>
        </w:rPr>
      </w:pPr>
    </w:p>
    <w:p w14:paraId="00C28BF2" w14:textId="77777777" w:rsidR="00213995" w:rsidRDefault="00213995" w:rsidP="00213995">
      <w:pPr>
        <w:rPr>
          <w:rFonts w:ascii="Arial" w:hAnsi="Arial" w:cs="Arial"/>
          <w:lang w:val="nl-BE"/>
        </w:rPr>
      </w:pPr>
      <w:r>
        <w:rPr>
          <w:rFonts w:ascii="Arial" w:hAnsi="Arial" w:cs="Arial"/>
          <w:u w:val="single"/>
          <w:lang w:val="nl-BE"/>
        </w:rPr>
        <w:t>Kerstvakantie</w:t>
      </w:r>
      <w:r>
        <w:rPr>
          <w:rFonts w:ascii="Arial" w:hAnsi="Arial" w:cs="Arial"/>
          <w:lang w:val="nl-BE"/>
        </w:rPr>
        <w:t xml:space="preserve">: </w:t>
      </w:r>
    </w:p>
    <w:p w14:paraId="427F6CA6" w14:textId="1F8D57CF" w:rsidR="00213995" w:rsidRDefault="00213995" w:rsidP="00213995">
      <w:pPr>
        <w:rPr>
          <w:rFonts w:ascii="Arial" w:hAnsi="Arial" w:cs="Arial"/>
          <w:lang w:val="nl-BE"/>
        </w:rPr>
      </w:pPr>
      <w:r>
        <w:rPr>
          <w:rFonts w:ascii="Arial" w:hAnsi="Arial" w:cs="Arial"/>
          <w:lang w:val="nl-BE"/>
        </w:rPr>
        <w:t>van maandag 2</w:t>
      </w:r>
      <w:r w:rsidR="00583018">
        <w:rPr>
          <w:rFonts w:ascii="Arial" w:hAnsi="Arial" w:cs="Arial"/>
          <w:lang w:val="nl-BE"/>
        </w:rPr>
        <w:t>6</w:t>
      </w:r>
      <w:r>
        <w:rPr>
          <w:rFonts w:ascii="Arial" w:hAnsi="Arial" w:cs="Arial"/>
          <w:lang w:val="nl-BE"/>
        </w:rPr>
        <w:t xml:space="preserve"> december 202</w:t>
      </w:r>
      <w:r w:rsidR="00583018">
        <w:rPr>
          <w:rFonts w:ascii="Arial" w:hAnsi="Arial" w:cs="Arial"/>
          <w:lang w:val="nl-BE"/>
        </w:rPr>
        <w:t>2</w:t>
      </w:r>
      <w:r>
        <w:rPr>
          <w:rFonts w:ascii="Arial" w:hAnsi="Arial" w:cs="Arial"/>
          <w:lang w:val="nl-BE"/>
        </w:rPr>
        <w:t xml:space="preserve"> tot en met zondag </w:t>
      </w:r>
      <w:r w:rsidR="00583018">
        <w:rPr>
          <w:rFonts w:ascii="Arial" w:hAnsi="Arial" w:cs="Arial"/>
          <w:lang w:val="nl-BE"/>
        </w:rPr>
        <w:t>8</w:t>
      </w:r>
      <w:r>
        <w:rPr>
          <w:rFonts w:ascii="Arial" w:hAnsi="Arial" w:cs="Arial"/>
          <w:lang w:val="nl-BE"/>
        </w:rPr>
        <w:t xml:space="preserve"> januari 202</w:t>
      </w:r>
      <w:r w:rsidR="00581C60">
        <w:rPr>
          <w:rFonts w:ascii="Arial" w:hAnsi="Arial" w:cs="Arial"/>
          <w:lang w:val="nl-BE"/>
        </w:rPr>
        <w:t>3</w:t>
      </w:r>
    </w:p>
    <w:p w14:paraId="2D77FCD1" w14:textId="77777777" w:rsidR="00213995" w:rsidRDefault="00213995" w:rsidP="00213995">
      <w:pPr>
        <w:rPr>
          <w:rFonts w:ascii="Arial" w:hAnsi="Arial" w:cs="Arial"/>
          <w:szCs w:val="20"/>
          <w:lang w:val="nl-BE"/>
        </w:rPr>
      </w:pPr>
    </w:p>
    <w:p w14:paraId="6F2A9B11" w14:textId="77777777" w:rsidR="00213995" w:rsidRDefault="00213995" w:rsidP="00213995">
      <w:pPr>
        <w:rPr>
          <w:rFonts w:ascii="Arial" w:hAnsi="Arial" w:cs="Arial"/>
        </w:rPr>
      </w:pPr>
    </w:p>
    <w:p w14:paraId="50486547" w14:textId="6CD0591C" w:rsidR="00213995" w:rsidRPr="00581C60" w:rsidRDefault="00213995" w:rsidP="00213995">
      <w:pPr>
        <w:rPr>
          <w:rFonts w:ascii="Arial" w:hAnsi="Arial" w:cs="Arial"/>
          <w:b/>
          <w:szCs w:val="20"/>
          <w:bdr w:val="single" w:sz="4" w:space="0" w:color="auto" w:frame="1"/>
          <w:lang w:val="nl-BE"/>
        </w:rPr>
      </w:pPr>
      <w:r>
        <w:rPr>
          <w:rFonts w:ascii="Arial" w:hAnsi="Arial" w:cs="Arial"/>
          <w:b/>
          <w:bdr w:val="single" w:sz="4" w:space="0" w:color="auto" w:frame="1"/>
          <w:lang w:val="nl-BE"/>
        </w:rPr>
        <w:t>Vrije dagen van het tweede trimester</w:t>
      </w:r>
    </w:p>
    <w:p w14:paraId="47B79699" w14:textId="77777777" w:rsidR="00213995" w:rsidRPr="00213995" w:rsidRDefault="00213995" w:rsidP="00213995">
      <w:pPr>
        <w:pStyle w:val="Kop1"/>
        <w:rPr>
          <w:rFonts w:ascii="Arial" w:hAnsi="Arial" w:cs="Arial"/>
          <w:color w:val="auto"/>
          <w:sz w:val="24"/>
          <w:u w:val="single"/>
          <w:bdr w:val="single" w:sz="4" w:space="0" w:color="auto" w:frame="1"/>
        </w:rPr>
      </w:pPr>
      <w:r w:rsidRPr="00213995">
        <w:rPr>
          <w:rFonts w:ascii="Arial" w:hAnsi="Arial" w:cs="Arial"/>
          <w:color w:val="auto"/>
          <w:sz w:val="24"/>
          <w:u w:val="single"/>
        </w:rPr>
        <w:t>Krokusvakantie:</w:t>
      </w:r>
    </w:p>
    <w:p w14:paraId="691949D7" w14:textId="75796C6B" w:rsidR="00213995" w:rsidRDefault="00213995" w:rsidP="00213995">
      <w:pPr>
        <w:ind w:right="-498"/>
        <w:rPr>
          <w:rFonts w:ascii="Arial" w:hAnsi="Arial" w:cs="Arial"/>
          <w:lang w:val="nl-BE"/>
        </w:rPr>
      </w:pPr>
      <w:r>
        <w:rPr>
          <w:rFonts w:ascii="Arial" w:hAnsi="Arial" w:cs="Arial"/>
          <w:lang w:val="nl-BE"/>
        </w:rPr>
        <w:t xml:space="preserve">van maandag </w:t>
      </w:r>
      <w:r w:rsidR="00581C60">
        <w:rPr>
          <w:rFonts w:ascii="Arial" w:hAnsi="Arial" w:cs="Arial"/>
          <w:lang w:val="nl-BE"/>
        </w:rPr>
        <w:t>20</w:t>
      </w:r>
      <w:r>
        <w:rPr>
          <w:rFonts w:ascii="Arial" w:hAnsi="Arial" w:cs="Arial"/>
          <w:lang w:val="nl-BE"/>
        </w:rPr>
        <w:t xml:space="preserve"> februari 202</w:t>
      </w:r>
      <w:r w:rsidR="00581C60">
        <w:rPr>
          <w:rFonts w:ascii="Arial" w:hAnsi="Arial" w:cs="Arial"/>
          <w:lang w:val="nl-BE"/>
        </w:rPr>
        <w:t>3</w:t>
      </w:r>
      <w:r>
        <w:rPr>
          <w:rFonts w:ascii="Arial" w:hAnsi="Arial" w:cs="Arial"/>
          <w:lang w:val="nl-BE"/>
        </w:rPr>
        <w:t xml:space="preserve"> tot en met zondag 2</w:t>
      </w:r>
      <w:r w:rsidR="00581C60">
        <w:rPr>
          <w:rFonts w:ascii="Arial" w:hAnsi="Arial" w:cs="Arial"/>
          <w:lang w:val="nl-BE"/>
        </w:rPr>
        <w:t xml:space="preserve">6 </w:t>
      </w:r>
      <w:r>
        <w:rPr>
          <w:rFonts w:ascii="Arial" w:hAnsi="Arial" w:cs="Arial"/>
          <w:lang w:val="nl-BE"/>
        </w:rPr>
        <w:t>februari 202</w:t>
      </w:r>
      <w:r w:rsidR="00581C60">
        <w:rPr>
          <w:rFonts w:ascii="Arial" w:hAnsi="Arial" w:cs="Arial"/>
          <w:lang w:val="nl-BE"/>
        </w:rPr>
        <w:t>3</w:t>
      </w:r>
    </w:p>
    <w:p w14:paraId="4E412AA0" w14:textId="350D0961" w:rsidR="00581C60" w:rsidRDefault="00581C60" w:rsidP="00213995">
      <w:pPr>
        <w:ind w:right="-498"/>
        <w:rPr>
          <w:rFonts w:ascii="Arial" w:hAnsi="Arial" w:cs="Arial"/>
          <w:lang w:val="nl-BE"/>
        </w:rPr>
      </w:pPr>
    </w:p>
    <w:p w14:paraId="502D8C21" w14:textId="7E65A92C" w:rsidR="00581C60" w:rsidRDefault="00581C60" w:rsidP="00213995">
      <w:pPr>
        <w:ind w:right="-498"/>
        <w:rPr>
          <w:rFonts w:ascii="Arial" w:hAnsi="Arial" w:cs="Arial"/>
          <w:lang w:val="nl-BE"/>
        </w:rPr>
      </w:pPr>
      <w:r w:rsidRPr="00EF3D7F">
        <w:rPr>
          <w:rFonts w:ascii="Arial" w:hAnsi="Arial" w:cs="Arial"/>
          <w:u w:val="single"/>
          <w:lang w:val="nl-BE"/>
        </w:rPr>
        <w:t>Pedagogische studiedag</w:t>
      </w:r>
      <w:r>
        <w:rPr>
          <w:rFonts w:ascii="Arial" w:hAnsi="Arial" w:cs="Arial"/>
          <w:lang w:val="nl-BE"/>
        </w:rPr>
        <w:t>: woensdag 22 maart 2023</w:t>
      </w:r>
    </w:p>
    <w:p w14:paraId="0A32AA48" w14:textId="77777777" w:rsidR="00213995" w:rsidRDefault="00213995" w:rsidP="00213995">
      <w:pPr>
        <w:ind w:right="-498"/>
        <w:rPr>
          <w:rFonts w:ascii="Arial" w:hAnsi="Arial" w:cs="Arial"/>
          <w:lang w:val="nl-BE"/>
        </w:rPr>
      </w:pPr>
    </w:p>
    <w:p w14:paraId="54BB3238" w14:textId="77777777" w:rsidR="00213995" w:rsidRDefault="00213995" w:rsidP="00213995">
      <w:pPr>
        <w:rPr>
          <w:rFonts w:ascii="Arial" w:hAnsi="Arial" w:cs="Arial"/>
          <w:szCs w:val="20"/>
          <w:lang w:val="nl-BE"/>
        </w:rPr>
      </w:pPr>
      <w:r>
        <w:rPr>
          <w:rFonts w:ascii="Arial" w:hAnsi="Arial" w:cs="Arial"/>
          <w:u w:val="single"/>
          <w:lang w:val="nl-BE"/>
        </w:rPr>
        <w:t>Paasvakantie</w:t>
      </w:r>
      <w:r>
        <w:rPr>
          <w:rFonts w:ascii="Arial" w:hAnsi="Arial" w:cs="Arial"/>
          <w:lang w:val="nl-BE"/>
        </w:rPr>
        <w:t>:</w:t>
      </w:r>
    </w:p>
    <w:p w14:paraId="2C8272AD" w14:textId="3860C664" w:rsidR="00213995" w:rsidRDefault="00213995" w:rsidP="00213995">
      <w:pPr>
        <w:rPr>
          <w:rFonts w:ascii="Arial" w:hAnsi="Arial" w:cs="Arial"/>
          <w:lang w:val="nl-BE"/>
        </w:rPr>
      </w:pPr>
      <w:r>
        <w:rPr>
          <w:rFonts w:ascii="Arial" w:hAnsi="Arial" w:cs="Arial"/>
          <w:lang w:val="nl-BE"/>
        </w:rPr>
        <w:t xml:space="preserve">van maandag </w:t>
      </w:r>
      <w:r w:rsidR="00581C60">
        <w:rPr>
          <w:rFonts w:ascii="Arial" w:hAnsi="Arial" w:cs="Arial"/>
          <w:lang w:val="nl-BE"/>
        </w:rPr>
        <w:t>3</w:t>
      </w:r>
      <w:r>
        <w:rPr>
          <w:rFonts w:ascii="Arial" w:hAnsi="Arial" w:cs="Arial"/>
          <w:lang w:val="nl-BE"/>
        </w:rPr>
        <w:t xml:space="preserve"> april 202</w:t>
      </w:r>
      <w:r w:rsidR="00581C60">
        <w:rPr>
          <w:rFonts w:ascii="Arial" w:hAnsi="Arial" w:cs="Arial"/>
          <w:lang w:val="nl-BE"/>
        </w:rPr>
        <w:t>3</w:t>
      </w:r>
      <w:r>
        <w:rPr>
          <w:rFonts w:ascii="Arial" w:hAnsi="Arial" w:cs="Arial"/>
          <w:lang w:val="nl-BE"/>
        </w:rPr>
        <w:t xml:space="preserve"> tot en met zondag</w:t>
      </w:r>
      <w:r w:rsidR="00581C60">
        <w:rPr>
          <w:rFonts w:ascii="Arial" w:hAnsi="Arial" w:cs="Arial"/>
          <w:lang w:val="nl-BE"/>
        </w:rPr>
        <w:t xml:space="preserve"> 16</w:t>
      </w:r>
      <w:r>
        <w:rPr>
          <w:rFonts w:ascii="Arial" w:hAnsi="Arial" w:cs="Arial"/>
          <w:lang w:val="nl-BE"/>
        </w:rPr>
        <w:t xml:space="preserve"> april 202</w:t>
      </w:r>
      <w:r w:rsidR="00581C60">
        <w:rPr>
          <w:rFonts w:ascii="Arial" w:hAnsi="Arial" w:cs="Arial"/>
          <w:lang w:val="nl-BE"/>
        </w:rPr>
        <w:t>3</w:t>
      </w:r>
    </w:p>
    <w:p w14:paraId="73A7C36A" w14:textId="0600B897" w:rsidR="00581C60" w:rsidRDefault="00581C60" w:rsidP="00213995">
      <w:pPr>
        <w:rPr>
          <w:rFonts w:ascii="Arial" w:hAnsi="Arial" w:cs="Arial"/>
          <w:lang w:val="nl-BE"/>
        </w:rPr>
      </w:pPr>
    </w:p>
    <w:p w14:paraId="3C2B866A" w14:textId="77777777" w:rsidR="00581C60" w:rsidRPr="00213995" w:rsidRDefault="00581C60" w:rsidP="00581C60">
      <w:pPr>
        <w:rPr>
          <w:rFonts w:ascii="Arial" w:hAnsi="Arial" w:cs="Arial"/>
          <w:szCs w:val="20"/>
          <w:lang w:val="nl-BE"/>
        </w:rPr>
      </w:pPr>
      <w:r>
        <w:rPr>
          <w:rFonts w:ascii="Arial" w:hAnsi="Arial" w:cs="Arial"/>
          <w:szCs w:val="20"/>
          <w:u w:val="single"/>
          <w:lang w:val="nl-BE"/>
        </w:rPr>
        <w:t>Lokale verlofdag</w:t>
      </w:r>
      <w:r>
        <w:rPr>
          <w:rFonts w:ascii="Arial" w:hAnsi="Arial" w:cs="Arial"/>
          <w:szCs w:val="20"/>
          <w:lang w:val="nl-BE"/>
        </w:rPr>
        <w:t>: vrijdag 28 april 2023</w:t>
      </w:r>
    </w:p>
    <w:p w14:paraId="237612A4" w14:textId="77777777" w:rsidR="00213995" w:rsidRDefault="00213995" w:rsidP="00213995">
      <w:pPr>
        <w:rPr>
          <w:rFonts w:ascii="Arial" w:hAnsi="Arial" w:cs="Arial"/>
          <w:szCs w:val="20"/>
          <w:bdr w:val="single" w:sz="4" w:space="0" w:color="auto" w:frame="1"/>
          <w:lang w:val="nl-BE"/>
        </w:rPr>
      </w:pPr>
    </w:p>
    <w:p w14:paraId="03B5F579" w14:textId="77777777" w:rsidR="00213995" w:rsidRDefault="00213995" w:rsidP="00213995">
      <w:pPr>
        <w:rPr>
          <w:rFonts w:ascii="Arial" w:hAnsi="Arial" w:cs="Arial"/>
          <w:szCs w:val="20"/>
          <w:bdr w:val="single" w:sz="4" w:space="0" w:color="auto" w:frame="1"/>
          <w:lang w:val="nl-BE"/>
        </w:rPr>
      </w:pPr>
    </w:p>
    <w:p w14:paraId="7696D8E7" w14:textId="77777777" w:rsidR="00213995" w:rsidRDefault="00213995" w:rsidP="00213995">
      <w:pPr>
        <w:rPr>
          <w:rFonts w:ascii="Arial" w:hAnsi="Arial" w:cs="Arial"/>
          <w:b/>
          <w:bdr w:val="single" w:sz="4" w:space="0" w:color="auto" w:frame="1"/>
          <w:lang w:val="nl-BE"/>
        </w:rPr>
      </w:pPr>
      <w:r>
        <w:rPr>
          <w:rFonts w:ascii="Arial" w:hAnsi="Arial" w:cs="Arial"/>
          <w:b/>
          <w:bdr w:val="single" w:sz="4" w:space="0" w:color="auto" w:frame="1"/>
          <w:lang w:val="nl-BE"/>
        </w:rPr>
        <w:t>Vrije dagen van het derde trimester</w:t>
      </w:r>
    </w:p>
    <w:p w14:paraId="140C0DBB" w14:textId="59C350A9" w:rsidR="00213995" w:rsidRDefault="00213995" w:rsidP="00213995">
      <w:pPr>
        <w:rPr>
          <w:rFonts w:ascii="Arial" w:hAnsi="Arial" w:cs="Arial"/>
          <w:lang w:val="nl-BE"/>
        </w:rPr>
      </w:pPr>
    </w:p>
    <w:p w14:paraId="025352B6" w14:textId="77777777" w:rsidR="00581C60" w:rsidRDefault="00581C60" w:rsidP="00581C60">
      <w:pPr>
        <w:rPr>
          <w:rFonts w:ascii="Arial" w:hAnsi="Arial" w:cs="Arial"/>
          <w:lang w:val="nl-BE"/>
        </w:rPr>
      </w:pPr>
      <w:r w:rsidRPr="00644CFC">
        <w:rPr>
          <w:rFonts w:ascii="Arial" w:hAnsi="Arial" w:cs="Arial"/>
          <w:u w:val="single"/>
          <w:lang w:val="nl-BE"/>
        </w:rPr>
        <w:t>Pedagogische studiedag</w:t>
      </w:r>
      <w:r>
        <w:rPr>
          <w:rFonts w:ascii="Arial" w:hAnsi="Arial" w:cs="Arial"/>
          <w:lang w:val="nl-BE"/>
        </w:rPr>
        <w:t>: woensdag 17 mei 2023</w:t>
      </w:r>
    </w:p>
    <w:p w14:paraId="34FA531D" w14:textId="77777777" w:rsidR="00581C60" w:rsidRDefault="00581C60" w:rsidP="00213995">
      <w:pPr>
        <w:rPr>
          <w:rFonts w:ascii="Arial" w:hAnsi="Arial" w:cs="Arial"/>
          <w:lang w:val="nl-BE"/>
        </w:rPr>
      </w:pPr>
    </w:p>
    <w:p w14:paraId="2D77837F" w14:textId="7408590E" w:rsidR="00213995" w:rsidRDefault="00213995" w:rsidP="00213995">
      <w:pPr>
        <w:rPr>
          <w:rFonts w:ascii="Arial" w:hAnsi="Arial" w:cs="Arial"/>
          <w:lang w:val="nl-BE"/>
        </w:rPr>
      </w:pPr>
      <w:r>
        <w:rPr>
          <w:rFonts w:ascii="Arial" w:hAnsi="Arial" w:cs="Arial"/>
          <w:u w:val="single"/>
          <w:lang w:val="nl-BE"/>
        </w:rPr>
        <w:t>O.L.H.-Hemelvaart</w:t>
      </w:r>
      <w:r>
        <w:rPr>
          <w:rFonts w:ascii="Arial" w:hAnsi="Arial" w:cs="Arial"/>
          <w:lang w:val="nl-BE"/>
        </w:rPr>
        <w:t>: donderdag</w:t>
      </w:r>
      <w:r w:rsidR="00581C60">
        <w:rPr>
          <w:rFonts w:ascii="Arial" w:hAnsi="Arial" w:cs="Arial"/>
          <w:lang w:val="nl-BE"/>
        </w:rPr>
        <w:t xml:space="preserve"> 18 </w:t>
      </w:r>
      <w:r>
        <w:rPr>
          <w:rFonts w:ascii="Arial" w:hAnsi="Arial" w:cs="Arial"/>
          <w:lang w:val="nl-BE"/>
        </w:rPr>
        <w:t>mei 202</w:t>
      </w:r>
      <w:r w:rsidR="00581C60">
        <w:rPr>
          <w:rFonts w:ascii="Arial" w:hAnsi="Arial" w:cs="Arial"/>
          <w:lang w:val="nl-BE"/>
        </w:rPr>
        <w:t>3</w:t>
      </w:r>
      <w:r>
        <w:rPr>
          <w:rFonts w:ascii="Arial" w:hAnsi="Arial" w:cs="Arial"/>
          <w:lang w:val="nl-BE"/>
        </w:rPr>
        <w:t xml:space="preserve"> en vrijdag</w:t>
      </w:r>
      <w:r w:rsidR="00581C60">
        <w:rPr>
          <w:rFonts w:ascii="Arial" w:hAnsi="Arial" w:cs="Arial"/>
          <w:lang w:val="nl-BE"/>
        </w:rPr>
        <w:t xml:space="preserve"> 19</w:t>
      </w:r>
      <w:r>
        <w:rPr>
          <w:rFonts w:ascii="Arial" w:hAnsi="Arial" w:cs="Arial"/>
          <w:lang w:val="nl-BE"/>
        </w:rPr>
        <w:t xml:space="preserve"> mei 202</w:t>
      </w:r>
      <w:r w:rsidR="00581C60">
        <w:rPr>
          <w:rFonts w:ascii="Arial" w:hAnsi="Arial" w:cs="Arial"/>
          <w:lang w:val="nl-BE"/>
        </w:rPr>
        <w:t>3</w:t>
      </w:r>
      <w:r>
        <w:rPr>
          <w:rFonts w:ascii="Arial" w:hAnsi="Arial" w:cs="Arial"/>
          <w:lang w:val="nl-BE"/>
        </w:rPr>
        <w:t xml:space="preserve"> (brugdag) </w:t>
      </w:r>
    </w:p>
    <w:p w14:paraId="5CFC5A54" w14:textId="77777777" w:rsidR="00213995" w:rsidRDefault="00213995" w:rsidP="00213995">
      <w:pPr>
        <w:rPr>
          <w:rFonts w:ascii="Arial" w:hAnsi="Arial" w:cs="Arial"/>
          <w:lang w:val="nl-BE"/>
        </w:rPr>
      </w:pPr>
    </w:p>
    <w:p w14:paraId="2DCA4A7C" w14:textId="77777777" w:rsidR="00581C60" w:rsidRDefault="00213995" w:rsidP="00581C60">
      <w:pPr>
        <w:rPr>
          <w:rFonts w:ascii="Arial" w:hAnsi="Arial" w:cs="Arial"/>
          <w:lang w:val="nl-BE"/>
        </w:rPr>
      </w:pPr>
      <w:r>
        <w:rPr>
          <w:rFonts w:ascii="Arial" w:hAnsi="Arial" w:cs="Arial"/>
          <w:u w:val="single"/>
          <w:lang w:val="nl-BE"/>
        </w:rPr>
        <w:t>Pinkstermaandag</w:t>
      </w:r>
      <w:r>
        <w:rPr>
          <w:rFonts w:ascii="Arial" w:hAnsi="Arial" w:cs="Arial"/>
          <w:lang w:val="nl-BE"/>
        </w:rPr>
        <w:t>: 2</w:t>
      </w:r>
      <w:r w:rsidR="00581C60">
        <w:rPr>
          <w:rFonts w:ascii="Arial" w:hAnsi="Arial" w:cs="Arial"/>
          <w:lang w:val="nl-BE"/>
        </w:rPr>
        <w:t>9</w:t>
      </w:r>
      <w:r>
        <w:rPr>
          <w:rFonts w:ascii="Arial" w:hAnsi="Arial" w:cs="Arial"/>
          <w:lang w:val="nl-BE"/>
        </w:rPr>
        <w:t xml:space="preserve"> mei 202</w:t>
      </w:r>
      <w:r w:rsidR="00581C60">
        <w:rPr>
          <w:rFonts w:ascii="Arial" w:hAnsi="Arial" w:cs="Arial"/>
          <w:lang w:val="nl-BE"/>
        </w:rPr>
        <w:t>3</w:t>
      </w:r>
    </w:p>
    <w:p w14:paraId="2953C44B" w14:textId="77777777" w:rsidR="00581C60" w:rsidRDefault="00581C60" w:rsidP="00581C60">
      <w:pPr>
        <w:rPr>
          <w:rFonts w:ascii="Arial" w:hAnsi="Arial" w:cs="Arial"/>
        </w:rPr>
      </w:pPr>
    </w:p>
    <w:p w14:paraId="647AA7B7" w14:textId="05E7D144" w:rsidR="00213995" w:rsidRPr="00581C60" w:rsidRDefault="00213995" w:rsidP="00581C60">
      <w:pPr>
        <w:rPr>
          <w:rFonts w:ascii="Arial" w:hAnsi="Arial" w:cs="Arial"/>
          <w:lang w:val="nl-BE"/>
        </w:rPr>
      </w:pPr>
      <w:r w:rsidRPr="00213995">
        <w:rPr>
          <w:rFonts w:ascii="Arial" w:hAnsi="Arial" w:cs="Arial"/>
        </w:rPr>
        <w:t xml:space="preserve">De zomervakantie begint op </w:t>
      </w:r>
      <w:r w:rsidR="00581C60">
        <w:rPr>
          <w:rFonts w:ascii="Arial" w:hAnsi="Arial" w:cs="Arial"/>
        </w:rPr>
        <w:t>zaterdag</w:t>
      </w:r>
      <w:r w:rsidRPr="00213995">
        <w:rPr>
          <w:rFonts w:ascii="Arial" w:hAnsi="Arial" w:cs="Arial"/>
        </w:rPr>
        <w:t xml:space="preserve"> 1 juli 202</w:t>
      </w:r>
      <w:r w:rsidR="00581C60">
        <w:rPr>
          <w:rFonts w:ascii="Arial" w:hAnsi="Arial" w:cs="Arial"/>
        </w:rPr>
        <w:t>3</w:t>
      </w:r>
    </w:p>
    <w:p w14:paraId="5080F97C" w14:textId="77777777" w:rsidR="00213995" w:rsidRPr="00C66A73" w:rsidRDefault="00213995" w:rsidP="00085D22">
      <w:pPr>
        <w:rPr>
          <w:rFonts w:ascii="Arial" w:hAnsi="Arial" w:cs="Arial"/>
          <w:b/>
          <w:bCs/>
          <w:sz w:val="20"/>
          <w:szCs w:val="20"/>
        </w:rPr>
      </w:pPr>
    </w:p>
    <w:p w14:paraId="7EEFFA5C" w14:textId="77777777" w:rsidR="00256525" w:rsidRDefault="00256525" w:rsidP="00256FE8">
      <w:pPr>
        <w:rPr>
          <w:rFonts w:ascii="Verdana" w:hAnsi="Verdana" w:cs="Arial"/>
          <w:b/>
          <w:sz w:val="20"/>
          <w:szCs w:val="20"/>
        </w:rPr>
      </w:pPr>
      <w:r w:rsidRPr="00256525">
        <w:rPr>
          <w:rFonts w:ascii="Verdana" w:hAnsi="Verdana" w:cs="Arial"/>
          <w:b/>
          <w:sz w:val="20"/>
          <w:szCs w:val="20"/>
        </w:rPr>
        <w:t>4.2 Oudercontacten</w:t>
      </w:r>
    </w:p>
    <w:p w14:paraId="5764A656" w14:textId="77777777" w:rsidR="00256525" w:rsidRDefault="00256525" w:rsidP="00256FE8">
      <w:pPr>
        <w:rPr>
          <w:rFonts w:ascii="Verdana" w:hAnsi="Verdana" w:cs="Arial"/>
          <w:b/>
          <w:sz w:val="20"/>
          <w:szCs w:val="20"/>
        </w:rPr>
      </w:pPr>
    </w:p>
    <w:p w14:paraId="4B4E2874" w14:textId="77777777" w:rsidR="003B6B10" w:rsidRDefault="003B6B10" w:rsidP="00256FE8">
      <w:pPr>
        <w:rPr>
          <w:rFonts w:ascii="Verdana" w:hAnsi="Verdana" w:cs="Arial"/>
          <w:b/>
          <w:sz w:val="20"/>
          <w:szCs w:val="20"/>
        </w:rPr>
      </w:pPr>
      <w:r>
        <w:rPr>
          <w:rFonts w:ascii="Verdana" w:hAnsi="Verdana" w:cs="Arial"/>
          <w:b/>
          <w:sz w:val="20"/>
          <w:szCs w:val="20"/>
        </w:rPr>
        <w:t>Kleuteronderwijs</w:t>
      </w:r>
    </w:p>
    <w:p w14:paraId="1072C39C" w14:textId="4673B78C" w:rsidR="003B6B10" w:rsidRDefault="00AB6304" w:rsidP="00256FE8">
      <w:pPr>
        <w:rPr>
          <w:rFonts w:ascii="Verdana" w:hAnsi="Verdana" w:cs="Arial"/>
          <w:sz w:val="20"/>
          <w:szCs w:val="20"/>
        </w:rPr>
      </w:pPr>
      <w:r>
        <w:rPr>
          <w:rFonts w:ascii="Verdana" w:hAnsi="Verdana" w:cs="Arial"/>
          <w:sz w:val="20"/>
          <w:szCs w:val="20"/>
        </w:rPr>
        <w:t xml:space="preserve">Donderdag </w:t>
      </w:r>
      <w:r w:rsidR="00581C60">
        <w:rPr>
          <w:rFonts w:ascii="Verdana" w:hAnsi="Verdana" w:cs="Arial"/>
          <w:sz w:val="20"/>
          <w:szCs w:val="20"/>
        </w:rPr>
        <w:t>22</w:t>
      </w:r>
      <w:r>
        <w:rPr>
          <w:rFonts w:ascii="Verdana" w:hAnsi="Verdana" w:cs="Arial"/>
          <w:sz w:val="20"/>
          <w:szCs w:val="20"/>
        </w:rPr>
        <w:t xml:space="preserve"> december 20</w:t>
      </w:r>
      <w:r w:rsidR="00213995">
        <w:rPr>
          <w:rFonts w:ascii="Verdana" w:hAnsi="Verdana" w:cs="Arial"/>
          <w:sz w:val="20"/>
          <w:szCs w:val="20"/>
        </w:rPr>
        <w:t>2</w:t>
      </w:r>
      <w:r w:rsidR="00581C60">
        <w:rPr>
          <w:rFonts w:ascii="Verdana" w:hAnsi="Verdana" w:cs="Arial"/>
          <w:sz w:val="20"/>
          <w:szCs w:val="20"/>
        </w:rPr>
        <w:t>2</w:t>
      </w:r>
    </w:p>
    <w:p w14:paraId="1DC6E681" w14:textId="70055510" w:rsidR="00927C81" w:rsidRDefault="00AB6304" w:rsidP="00256FE8">
      <w:pPr>
        <w:rPr>
          <w:rFonts w:ascii="Verdana" w:hAnsi="Verdana" w:cs="Arial"/>
          <w:sz w:val="20"/>
          <w:szCs w:val="20"/>
        </w:rPr>
      </w:pPr>
      <w:r>
        <w:rPr>
          <w:rFonts w:ascii="Verdana" w:hAnsi="Verdana" w:cs="Arial"/>
          <w:sz w:val="20"/>
          <w:szCs w:val="20"/>
        </w:rPr>
        <w:t xml:space="preserve">Woensdag </w:t>
      </w:r>
      <w:r w:rsidR="00581C60">
        <w:rPr>
          <w:rFonts w:ascii="Verdana" w:hAnsi="Verdana" w:cs="Arial"/>
          <w:sz w:val="20"/>
          <w:szCs w:val="20"/>
        </w:rPr>
        <w:t>10</w:t>
      </w:r>
      <w:r w:rsidR="00E262B6">
        <w:rPr>
          <w:rFonts w:ascii="Verdana" w:hAnsi="Verdana" w:cs="Arial"/>
          <w:sz w:val="20"/>
          <w:szCs w:val="20"/>
        </w:rPr>
        <w:t xml:space="preserve"> mei 202</w:t>
      </w:r>
      <w:r w:rsidR="00581C60">
        <w:rPr>
          <w:rFonts w:ascii="Verdana" w:hAnsi="Verdana" w:cs="Arial"/>
          <w:sz w:val="20"/>
          <w:szCs w:val="20"/>
        </w:rPr>
        <w:t>3</w:t>
      </w:r>
    </w:p>
    <w:p w14:paraId="7285AA7E" w14:textId="77777777" w:rsidR="00927C81" w:rsidRDefault="00927C81" w:rsidP="00256FE8">
      <w:pPr>
        <w:rPr>
          <w:rFonts w:ascii="Verdana" w:hAnsi="Verdana" w:cs="Arial"/>
          <w:sz w:val="20"/>
          <w:szCs w:val="20"/>
        </w:rPr>
      </w:pPr>
      <w:r>
        <w:rPr>
          <w:rFonts w:ascii="Verdana" w:hAnsi="Verdana" w:cs="Arial"/>
          <w:sz w:val="20"/>
          <w:szCs w:val="20"/>
        </w:rPr>
        <w:t>Einde schooljaar: op aanvraag</w:t>
      </w:r>
    </w:p>
    <w:p w14:paraId="0CEA967E" w14:textId="77777777" w:rsidR="003B6B10" w:rsidRDefault="003B6B10" w:rsidP="00256FE8">
      <w:pPr>
        <w:rPr>
          <w:rFonts w:ascii="Verdana" w:hAnsi="Verdana" w:cs="Arial"/>
          <w:sz w:val="20"/>
          <w:szCs w:val="20"/>
        </w:rPr>
      </w:pPr>
    </w:p>
    <w:p w14:paraId="652549B6" w14:textId="0C044FFD" w:rsidR="003B6B10" w:rsidRPr="00581C60" w:rsidRDefault="003B6B10" w:rsidP="00256FE8">
      <w:pPr>
        <w:rPr>
          <w:rFonts w:ascii="Verdana" w:hAnsi="Verdana" w:cs="Arial"/>
          <w:b/>
          <w:sz w:val="20"/>
          <w:szCs w:val="20"/>
        </w:rPr>
      </w:pPr>
      <w:r w:rsidRPr="003B6B10">
        <w:rPr>
          <w:rFonts w:ascii="Verdana" w:hAnsi="Verdana" w:cs="Arial"/>
          <w:b/>
          <w:sz w:val="20"/>
          <w:szCs w:val="20"/>
        </w:rPr>
        <w:t>Lager onderwijs</w:t>
      </w:r>
    </w:p>
    <w:p w14:paraId="6289C4E0" w14:textId="1D46D110" w:rsidR="003B6B10" w:rsidRDefault="00AB6304" w:rsidP="00256FE8">
      <w:pPr>
        <w:rPr>
          <w:rFonts w:ascii="Verdana" w:hAnsi="Verdana" w:cs="Arial"/>
          <w:sz w:val="20"/>
          <w:szCs w:val="20"/>
        </w:rPr>
      </w:pPr>
      <w:r>
        <w:rPr>
          <w:rFonts w:ascii="Verdana" w:hAnsi="Verdana" w:cs="Arial"/>
          <w:sz w:val="20"/>
          <w:szCs w:val="20"/>
        </w:rPr>
        <w:t xml:space="preserve">Donderdag </w:t>
      </w:r>
      <w:r w:rsidR="00581C60">
        <w:rPr>
          <w:rFonts w:ascii="Verdana" w:hAnsi="Verdana" w:cs="Arial"/>
          <w:sz w:val="20"/>
          <w:szCs w:val="20"/>
        </w:rPr>
        <w:t>22</w:t>
      </w:r>
      <w:r>
        <w:rPr>
          <w:rFonts w:ascii="Verdana" w:hAnsi="Verdana" w:cs="Arial"/>
          <w:sz w:val="20"/>
          <w:szCs w:val="20"/>
        </w:rPr>
        <w:t xml:space="preserve"> december 20</w:t>
      </w:r>
      <w:r w:rsidR="00213995">
        <w:rPr>
          <w:rFonts w:ascii="Verdana" w:hAnsi="Verdana" w:cs="Arial"/>
          <w:sz w:val="20"/>
          <w:szCs w:val="20"/>
        </w:rPr>
        <w:t>2</w:t>
      </w:r>
      <w:r w:rsidR="00581C60">
        <w:rPr>
          <w:rFonts w:ascii="Verdana" w:hAnsi="Verdana" w:cs="Arial"/>
          <w:sz w:val="20"/>
          <w:szCs w:val="20"/>
        </w:rPr>
        <w:t>2</w:t>
      </w:r>
    </w:p>
    <w:p w14:paraId="5A52A595" w14:textId="48ECE9C2" w:rsidR="003B6B10" w:rsidRDefault="00AB6304" w:rsidP="00256FE8">
      <w:pPr>
        <w:rPr>
          <w:rFonts w:ascii="Verdana" w:hAnsi="Verdana" w:cs="Arial"/>
          <w:sz w:val="20"/>
          <w:szCs w:val="20"/>
        </w:rPr>
      </w:pPr>
      <w:r>
        <w:rPr>
          <w:rFonts w:ascii="Verdana" w:hAnsi="Verdana" w:cs="Arial"/>
          <w:sz w:val="20"/>
          <w:szCs w:val="20"/>
        </w:rPr>
        <w:t xml:space="preserve">Donderdag </w:t>
      </w:r>
      <w:r w:rsidR="00581C60">
        <w:rPr>
          <w:rFonts w:ascii="Verdana" w:hAnsi="Verdana" w:cs="Arial"/>
          <w:sz w:val="20"/>
          <w:szCs w:val="20"/>
        </w:rPr>
        <w:t>30 maart 2023</w:t>
      </w:r>
      <w:r w:rsidR="003B6B10">
        <w:rPr>
          <w:rFonts w:ascii="Verdana" w:hAnsi="Verdana" w:cs="Arial"/>
          <w:sz w:val="20"/>
          <w:szCs w:val="20"/>
        </w:rPr>
        <w:t xml:space="preserve"> </w:t>
      </w:r>
    </w:p>
    <w:p w14:paraId="2FA727A9" w14:textId="77777777" w:rsidR="00927C81" w:rsidRDefault="00927C81" w:rsidP="00256FE8">
      <w:pPr>
        <w:rPr>
          <w:rFonts w:ascii="Verdana" w:hAnsi="Verdana" w:cs="Arial"/>
          <w:sz w:val="20"/>
          <w:szCs w:val="20"/>
        </w:rPr>
      </w:pPr>
      <w:r>
        <w:rPr>
          <w:rFonts w:ascii="Verdana" w:hAnsi="Verdana" w:cs="Arial"/>
          <w:sz w:val="20"/>
          <w:szCs w:val="20"/>
        </w:rPr>
        <w:t>Einde schooljaar: op aanvraag</w:t>
      </w:r>
    </w:p>
    <w:p w14:paraId="3AA952C4" w14:textId="77777777" w:rsidR="003B6B10" w:rsidRDefault="003B6B10" w:rsidP="00256FE8">
      <w:pPr>
        <w:rPr>
          <w:rFonts w:ascii="Verdana" w:hAnsi="Verdana" w:cs="Arial"/>
          <w:sz w:val="20"/>
          <w:szCs w:val="20"/>
        </w:rPr>
      </w:pPr>
    </w:p>
    <w:p w14:paraId="0CD8F0EA" w14:textId="77777777" w:rsidR="003B6B10" w:rsidRDefault="003B6B10" w:rsidP="00256FE8">
      <w:pPr>
        <w:rPr>
          <w:rFonts w:ascii="Verdana" w:hAnsi="Verdana" w:cs="Arial"/>
          <w:b/>
          <w:sz w:val="20"/>
          <w:szCs w:val="20"/>
        </w:rPr>
      </w:pPr>
      <w:r w:rsidRPr="003B6B10">
        <w:rPr>
          <w:rFonts w:ascii="Verdana" w:hAnsi="Verdana" w:cs="Arial"/>
          <w:b/>
          <w:sz w:val="20"/>
          <w:szCs w:val="20"/>
        </w:rPr>
        <w:t>4.3 Rapporten</w:t>
      </w:r>
    </w:p>
    <w:p w14:paraId="799EEDF6" w14:textId="77777777" w:rsidR="00927C81" w:rsidRDefault="00927C81" w:rsidP="00256FE8">
      <w:pPr>
        <w:rPr>
          <w:rFonts w:ascii="Verdana" w:hAnsi="Verdana" w:cs="Arial"/>
          <w:b/>
          <w:sz w:val="20"/>
          <w:szCs w:val="20"/>
        </w:rPr>
      </w:pPr>
    </w:p>
    <w:p w14:paraId="611BF5F8" w14:textId="3388576F" w:rsidR="003B6B10" w:rsidRDefault="003B6B10" w:rsidP="00256FE8">
      <w:pPr>
        <w:rPr>
          <w:rFonts w:ascii="Verdana" w:hAnsi="Verdana" w:cs="Arial"/>
          <w:sz w:val="20"/>
          <w:szCs w:val="20"/>
        </w:rPr>
      </w:pPr>
      <w:r w:rsidRPr="003B6B10">
        <w:rPr>
          <w:rFonts w:ascii="Verdana" w:hAnsi="Verdana" w:cs="Arial"/>
          <w:sz w:val="20"/>
          <w:szCs w:val="20"/>
        </w:rPr>
        <w:t xml:space="preserve">Allerheiligen: </w:t>
      </w:r>
      <w:r w:rsidR="00581C60">
        <w:rPr>
          <w:rFonts w:ascii="Verdana" w:hAnsi="Verdana" w:cs="Arial"/>
          <w:sz w:val="20"/>
          <w:szCs w:val="20"/>
        </w:rPr>
        <w:t xml:space="preserve">28 </w:t>
      </w:r>
      <w:r w:rsidR="00834CF9">
        <w:rPr>
          <w:rFonts w:ascii="Verdana" w:hAnsi="Verdana" w:cs="Arial"/>
          <w:sz w:val="20"/>
          <w:szCs w:val="20"/>
        </w:rPr>
        <w:t xml:space="preserve">oktober </w:t>
      </w:r>
      <w:r w:rsidR="00213995">
        <w:rPr>
          <w:rFonts w:ascii="Verdana" w:hAnsi="Verdana" w:cs="Arial"/>
          <w:sz w:val="20"/>
          <w:szCs w:val="20"/>
        </w:rPr>
        <w:t>202</w:t>
      </w:r>
      <w:r w:rsidR="00581C60">
        <w:rPr>
          <w:rFonts w:ascii="Verdana" w:hAnsi="Verdana" w:cs="Arial"/>
          <w:sz w:val="20"/>
          <w:szCs w:val="20"/>
        </w:rPr>
        <w:t>2</w:t>
      </w:r>
    </w:p>
    <w:p w14:paraId="08B811D3" w14:textId="10CAB72A" w:rsidR="00927C81" w:rsidRDefault="00834CF9" w:rsidP="00256FE8">
      <w:pPr>
        <w:rPr>
          <w:rFonts w:ascii="Verdana" w:hAnsi="Verdana" w:cs="Arial"/>
          <w:sz w:val="20"/>
          <w:szCs w:val="20"/>
        </w:rPr>
      </w:pPr>
      <w:r>
        <w:rPr>
          <w:rFonts w:ascii="Verdana" w:hAnsi="Verdana" w:cs="Arial"/>
          <w:sz w:val="20"/>
          <w:szCs w:val="20"/>
        </w:rPr>
        <w:t xml:space="preserve">Kerstmis: </w:t>
      </w:r>
      <w:r w:rsidR="00581C60">
        <w:rPr>
          <w:rFonts w:ascii="Verdana" w:hAnsi="Verdana" w:cs="Arial"/>
          <w:sz w:val="20"/>
          <w:szCs w:val="20"/>
        </w:rPr>
        <w:t>22</w:t>
      </w:r>
      <w:r>
        <w:rPr>
          <w:rFonts w:ascii="Verdana" w:hAnsi="Verdana" w:cs="Arial"/>
          <w:sz w:val="20"/>
          <w:szCs w:val="20"/>
        </w:rPr>
        <w:t xml:space="preserve"> december </w:t>
      </w:r>
      <w:r w:rsidR="00213995">
        <w:rPr>
          <w:rFonts w:ascii="Verdana" w:hAnsi="Verdana" w:cs="Arial"/>
          <w:sz w:val="20"/>
          <w:szCs w:val="20"/>
        </w:rPr>
        <w:t>202</w:t>
      </w:r>
      <w:r w:rsidR="00581C60">
        <w:rPr>
          <w:rFonts w:ascii="Verdana" w:hAnsi="Verdana" w:cs="Arial"/>
          <w:sz w:val="20"/>
          <w:szCs w:val="20"/>
        </w:rPr>
        <w:t>2</w:t>
      </w:r>
    </w:p>
    <w:p w14:paraId="18908041" w14:textId="6B6FEB35" w:rsidR="00927C81" w:rsidRDefault="00834CF9" w:rsidP="00256FE8">
      <w:pPr>
        <w:rPr>
          <w:rFonts w:ascii="Verdana" w:hAnsi="Verdana" w:cs="Arial"/>
          <w:sz w:val="20"/>
          <w:szCs w:val="20"/>
        </w:rPr>
      </w:pPr>
      <w:r>
        <w:rPr>
          <w:rFonts w:ascii="Verdana" w:hAnsi="Verdana" w:cs="Arial"/>
          <w:sz w:val="20"/>
          <w:szCs w:val="20"/>
        </w:rPr>
        <w:t xml:space="preserve">Pasen: </w:t>
      </w:r>
      <w:r w:rsidR="00581C60">
        <w:rPr>
          <w:rFonts w:ascii="Verdana" w:hAnsi="Verdana" w:cs="Arial"/>
          <w:sz w:val="20"/>
          <w:szCs w:val="20"/>
        </w:rPr>
        <w:t>30 maart 2023</w:t>
      </w:r>
    </w:p>
    <w:p w14:paraId="7A9504B8" w14:textId="56F6DE8C" w:rsidR="00927C81" w:rsidRDefault="00834CF9" w:rsidP="00256FE8">
      <w:pPr>
        <w:rPr>
          <w:rFonts w:ascii="Verdana" w:hAnsi="Verdana" w:cs="Arial"/>
          <w:sz w:val="20"/>
          <w:szCs w:val="20"/>
        </w:rPr>
      </w:pPr>
      <w:r>
        <w:rPr>
          <w:rFonts w:ascii="Verdana" w:hAnsi="Verdana" w:cs="Arial"/>
          <w:sz w:val="20"/>
          <w:szCs w:val="20"/>
        </w:rPr>
        <w:t xml:space="preserve">Einde schooljaar: 30 juni </w:t>
      </w:r>
      <w:r w:rsidR="00581C60">
        <w:rPr>
          <w:rFonts w:ascii="Verdana" w:hAnsi="Verdana" w:cs="Arial"/>
          <w:sz w:val="20"/>
          <w:szCs w:val="20"/>
        </w:rPr>
        <w:t>2023</w:t>
      </w:r>
    </w:p>
    <w:p w14:paraId="41E2EF25" w14:textId="77777777" w:rsidR="00927C81" w:rsidRDefault="00927C81" w:rsidP="00256FE8">
      <w:pPr>
        <w:rPr>
          <w:rFonts w:ascii="Verdana" w:hAnsi="Verdana" w:cs="Arial"/>
          <w:sz w:val="20"/>
          <w:szCs w:val="20"/>
        </w:rPr>
      </w:pPr>
    </w:p>
    <w:p w14:paraId="39FD3249" w14:textId="77777777" w:rsidR="00927C81" w:rsidRDefault="00927C81" w:rsidP="00256FE8">
      <w:pPr>
        <w:rPr>
          <w:rFonts w:ascii="Verdana" w:hAnsi="Verdana" w:cs="Arial"/>
          <w:b/>
          <w:sz w:val="20"/>
          <w:szCs w:val="20"/>
        </w:rPr>
      </w:pPr>
      <w:r>
        <w:rPr>
          <w:rFonts w:ascii="Verdana" w:hAnsi="Verdana" w:cs="Arial"/>
          <w:b/>
          <w:sz w:val="20"/>
          <w:szCs w:val="20"/>
        </w:rPr>
        <w:t>4.4 K</w:t>
      </w:r>
      <w:r w:rsidRPr="00927C81">
        <w:rPr>
          <w:rFonts w:ascii="Verdana" w:hAnsi="Verdana" w:cs="Arial"/>
          <w:b/>
          <w:sz w:val="20"/>
          <w:szCs w:val="20"/>
        </w:rPr>
        <w:t>ijkdagen</w:t>
      </w:r>
    </w:p>
    <w:p w14:paraId="417EFE2D" w14:textId="77777777" w:rsidR="00927C81" w:rsidRDefault="00927C81" w:rsidP="00256FE8">
      <w:pPr>
        <w:rPr>
          <w:rFonts w:ascii="Verdana" w:hAnsi="Verdana" w:cs="Arial"/>
          <w:b/>
          <w:sz w:val="20"/>
          <w:szCs w:val="20"/>
        </w:rPr>
      </w:pPr>
    </w:p>
    <w:p w14:paraId="3FE9CE27" w14:textId="7457CFE3" w:rsidR="00927C81" w:rsidRDefault="00581C60" w:rsidP="00256FE8">
      <w:pPr>
        <w:rPr>
          <w:rFonts w:ascii="Verdana" w:hAnsi="Verdana" w:cs="Arial"/>
          <w:sz w:val="20"/>
          <w:szCs w:val="20"/>
        </w:rPr>
      </w:pPr>
      <w:r>
        <w:rPr>
          <w:rFonts w:ascii="Verdana" w:hAnsi="Verdana" w:cs="Arial"/>
          <w:sz w:val="20"/>
          <w:szCs w:val="20"/>
        </w:rPr>
        <w:t>Donderdag</w:t>
      </w:r>
      <w:r w:rsidR="00BB4A9C">
        <w:rPr>
          <w:rFonts w:ascii="Verdana" w:hAnsi="Verdana" w:cs="Arial"/>
          <w:sz w:val="20"/>
          <w:szCs w:val="20"/>
        </w:rPr>
        <w:t xml:space="preserve"> 2</w:t>
      </w:r>
      <w:r>
        <w:rPr>
          <w:rFonts w:ascii="Verdana" w:hAnsi="Verdana" w:cs="Arial"/>
          <w:sz w:val="20"/>
          <w:szCs w:val="20"/>
        </w:rPr>
        <w:t>5</w:t>
      </w:r>
      <w:r w:rsidR="00BB4A9C">
        <w:rPr>
          <w:rFonts w:ascii="Verdana" w:hAnsi="Verdana" w:cs="Arial"/>
          <w:sz w:val="20"/>
          <w:szCs w:val="20"/>
        </w:rPr>
        <w:t xml:space="preserve"> augustus 20</w:t>
      </w:r>
      <w:r>
        <w:rPr>
          <w:rFonts w:ascii="Verdana" w:hAnsi="Verdana" w:cs="Arial"/>
          <w:sz w:val="20"/>
          <w:szCs w:val="20"/>
        </w:rPr>
        <w:t>22</w:t>
      </w:r>
    </w:p>
    <w:p w14:paraId="67CF31EF" w14:textId="05804870" w:rsidR="00581C60" w:rsidRDefault="00581C60" w:rsidP="00256FE8">
      <w:pPr>
        <w:rPr>
          <w:rFonts w:ascii="Verdana" w:hAnsi="Verdana" w:cs="Arial"/>
          <w:sz w:val="20"/>
          <w:szCs w:val="20"/>
        </w:rPr>
      </w:pPr>
      <w:r>
        <w:rPr>
          <w:rFonts w:ascii="Verdana" w:hAnsi="Verdana" w:cs="Arial"/>
          <w:sz w:val="20"/>
          <w:szCs w:val="20"/>
        </w:rPr>
        <w:t>Woensdag 26 oktober 2022</w:t>
      </w:r>
    </w:p>
    <w:p w14:paraId="2567B626" w14:textId="24968ACD" w:rsidR="00581C60" w:rsidRDefault="00581C60" w:rsidP="00256FE8">
      <w:pPr>
        <w:rPr>
          <w:rFonts w:ascii="Verdana" w:hAnsi="Verdana" w:cs="Arial"/>
          <w:sz w:val="20"/>
          <w:szCs w:val="20"/>
        </w:rPr>
      </w:pPr>
      <w:r>
        <w:rPr>
          <w:rFonts w:ascii="Verdana" w:hAnsi="Verdana" w:cs="Arial"/>
          <w:sz w:val="20"/>
          <w:szCs w:val="20"/>
        </w:rPr>
        <w:t>Woensdag 21 december 2022</w:t>
      </w:r>
    </w:p>
    <w:p w14:paraId="3E57ACAB" w14:textId="49D8B6EE" w:rsidR="00581C60" w:rsidRDefault="00581C60" w:rsidP="00256FE8">
      <w:pPr>
        <w:rPr>
          <w:rFonts w:ascii="Verdana" w:hAnsi="Verdana" w:cs="Arial"/>
          <w:sz w:val="20"/>
          <w:szCs w:val="20"/>
        </w:rPr>
      </w:pPr>
      <w:r>
        <w:rPr>
          <w:rFonts w:ascii="Verdana" w:hAnsi="Verdana" w:cs="Arial"/>
          <w:sz w:val="20"/>
          <w:szCs w:val="20"/>
        </w:rPr>
        <w:t>Woensdag 15 februari 2023</w:t>
      </w:r>
    </w:p>
    <w:p w14:paraId="19EE932B" w14:textId="6443F641" w:rsidR="00581C60" w:rsidRDefault="00581C60" w:rsidP="00256FE8">
      <w:pPr>
        <w:rPr>
          <w:rFonts w:ascii="Verdana" w:hAnsi="Verdana" w:cs="Arial"/>
          <w:sz w:val="20"/>
          <w:szCs w:val="20"/>
        </w:rPr>
      </w:pPr>
      <w:r>
        <w:rPr>
          <w:rFonts w:ascii="Verdana" w:hAnsi="Verdana" w:cs="Arial"/>
          <w:sz w:val="20"/>
          <w:szCs w:val="20"/>
        </w:rPr>
        <w:t>Woensdag 29 maart 2023</w:t>
      </w:r>
    </w:p>
    <w:p w14:paraId="3470EBF6" w14:textId="449DA51E" w:rsidR="00927C81" w:rsidRDefault="00927C81" w:rsidP="00256FE8">
      <w:pPr>
        <w:rPr>
          <w:rFonts w:ascii="Verdana" w:hAnsi="Verdana" w:cs="Arial"/>
          <w:sz w:val="20"/>
          <w:szCs w:val="20"/>
        </w:rPr>
      </w:pPr>
    </w:p>
    <w:p w14:paraId="6B190725" w14:textId="77777777" w:rsidR="00927C81" w:rsidRDefault="00927C81" w:rsidP="00256FE8">
      <w:pPr>
        <w:rPr>
          <w:rFonts w:ascii="Verdana" w:hAnsi="Verdana" w:cs="Arial"/>
          <w:sz w:val="20"/>
          <w:szCs w:val="20"/>
        </w:rPr>
      </w:pPr>
    </w:p>
    <w:p w14:paraId="3A33FAEC" w14:textId="77777777" w:rsidR="00927C81" w:rsidRDefault="00927C81" w:rsidP="00256FE8">
      <w:pPr>
        <w:rPr>
          <w:rFonts w:ascii="Verdana" w:hAnsi="Verdana" w:cs="Arial"/>
          <w:b/>
          <w:sz w:val="20"/>
          <w:szCs w:val="20"/>
        </w:rPr>
      </w:pPr>
      <w:r>
        <w:rPr>
          <w:rFonts w:ascii="Verdana" w:hAnsi="Verdana" w:cs="Arial"/>
          <w:b/>
          <w:sz w:val="20"/>
          <w:szCs w:val="20"/>
        </w:rPr>
        <w:t>4.5 Instapdata</w:t>
      </w:r>
    </w:p>
    <w:p w14:paraId="772DF989" w14:textId="77777777" w:rsidR="00927C81" w:rsidRDefault="00927C81" w:rsidP="00256FE8">
      <w:pPr>
        <w:rPr>
          <w:rFonts w:ascii="Verdana" w:hAnsi="Verdana" w:cs="Arial"/>
          <w:b/>
          <w:sz w:val="20"/>
          <w:szCs w:val="20"/>
        </w:rPr>
      </w:pPr>
    </w:p>
    <w:p w14:paraId="39CAF9C0" w14:textId="4A57CF92" w:rsidR="00927C81" w:rsidRDefault="00581C60" w:rsidP="00256FE8">
      <w:pPr>
        <w:rPr>
          <w:rFonts w:ascii="Verdana" w:hAnsi="Verdana" w:cs="Arial"/>
          <w:sz w:val="20"/>
          <w:szCs w:val="20"/>
        </w:rPr>
      </w:pPr>
      <w:r>
        <w:rPr>
          <w:rFonts w:ascii="Verdana" w:hAnsi="Verdana" w:cs="Arial"/>
          <w:sz w:val="20"/>
          <w:szCs w:val="20"/>
        </w:rPr>
        <w:t xml:space="preserve">Donderdag </w:t>
      </w:r>
      <w:r w:rsidR="00213995">
        <w:rPr>
          <w:rFonts w:ascii="Verdana" w:hAnsi="Verdana" w:cs="Arial"/>
          <w:sz w:val="20"/>
          <w:szCs w:val="20"/>
        </w:rPr>
        <w:t>1</w:t>
      </w:r>
      <w:r w:rsidR="00927C81" w:rsidRPr="00927C81">
        <w:rPr>
          <w:rFonts w:ascii="Verdana" w:hAnsi="Verdana" w:cs="Arial"/>
          <w:sz w:val="20"/>
          <w:szCs w:val="20"/>
        </w:rPr>
        <w:t xml:space="preserve"> september</w:t>
      </w:r>
      <w:r w:rsidR="00BB4A9C">
        <w:rPr>
          <w:rFonts w:ascii="Verdana" w:hAnsi="Verdana" w:cs="Arial"/>
          <w:sz w:val="20"/>
          <w:szCs w:val="20"/>
        </w:rPr>
        <w:t xml:space="preserve"> 20</w:t>
      </w:r>
      <w:r w:rsidR="00213995">
        <w:rPr>
          <w:rFonts w:ascii="Verdana" w:hAnsi="Verdana" w:cs="Arial"/>
          <w:sz w:val="20"/>
          <w:szCs w:val="20"/>
        </w:rPr>
        <w:t>2</w:t>
      </w:r>
      <w:r>
        <w:rPr>
          <w:rFonts w:ascii="Verdana" w:hAnsi="Verdana" w:cs="Arial"/>
          <w:sz w:val="20"/>
          <w:szCs w:val="20"/>
        </w:rPr>
        <w:t>2</w:t>
      </w:r>
    </w:p>
    <w:p w14:paraId="42B31639" w14:textId="6B6872BA" w:rsidR="00581C60" w:rsidRDefault="00BB4A9C" w:rsidP="00256FE8">
      <w:pPr>
        <w:rPr>
          <w:rFonts w:ascii="Verdana" w:hAnsi="Verdana" w:cs="Arial"/>
          <w:sz w:val="20"/>
          <w:szCs w:val="20"/>
        </w:rPr>
      </w:pPr>
      <w:r>
        <w:rPr>
          <w:rFonts w:ascii="Verdana" w:hAnsi="Verdana" w:cs="Arial"/>
          <w:sz w:val="20"/>
          <w:szCs w:val="20"/>
        </w:rPr>
        <w:t xml:space="preserve">Maandag </w:t>
      </w:r>
      <w:r w:rsidR="00581C60">
        <w:rPr>
          <w:rFonts w:ascii="Verdana" w:hAnsi="Verdana" w:cs="Arial"/>
          <w:sz w:val="20"/>
          <w:szCs w:val="20"/>
        </w:rPr>
        <w:t>7 november 2022</w:t>
      </w:r>
    </w:p>
    <w:p w14:paraId="27EC3815" w14:textId="196714D0" w:rsidR="000F5291" w:rsidRDefault="00BB4A9C" w:rsidP="00256FE8">
      <w:pPr>
        <w:rPr>
          <w:rFonts w:ascii="Verdana" w:hAnsi="Verdana" w:cs="Arial"/>
          <w:sz w:val="20"/>
          <w:szCs w:val="20"/>
        </w:rPr>
      </w:pPr>
      <w:r>
        <w:rPr>
          <w:rFonts w:ascii="Verdana" w:hAnsi="Verdana" w:cs="Arial"/>
          <w:sz w:val="20"/>
          <w:szCs w:val="20"/>
        </w:rPr>
        <w:t xml:space="preserve">Maandag </w:t>
      </w:r>
      <w:r w:rsidR="00581C60">
        <w:rPr>
          <w:rFonts w:ascii="Verdana" w:hAnsi="Verdana" w:cs="Arial"/>
          <w:sz w:val="20"/>
          <w:szCs w:val="20"/>
        </w:rPr>
        <w:t>16</w:t>
      </w:r>
      <w:r>
        <w:rPr>
          <w:rFonts w:ascii="Verdana" w:hAnsi="Verdana" w:cs="Arial"/>
          <w:sz w:val="20"/>
          <w:szCs w:val="20"/>
        </w:rPr>
        <w:t xml:space="preserve"> januari 202</w:t>
      </w:r>
      <w:r w:rsidR="00581C60">
        <w:rPr>
          <w:rFonts w:ascii="Verdana" w:hAnsi="Verdana" w:cs="Arial"/>
          <w:sz w:val="20"/>
          <w:szCs w:val="20"/>
        </w:rPr>
        <w:t>3</w:t>
      </w:r>
    </w:p>
    <w:p w14:paraId="52965A9F" w14:textId="77777777" w:rsidR="00581C60" w:rsidRDefault="00581C60" w:rsidP="00256FE8">
      <w:pPr>
        <w:rPr>
          <w:rFonts w:ascii="Verdana" w:hAnsi="Verdana" w:cs="Arial"/>
          <w:sz w:val="20"/>
          <w:szCs w:val="20"/>
        </w:rPr>
      </w:pPr>
      <w:r>
        <w:rPr>
          <w:rFonts w:ascii="Verdana" w:hAnsi="Verdana" w:cs="Arial"/>
          <w:sz w:val="20"/>
          <w:szCs w:val="20"/>
        </w:rPr>
        <w:t xml:space="preserve">Woensdag </w:t>
      </w:r>
      <w:r w:rsidR="008248E7">
        <w:rPr>
          <w:rFonts w:ascii="Verdana" w:hAnsi="Verdana" w:cs="Arial"/>
          <w:sz w:val="20"/>
          <w:szCs w:val="20"/>
        </w:rPr>
        <w:t>1 februari 202</w:t>
      </w:r>
      <w:r>
        <w:rPr>
          <w:rFonts w:ascii="Verdana" w:hAnsi="Verdana" w:cs="Arial"/>
          <w:sz w:val="20"/>
          <w:szCs w:val="20"/>
        </w:rPr>
        <w:t>3</w:t>
      </w:r>
    </w:p>
    <w:p w14:paraId="5170D81E" w14:textId="16C1EAB7" w:rsidR="000F5291" w:rsidRDefault="00BB4A9C" w:rsidP="00256FE8">
      <w:pPr>
        <w:rPr>
          <w:rFonts w:ascii="Verdana" w:hAnsi="Verdana" w:cs="Arial"/>
          <w:sz w:val="20"/>
          <w:szCs w:val="20"/>
        </w:rPr>
      </w:pPr>
      <w:r>
        <w:rPr>
          <w:rFonts w:ascii="Verdana" w:hAnsi="Verdana" w:cs="Arial"/>
          <w:sz w:val="20"/>
          <w:szCs w:val="20"/>
        </w:rPr>
        <w:t xml:space="preserve">Maandag </w:t>
      </w:r>
      <w:r w:rsidR="008248E7">
        <w:rPr>
          <w:rFonts w:ascii="Verdana" w:hAnsi="Verdana" w:cs="Arial"/>
          <w:sz w:val="20"/>
          <w:szCs w:val="20"/>
        </w:rPr>
        <w:t>2</w:t>
      </w:r>
      <w:r w:rsidR="00581C60">
        <w:rPr>
          <w:rFonts w:ascii="Verdana" w:hAnsi="Verdana" w:cs="Arial"/>
          <w:sz w:val="20"/>
          <w:szCs w:val="20"/>
        </w:rPr>
        <w:t>7</w:t>
      </w:r>
      <w:r>
        <w:rPr>
          <w:rFonts w:ascii="Verdana" w:hAnsi="Verdana" w:cs="Arial"/>
          <w:sz w:val="20"/>
          <w:szCs w:val="20"/>
        </w:rPr>
        <w:t xml:space="preserve"> februari 202</w:t>
      </w:r>
      <w:r w:rsidR="00581C60">
        <w:rPr>
          <w:rFonts w:ascii="Verdana" w:hAnsi="Verdana" w:cs="Arial"/>
          <w:sz w:val="20"/>
          <w:szCs w:val="20"/>
        </w:rPr>
        <w:t>3</w:t>
      </w:r>
    </w:p>
    <w:p w14:paraId="711FC68B" w14:textId="279E3869" w:rsidR="000F5291" w:rsidRDefault="00BB4A9C" w:rsidP="00256FE8">
      <w:pPr>
        <w:rPr>
          <w:rFonts w:ascii="Verdana" w:hAnsi="Verdana" w:cs="Arial"/>
          <w:sz w:val="20"/>
          <w:szCs w:val="20"/>
        </w:rPr>
      </w:pPr>
      <w:r>
        <w:rPr>
          <w:rFonts w:ascii="Verdana" w:hAnsi="Verdana" w:cs="Arial"/>
          <w:sz w:val="20"/>
          <w:szCs w:val="20"/>
        </w:rPr>
        <w:t xml:space="preserve">Maandag </w:t>
      </w:r>
      <w:r w:rsidR="008248E7">
        <w:rPr>
          <w:rFonts w:ascii="Verdana" w:hAnsi="Verdana" w:cs="Arial"/>
          <w:sz w:val="20"/>
          <w:szCs w:val="20"/>
        </w:rPr>
        <w:t>1</w:t>
      </w:r>
      <w:r w:rsidR="00581C60">
        <w:rPr>
          <w:rFonts w:ascii="Verdana" w:hAnsi="Verdana" w:cs="Arial"/>
          <w:sz w:val="20"/>
          <w:szCs w:val="20"/>
        </w:rPr>
        <w:t>7</w:t>
      </w:r>
      <w:r>
        <w:rPr>
          <w:rFonts w:ascii="Verdana" w:hAnsi="Verdana" w:cs="Arial"/>
          <w:sz w:val="20"/>
          <w:szCs w:val="20"/>
        </w:rPr>
        <w:t xml:space="preserve"> april 202</w:t>
      </w:r>
      <w:r w:rsidR="00581C60">
        <w:rPr>
          <w:rFonts w:ascii="Verdana" w:hAnsi="Verdana" w:cs="Arial"/>
          <w:sz w:val="20"/>
          <w:szCs w:val="20"/>
        </w:rPr>
        <w:t>3</w:t>
      </w:r>
    </w:p>
    <w:p w14:paraId="6B10C5EB" w14:textId="37300C0B" w:rsidR="000F5291" w:rsidRPr="00927C81" w:rsidRDefault="00BB4A9C" w:rsidP="00256FE8">
      <w:pPr>
        <w:rPr>
          <w:rFonts w:ascii="Verdana" w:hAnsi="Verdana" w:cs="Arial"/>
          <w:sz w:val="20"/>
          <w:szCs w:val="20"/>
        </w:rPr>
      </w:pPr>
      <w:r>
        <w:rPr>
          <w:rFonts w:ascii="Verdana" w:hAnsi="Verdana" w:cs="Arial"/>
          <w:sz w:val="20"/>
          <w:szCs w:val="20"/>
        </w:rPr>
        <w:t xml:space="preserve">Maandag </w:t>
      </w:r>
      <w:r w:rsidR="00581C60">
        <w:rPr>
          <w:rFonts w:ascii="Verdana" w:hAnsi="Verdana" w:cs="Arial"/>
          <w:sz w:val="20"/>
          <w:szCs w:val="20"/>
        </w:rPr>
        <w:t>22</w:t>
      </w:r>
      <w:r>
        <w:rPr>
          <w:rFonts w:ascii="Verdana" w:hAnsi="Verdana" w:cs="Arial"/>
          <w:sz w:val="20"/>
          <w:szCs w:val="20"/>
        </w:rPr>
        <w:t xml:space="preserve"> </w:t>
      </w:r>
      <w:r w:rsidR="00AF5732">
        <w:rPr>
          <w:rFonts w:ascii="Verdana" w:hAnsi="Verdana" w:cs="Arial"/>
          <w:sz w:val="20"/>
          <w:szCs w:val="20"/>
        </w:rPr>
        <w:t>mei</w:t>
      </w:r>
      <w:r>
        <w:rPr>
          <w:rFonts w:ascii="Verdana" w:hAnsi="Verdana" w:cs="Arial"/>
          <w:sz w:val="20"/>
          <w:szCs w:val="20"/>
        </w:rPr>
        <w:t xml:space="preserve"> 202</w:t>
      </w:r>
      <w:r w:rsidR="00581C60">
        <w:rPr>
          <w:rFonts w:ascii="Verdana" w:hAnsi="Verdana" w:cs="Arial"/>
          <w:sz w:val="20"/>
          <w:szCs w:val="20"/>
        </w:rPr>
        <w:t>3</w:t>
      </w:r>
    </w:p>
    <w:p w14:paraId="7D85B949" w14:textId="77777777" w:rsidR="00927C81" w:rsidRPr="00927C81" w:rsidRDefault="00927C81" w:rsidP="00256FE8">
      <w:pPr>
        <w:rPr>
          <w:rFonts w:ascii="Verdana" w:hAnsi="Verdana" w:cs="Arial"/>
          <w:sz w:val="20"/>
          <w:szCs w:val="20"/>
        </w:rPr>
      </w:pPr>
    </w:p>
    <w:p w14:paraId="0E221B89" w14:textId="77777777" w:rsidR="00256525" w:rsidRDefault="00256525" w:rsidP="00256FE8">
      <w:pPr>
        <w:rPr>
          <w:rFonts w:ascii="Verdana" w:hAnsi="Verdana" w:cs="Arial"/>
          <w:sz w:val="20"/>
          <w:szCs w:val="20"/>
        </w:rPr>
      </w:pPr>
    </w:p>
    <w:p w14:paraId="4D870D8B" w14:textId="77777777" w:rsidR="000F5291" w:rsidRDefault="000F5291" w:rsidP="00256FE8">
      <w:pPr>
        <w:rPr>
          <w:rFonts w:ascii="Verdana" w:hAnsi="Verdana" w:cs="Arial"/>
          <w:sz w:val="20"/>
          <w:szCs w:val="20"/>
        </w:rPr>
      </w:pPr>
    </w:p>
    <w:p w14:paraId="511F5EDE" w14:textId="77777777" w:rsidR="000F5291" w:rsidRDefault="000F5291" w:rsidP="00256FE8">
      <w:pPr>
        <w:rPr>
          <w:rFonts w:ascii="Verdana" w:hAnsi="Verdana" w:cs="Arial"/>
          <w:sz w:val="20"/>
          <w:szCs w:val="20"/>
        </w:rPr>
      </w:pPr>
    </w:p>
    <w:p w14:paraId="3B874E87" w14:textId="77777777" w:rsidR="000F5291" w:rsidRDefault="000F5291" w:rsidP="00256FE8">
      <w:pPr>
        <w:rPr>
          <w:rFonts w:ascii="Verdana" w:hAnsi="Verdana" w:cs="Arial"/>
          <w:sz w:val="20"/>
          <w:szCs w:val="20"/>
        </w:rPr>
      </w:pPr>
    </w:p>
    <w:p w14:paraId="50DC6FC0" w14:textId="77777777" w:rsidR="000F5291" w:rsidRDefault="000F5291" w:rsidP="00256FE8">
      <w:pPr>
        <w:rPr>
          <w:rFonts w:ascii="Verdana" w:hAnsi="Verdana" w:cs="Arial"/>
          <w:sz w:val="20"/>
          <w:szCs w:val="20"/>
        </w:rPr>
      </w:pPr>
    </w:p>
    <w:p w14:paraId="33B8095E" w14:textId="77777777" w:rsidR="000F5291" w:rsidRDefault="000F5291" w:rsidP="00256FE8">
      <w:pPr>
        <w:rPr>
          <w:rFonts w:ascii="Verdana" w:hAnsi="Verdana" w:cs="Arial"/>
          <w:sz w:val="20"/>
          <w:szCs w:val="20"/>
        </w:rPr>
      </w:pPr>
    </w:p>
    <w:p w14:paraId="364C3537" w14:textId="77777777" w:rsidR="000F5291" w:rsidRDefault="000F5291" w:rsidP="00256FE8">
      <w:pPr>
        <w:rPr>
          <w:rFonts w:ascii="Verdana" w:hAnsi="Verdana" w:cs="Arial"/>
          <w:sz w:val="20"/>
          <w:szCs w:val="20"/>
        </w:rPr>
      </w:pPr>
    </w:p>
    <w:p w14:paraId="24A23F32" w14:textId="77777777" w:rsidR="000F5291" w:rsidRDefault="000F5291" w:rsidP="00256FE8">
      <w:pPr>
        <w:rPr>
          <w:rFonts w:ascii="Verdana" w:hAnsi="Verdana" w:cs="Arial"/>
          <w:sz w:val="20"/>
          <w:szCs w:val="20"/>
        </w:rPr>
      </w:pPr>
    </w:p>
    <w:p w14:paraId="7F5F2E30" w14:textId="77777777" w:rsidR="00E262B6" w:rsidRDefault="00E262B6" w:rsidP="00256FE8">
      <w:pPr>
        <w:rPr>
          <w:rFonts w:ascii="Verdana" w:hAnsi="Verdana" w:cs="Arial"/>
          <w:sz w:val="20"/>
          <w:szCs w:val="20"/>
        </w:rPr>
      </w:pPr>
    </w:p>
    <w:p w14:paraId="017BDD27" w14:textId="77777777" w:rsidR="00E262B6" w:rsidRDefault="00E262B6" w:rsidP="00256FE8">
      <w:pPr>
        <w:rPr>
          <w:rFonts w:ascii="Verdana" w:hAnsi="Verdana" w:cs="Arial"/>
          <w:sz w:val="20"/>
          <w:szCs w:val="20"/>
        </w:rPr>
      </w:pPr>
    </w:p>
    <w:p w14:paraId="5E92967A" w14:textId="77777777" w:rsidR="00E262B6" w:rsidRDefault="00E262B6" w:rsidP="00256FE8">
      <w:pPr>
        <w:rPr>
          <w:rFonts w:ascii="Verdana" w:hAnsi="Verdana" w:cs="Arial"/>
          <w:sz w:val="20"/>
          <w:szCs w:val="20"/>
        </w:rPr>
      </w:pPr>
    </w:p>
    <w:p w14:paraId="38A3BBBC" w14:textId="77777777" w:rsidR="00E262B6" w:rsidRDefault="00E262B6" w:rsidP="00256FE8">
      <w:pPr>
        <w:rPr>
          <w:rFonts w:ascii="Verdana" w:hAnsi="Verdana" w:cs="Arial"/>
          <w:sz w:val="20"/>
          <w:szCs w:val="20"/>
        </w:rPr>
      </w:pPr>
    </w:p>
    <w:p w14:paraId="7C65E6F9" w14:textId="77777777" w:rsidR="00CD3201" w:rsidRDefault="00CD3201" w:rsidP="000F5291">
      <w:pPr>
        <w:rPr>
          <w:rFonts w:ascii="Verdana" w:hAnsi="Verdana" w:cs="Arial"/>
          <w:sz w:val="20"/>
          <w:szCs w:val="20"/>
        </w:rPr>
      </w:pPr>
    </w:p>
    <w:p w14:paraId="0A159ACD" w14:textId="77777777" w:rsidR="00581C60" w:rsidRDefault="00581C60" w:rsidP="000F5291">
      <w:pPr>
        <w:rPr>
          <w:rFonts w:ascii="Arial" w:hAnsi="Arial" w:cs="Arial"/>
          <w:b/>
          <w:snapToGrid w:val="0"/>
        </w:rPr>
      </w:pPr>
    </w:p>
    <w:p w14:paraId="6C5AC9D4" w14:textId="0D9E39A1" w:rsidR="000F5291" w:rsidRDefault="006F5606" w:rsidP="000F5291">
      <w:pPr>
        <w:rPr>
          <w:rFonts w:ascii="Arial" w:hAnsi="Arial" w:cs="Arial"/>
          <w:snapToGrid w:val="0"/>
        </w:rPr>
      </w:pPr>
      <w:bookmarkStart w:id="5" w:name="_GoBack"/>
      <w:bookmarkEnd w:id="5"/>
      <w:r w:rsidRPr="006F5606">
        <w:rPr>
          <w:rFonts w:ascii="Arial" w:hAnsi="Arial" w:cs="Arial"/>
          <w:b/>
          <w:snapToGrid w:val="0"/>
        </w:rPr>
        <w:lastRenderedPageBreak/>
        <w:t>Bijlage 4</w:t>
      </w:r>
      <w:r>
        <w:rPr>
          <w:rFonts w:ascii="Arial" w:hAnsi="Arial" w:cs="Arial"/>
          <w:snapToGrid w:val="0"/>
        </w:rPr>
        <w:t>:</w:t>
      </w:r>
    </w:p>
    <w:p w14:paraId="71FDAF17" w14:textId="77777777" w:rsidR="00256FE8" w:rsidRDefault="006F5606" w:rsidP="00256FE8">
      <w:pPr>
        <w:rPr>
          <w:rFonts w:ascii="Arial" w:hAnsi="Arial" w:cs="Arial"/>
          <w:snapToGrid w:val="0"/>
        </w:rPr>
      </w:pPr>
      <w:r>
        <w:rPr>
          <w:noProof/>
          <w:lang w:val="nl-BE" w:eastAsia="nl-BE"/>
        </w:rPr>
        <mc:AlternateContent>
          <mc:Choice Requires="wps">
            <w:drawing>
              <wp:anchor distT="45720" distB="45720" distL="114300" distR="114300" simplePos="0" relativeHeight="251667456" behindDoc="0" locked="0" layoutInCell="1" allowOverlap="1" wp14:anchorId="1E49F71D" wp14:editId="1699D5A0">
                <wp:simplePos x="0" y="0"/>
                <wp:positionH relativeFrom="column">
                  <wp:posOffset>3872230</wp:posOffset>
                </wp:positionH>
                <wp:positionV relativeFrom="paragraph">
                  <wp:posOffset>64135</wp:posOffset>
                </wp:positionV>
                <wp:extent cx="2571750" cy="125730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257300"/>
                        </a:xfrm>
                        <a:prstGeom prst="rect">
                          <a:avLst/>
                        </a:prstGeom>
                        <a:solidFill>
                          <a:srgbClr val="FFFFFF"/>
                        </a:solidFill>
                        <a:ln w="9525">
                          <a:solidFill>
                            <a:srgbClr val="000000"/>
                          </a:solidFill>
                          <a:miter lim="800000"/>
                          <a:headEnd/>
                          <a:tailEnd/>
                        </a:ln>
                      </wps:spPr>
                      <wps:txbx>
                        <w:txbxContent>
                          <w:p w14:paraId="160E45E6" w14:textId="77777777" w:rsidR="008F4368" w:rsidRDefault="008F4368">
                            <w:r>
                              <w:t xml:space="preserve">Vrije Basisschool ’t </w:t>
                            </w:r>
                            <w:proofErr w:type="spellStart"/>
                            <w:r>
                              <w:t>leer-rijk</w:t>
                            </w:r>
                            <w:proofErr w:type="spellEnd"/>
                          </w:p>
                          <w:p w14:paraId="3C9C422D" w14:textId="77777777" w:rsidR="008F4368" w:rsidRDefault="008F4368">
                            <w:r>
                              <w:t>Schoolstraat 16</w:t>
                            </w:r>
                          </w:p>
                          <w:p w14:paraId="51A385F9" w14:textId="77777777" w:rsidR="008F4368" w:rsidRDefault="008F4368">
                            <w:r>
                              <w:t>3540 Herk-de-Stad</w:t>
                            </w:r>
                          </w:p>
                          <w:p w14:paraId="09578231" w14:textId="77777777" w:rsidR="008F4368" w:rsidRDefault="008F4368">
                            <w:r>
                              <w:t>Tel.: 013/55 40 37</w:t>
                            </w:r>
                          </w:p>
                          <w:p w14:paraId="7D2A5861" w14:textId="26993DDF" w:rsidR="008F4368" w:rsidRDefault="008F4368">
                            <w:r>
                              <w:t>e-mail</w:t>
                            </w:r>
                            <w:r w:rsidR="00581C60">
                              <w:t>: directie@leer-rijk.be</w:t>
                            </w:r>
                          </w:p>
                          <w:p w14:paraId="5C8D857C" w14:textId="77777777" w:rsidR="008F4368" w:rsidRDefault="008F4368">
                            <w:r>
                              <w:t>website: https://www.leer-rijk.be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49F71D" id="_x0000_t202" coordsize="21600,21600" o:spt="202" path="m,l,21600r21600,l21600,xe">
                <v:stroke joinstyle="miter"/>
                <v:path gradientshapeok="t" o:connecttype="rect"/>
              </v:shapetype>
              <v:shape id="Tekstvak 2" o:spid="_x0000_s1026" type="#_x0000_t202" style="position:absolute;margin-left:304.9pt;margin-top:5.05pt;width:202.5pt;height:9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">
                <v:textbox>
                  <w:txbxContent>
                    <w:p w14:paraId="160E45E6" w14:textId="77777777" w:rsidR="008F4368" w:rsidRDefault="008F4368">
                      <w:r>
                        <w:t xml:space="preserve">Vrije Basisschool ’t </w:t>
                      </w:r>
                      <w:proofErr w:type="spellStart"/>
                      <w:r>
                        <w:t>leer-rijk</w:t>
                      </w:r>
                      <w:proofErr w:type="spellEnd"/>
                    </w:p>
                    <w:p w14:paraId="3C9C422D" w14:textId="77777777" w:rsidR="008F4368" w:rsidRDefault="008F4368">
                      <w:r>
                        <w:t>Schoolstraat 16</w:t>
                      </w:r>
                    </w:p>
                    <w:p w14:paraId="51A385F9" w14:textId="77777777" w:rsidR="008F4368" w:rsidRDefault="008F4368">
                      <w:r>
                        <w:t>3540 Herk-de-Stad</w:t>
                      </w:r>
                    </w:p>
                    <w:p w14:paraId="09578231" w14:textId="77777777" w:rsidR="008F4368" w:rsidRDefault="008F4368">
                      <w:r>
                        <w:t>Tel.: 013/55 40 37</w:t>
                      </w:r>
                    </w:p>
                    <w:p w14:paraId="7D2A5861" w14:textId="26993DDF" w:rsidR="008F4368" w:rsidRDefault="008F4368">
                      <w:r>
                        <w:t>e-mail</w:t>
                      </w:r>
                      <w:r w:rsidR="00581C60">
                        <w:t>: directie@leer-rijk.be</w:t>
                      </w:r>
                    </w:p>
                    <w:p w14:paraId="5C8D857C" w14:textId="77777777" w:rsidR="008F4368" w:rsidRDefault="008F4368">
                      <w:r>
                        <w:t>website: https://www.leer-rijk.be</w:t>
                      </w:r>
                    </w:p>
                  </w:txbxContent>
                </v:textbox>
                <w10:wrap type="square"/>
              </v:shape>
            </w:pict>
          </mc:Fallback>
        </mc:AlternateContent>
      </w:r>
      <w:r w:rsidRPr="00EC1E2B">
        <w:rPr>
          <w:noProof/>
          <w:lang w:val="nl-BE" w:eastAsia="nl-BE"/>
        </w:rPr>
        <w:drawing>
          <wp:anchor distT="0" distB="0" distL="114300" distR="114300" simplePos="0" relativeHeight="251663360" behindDoc="0" locked="0" layoutInCell="1" allowOverlap="1" wp14:anchorId="26A5168C" wp14:editId="265EADE9">
            <wp:simplePos x="0" y="0"/>
            <wp:positionH relativeFrom="column">
              <wp:posOffset>-95250</wp:posOffset>
            </wp:positionH>
            <wp:positionV relativeFrom="paragraph">
              <wp:posOffset>60325</wp:posOffset>
            </wp:positionV>
            <wp:extent cx="1257300" cy="1257300"/>
            <wp:effectExtent l="0" t="0" r="0" b="0"/>
            <wp:wrapNone/>
            <wp:docPr id="58" name="Afbeelding 58" descr="C:\Users\CORVI\Documents\KOHH\Logo KOHH\logo_KOHH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VI\Documents\KOHH\Logo KOHH\logo_KOHH_RGB_72dpi.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p>
    <w:p w14:paraId="2C3306E8" w14:textId="77777777" w:rsidR="006F5606" w:rsidRDefault="006F5606" w:rsidP="006F5606"/>
    <w:p w14:paraId="3C9CCE5E" w14:textId="77777777" w:rsidR="006F5606" w:rsidRDefault="006F5606" w:rsidP="00256FE8">
      <w:pPr>
        <w:rPr>
          <w:rFonts w:ascii="Arial" w:hAnsi="Arial" w:cs="Arial"/>
          <w:snapToGrid w:val="0"/>
        </w:rPr>
      </w:pPr>
      <w:r w:rsidRPr="009B7BE2">
        <w:rPr>
          <w:noProof/>
          <w:lang w:val="nl-BE" w:eastAsia="nl-BE"/>
        </w:rPr>
        <w:drawing>
          <wp:anchor distT="0" distB="0" distL="114300" distR="114300" simplePos="0" relativeHeight="251665408" behindDoc="0" locked="0" layoutInCell="1" allowOverlap="1" wp14:anchorId="19428E33" wp14:editId="29560A1A">
            <wp:simplePos x="0" y="0"/>
            <wp:positionH relativeFrom="column">
              <wp:posOffset>1981200</wp:posOffset>
            </wp:positionH>
            <wp:positionV relativeFrom="paragraph">
              <wp:posOffset>10795</wp:posOffset>
            </wp:positionV>
            <wp:extent cx="1417320" cy="1023620"/>
            <wp:effectExtent l="0" t="0" r="0" b="5080"/>
            <wp:wrapNone/>
            <wp:docPr id="5" name="Afbeelding 5" descr="C:\Users\Bureel\Documents\'t leer-rij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eel\Documents\'t leer-rijk (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17320"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A5CF0D" w14:textId="77777777" w:rsidR="006F5606" w:rsidRDefault="006F5606" w:rsidP="00256FE8"/>
    <w:p w14:paraId="02051CF0" w14:textId="77777777" w:rsidR="006F5606" w:rsidRDefault="006F5606" w:rsidP="006F5606">
      <w:pPr>
        <w:pStyle w:val="Koptekst"/>
      </w:pPr>
    </w:p>
    <w:p w14:paraId="1933D64B" w14:textId="77777777" w:rsidR="006F5606" w:rsidRDefault="006F5606" w:rsidP="006F5606">
      <w:pPr>
        <w:pStyle w:val="Koptekst"/>
      </w:pPr>
    </w:p>
    <w:p w14:paraId="74B0AA13" w14:textId="77777777" w:rsidR="006F5606" w:rsidRDefault="006F5606" w:rsidP="006F5606">
      <w:pPr>
        <w:pStyle w:val="Koptekst"/>
      </w:pPr>
    </w:p>
    <w:p w14:paraId="38799FE7" w14:textId="77777777" w:rsidR="006F5606" w:rsidRDefault="006F5606" w:rsidP="006F5606">
      <w:pPr>
        <w:pStyle w:val="Koptekst"/>
      </w:pPr>
    </w:p>
    <w:p w14:paraId="2CF82448" w14:textId="77777777" w:rsidR="006F5606" w:rsidRDefault="006F5606" w:rsidP="006F5606">
      <w:pPr>
        <w:pStyle w:val="Koptekst"/>
      </w:pPr>
    </w:p>
    <w:p w14:paraId="46949CF2" w14:textId="77777777" w:rsidR="006F5606" w:rsidRDefault="006F5606" w:rsidP="006F560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44"/>
          <w:szCs w:val="44"/>
        </w:rPr>
      </w:pPr>
      <w:r>
        <w:rPr>
          <w:rFonts w:ascii="Arial" w:hAnsi="Arial" w:cs="Arial"/>
          <w:b/>
          <w:sz w:val="36"/>
          <w:szCs w:val="36"/>
        </w:rPr>
        <w:t>Aa</w:t>
      </w:r>
      <w:r w:rsidRPr="001C7D33">
        <w:rPr>
          <w:rFonts w:ascii="Arial" w:hAnsi="Arial" w:cs="Arial"/>
          <w:b/>
          <w:sz w:val="36"/>
          <w:szCs w:val="36"/>
        </w:rPr>
        <w:t>nvraagformulier: mijn kind moet op school medicijnen gebruiken op doktersvoorschrift!</w:t>
      </w:r>
      <w:r>
        <w:rPr>
          <w:rFonts w:ascii="Arial" w:hAnsi="Arial" w:cs="Arial"/>
          <w:b/>
          <w:sz w:val="44"/>
          <w:szCs w:val="44"/>
        </w:rPr>
        <w:t xml:space="preserve"> </w:t>
      </w:r>
    </w:p>
    <w:p w14:paraId="4E55D1FF" w14:textId="77777777" w:rsidR="006F5606" w:rsidRDefault="006F5606" w:rsidP="006F5606">
      <w:pPr>
        <w:rPr>
          <w:rFonts w:ascii="Arial" w:hAnsi="Arial" w:cs="Arial"/>
          <w:b/>
        </w:rPr>
      </w:pPr>
    </w:p>
    <w:p w14:paraId="4D65F48F" w14:textId="77777777" w:rsidR="006F5606" w:rsidRPr="001C7D33" w:rsidRDefault="006F5606" w:rsidP="006F5606">
      <w:pPr>
        <w:rPr>
          <w:rFonts w:ascii="Arial" w:hAnsi="Arial" w:cs="Arial"/>
          <w:b/>
        </w:rPr>
      </w:pPr>
      <w:r w:rsidRPr="001C7D33">
        <w:rPr>
          <w:rFonts w:ascii="Arial" w:hAnsi="Arial" w:cs="Arial"/>
          <w:b/>
        </w:rPr>
        <w:t>Titel mededeling: Standpunt inzake medicatie en eerste hulp op school</w:t>
      </w:r>
    </w:p>
    <w:p w14:paraId="5B63F261" w14:textId="77777777" w:rsidR="006F5606" w:rsidRPr="001C7D33" w:rsidRDefault="006F5606" w:rsidP="006F5606">
      <w:pPr>
        <w:rPr>
          <w:rFonts w:ascii="Arial" w:hAnsi="Arial" w:cs="Arial"/>
          <w:b/>
        </w:rPr>
      </w:pPr>
      <w:r w:rsidRPr="001C7D33">
        <w:rPr>
          <w:rFonts w:ascii="Arial" w:hAnsi="Arial" w:cs="Arial"/>
          <w:b/>
        </w:rPr>
        <w:t>Referentienummer: MLER_050_B01</w:t>
      </w:r>
    </w:p>
    <w:p w14:paraId="24566AAD" w14:textId="77777777" w:rsidR="006F5606" w:rsidRDefault="006F5606" w:rsidP="006F5606">
      <w:pPr>
        <w:rPr>
          <w:rFonts w:ascii="Arial" w:hAnsi="Arial" w:cs="Arial"/>
        </w:rPr>
      </w:pPr>
    </w:p>
    <w:p w14:paraId="224736DB" w14:textId="77777777" w:rsidR="006F5606" w:rsidRPr="001C7D33" w:rsidRDefault="006F5606" w:rsidP="006F5606">
      <w:pPr>
        <w:rPr>
          <w:rFonts w:ascii="Arial" w:hAnsi="Arial" w:cs="Arial"/>
        </w:rPr>
      </w:pPr>
      <w:r w:rsidRPr="001C7D33">
        <w:rPr>
          <w:rFonts w:ascii="Arial" w:hAnsi="Arial" w:cs="Arial"/>
        </w:rPr>
        <w:t xml:space="preserve">Wanneer u wenst dat de school er op toeziet dat uw minderjarig kind tijdens de schooluren bepaalde medicijnen inneemt op doktersvoorschrift, dient u vooraf onderstaand aanvraagformulier in te vullen. Let wel dat het deel aangeduid met ‘In te vullen door de arts’ ook effectief door een arts wordt ingevuld. Zonder handtekening en stempel van de arts wordt dit formulier niet als geldig beschouwd. </w:t>
      </w:r>
    </w:p>
    <w:p w14:paraId="21103864" w14:textId="77777777" w:rsidR="006F5606" w:rsidRPr="001C7D33" w:rsidRDefault="006F5606" w:rsidP="006F5606">
      <w:pPr>
        <w:rPr>
          <w:rFonts w:ascii="Arial" w:hAnsi="Arial" w:cs="Arial"/>
        </w:rPr>
      </w:pPr>
      <w:r w:rsidRPr="001C7D33">
        <w:rPr>
          <w:rFonts w:ascii="Arial" w:hAnsi="Arial" w:cs="Arial"/>
        </w:rPr>
        <w:t xml:space="preserve">Indien de periode waarbinnen het medicijn moet worden ingenomen, langer duurt dan een trimester, dient bij het begin van een nieuw trimester een nieuw formulier te worden ingediend. Ook bij een wijziging van therapie of medicijnen moet een nieuw formulier ingevuld worden. Na beëindiging van de therapie zal dit formulier vernietigd worden. </w:t>
      </w:r>
    </w:p>
    <w:p w14:paraId="06501D16" w14:textId="77777777" w:rsidR="006F5606" w:rsidRDefault="006F5606" w:rsidP="006F5606">
      <w:pPr>
        <w:rPr>
          <w:rFonts w:ascii="Arial" w:hAnsi="Arial" w:cs="Arial"/>
        </w:rPr>
      </w:pPr>
    </w:p>
    <w:p w14:paraId="4A7896C7" w14:textId="77777777" w:rsidR="006F5606" w:rsidRPr="00470E53" w:rsidRDefault="006F5606" w:rsidP="006F5606">
      <w:pPr>
        <w:pBdr>
          <w:top w:val="single" w:sz="12" w:space="1" w:color="auto"/>
          <w:left w:val="single" w:sz="12" w:space="4" w:color="auto"/>
          <w:bottom w:val="single" w:sz="12" w:space="1" w:color="auto"/>
          <w:right w:val="single" w:sz="12" w:space="4" w:color="auto"/>
        </w:pBdr>
        <w:shd w:val="clear" w:color="auto" w:fill="D9D9D9" w:themeFill="background1" w:themeFillShade="D9"/>
        <w:jc w:val="center"/>
        <w:rPr>
          <w:rFonts w:ascii="Arial" w:hAnsi="Arial" w:cs="Arial"/>
          <w:b/>
        </w:rPr>
      </w:pPr>
      <w:r w:rsidRPr="00470E53">
        <w:rPr>
          <w:rFonts w:ascii="Arial" w:hAnsi="Arial" w:cs="Arial"/>
          <w:b/>
        </w:rPr>
        <w:t>DEEL IN TE VULLEN DOOR DE OUDERS</w:t>
      </w:r>
    </w:p>
    <w:p w14:paraId="0F3D3C91" w14:textId="77777777" w:rsidR="006F5606" w:rsidRDefault="006F5606" w:rsidP="006F5606">
      <w:pPr>
        <w:rPr>
          <w:rFonts w:ascii="Arial" w:hAnsi="Arial" w:cs="Arial"/>
        </w:rPr>
      </w:pPr>
    </w:p>
    <w:p w14:paraId="3B494C36" w14:textId="77777777" w:rsidR="006F5606" w:rsidRDefault="006F5606" w:rsidP="006F5606">
      <w:pPr>
        <w:rPr>
          <w:rFonts w:ascii="Arial" w:hAnsi="Arial" w:cs="Arial"/>
        </w:rPr>
      </w:pPr>
      <w:r w:rsidRPr="001C7D33">
        <w:rPr>
          <w:rFonts w:ascii="Arial" w:hAnsi="Arial" w:cs="Arial"/>
        </w:rPr>
        <w:t xml:space="preserve">Naam van de leerling die op school </w:t>
      </w:r>
      <w:r>
        <w:rPr>
          <w:rFonts w:ascii="Arial" w:hAnsi="Arial" w:cs="Arial"/>
        </w:rPr>
        <w:tab/>
        <w:t>……………………………………………………………….</w:t>
      </w:r>
    </w:p>
    <w:p w14:paraId="05FD7CAD" w14:textId="77777777" w:rsidR="006F5606" w:rsidRPr="001C7D33" w:rsidRDefault="006F5606" w:rsidP="006F5606">
      <w:pPr>
        <w:rPr>
          <w:rFonts w:ascii="Arial" w:hAnsi="Arial" w:cs="Arial"/>
        </w:rPr>
      </w:pPr>
      <w:r w:rsidRPr="001C7D33">
        <w:rPr>
          <w:rFonts w:ascii="Arial" w:hAnsi="Arial" w:cs="Arial"/>
        </w:rPr>
        <w:t>Medicijnen</w:t>
      </w:r>
      <w:r>
        <w:rPr>
          <w:rFonts w:ascii="Arial" w:hAnsi="Arial" w:cs="Arial"/>
        </w:rPr>
        <w:t xml:space="preserve"> </w:t>
      </w:r>
      <w:r w:rsidRPr="001C7D33">
        <w:rPr>
          <w:rFonts w:ascii="Arial" w:hAnsi="Arial" w:cs="Arial"/>
        </w:rPr>
        <w:t xml:space="preserve">dient in te nemen </w:t>
      </w:r>
    </w:p>
    <w:p w14:paraId="68A4B025" w14:textId="77777777" w:rsidR="006F5606" w:rsidRDefault="006F5606" w:rsidP="006F5606">
      <w:pPr>
        <w:rPr>
          <w:rFonts w:ascii="Arial" w:hAnsi="Arial" w:cs="Arial"/>
        </w:rPr>
      </w:pPr>
    </w:p>
    <w:p w14:paraId="1106573B" w14:textId="77777777" w:rsidR="006F5606" w:rsidRPr="001C7D33" w:rsidRDefault="006F5606" w:rsidP="006F5606">
      <w:pPr>
        <w:rPr>
          <w:rFonts w:ascii="Arial" w:hAnsi="Arial" w:cs="Arial"/>
        </w:rPr>
      </w:pPr>
      <w:r w:rsidRPr="001C7D33">
        <w:rPr>
          <w:rFonts w:ascii="Arial" w:hAnsi="Arial" w:cs="Arial"/>
        </w:rPr>
        <w:t xml:space="preserve">Klas van de leerling </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1C7D33">
        <w:rPr>
          <w:rFonts w:ascii="Arial" w:hAnsi="Arial" w:cs="Arial"/>
        </w:rPr>
        <w:t>………………………………………………………</w:t>
      </w:r>
      <w:r>
        <w:rPr>
          <w:rFonts w:ascii="Arial" w:hAnsi="Arial" w:cs="Arial"/>
        </w:rPr>
        <w:t>............</w:t>
      </w:r>
    </w:p>
    <w:p w14:paraId="3B4D3977" w14:textId="77777777" w:rsidR="006F5606" w:rsidRPr="001C7D33" w:rsidRDefault="006F5606" w:rsidP="006F5606">
      <w:pPr>
        <w:rPr>
          <w:rFonts w:ascii="Arial" w:hAnsi="Arial" w:cs="Arial"/>
        </w:rPr>
      </w:pPr>
      <w:r w:rsidRPr="001C7D33">
        <w:rPr>
          <w:rFonts w:ascii="Arial" w:hAnsi="Arial" w:cs="Arial"/>
        </w:rPr>
        <w:t>Geboortedatum van d</w:t>
      </w:r>
      <w:r>
        <w:rPr>
          <w:rFonts w:ascii="Arial" w:hAnsi="Arial" w:cs="Arial"/>
        </w:rPr>
        <w:t xml:space="preserve">e leerling </w:t>
      </w:r>
      <w:r>
        <w:rPr>
          <w:rFonts w:ascii="Arial" w:hAnsi="Arial" w:cs="Arial"/>
        </w:rPr>
        <w:tab/>
      </w:r>
      <w:r>
        <w:rPr>
          <w:rFonts w:ascii="Arial" w:hAnsi="Arial" w:cs="Arial"/>
        </w:rPr>
        <w:tab/>
        <w:t>…</w:t>
      </w:r>
      <w:r w:rsidRPr="001C7D33">
        <w:rPr>
          <w:rFonts w:ascii="Arial" w:hAnsi="Arial" w:cs="Arial"/>
        </w:rPr>
        <w:t>…………………………………………………………….</w:t>
      </w:r>
    </w:p>
    <w:p w14:paraId="1CA26B91" w14:textId="77777777" w:rsidR="006F5606" w:rsidRPr="001C7D33" w:rsidRDefault="006F5606" w:rsidP="006F5606">
      <w:pPr>
        <w:rPr>
          <w:rFonts w:ascii="Arial" w:hAnsi="Arial" w:cs="Arial"/>
        </w:rPr>
      </w:pPr>
      <w:r w:rsidRPr="001C7D33">
        <w:rPr>
          <w:rFonts w:ascii="Arial" w:hAnsi="Arial" w:cs="Arial"/>
        </w:rPr>
        <w:t>Naam van de ouder die ondertekent</w:t>
      </w:r>
      <w:r>
        <w:rPr>
          <w:rFonts w:ascii="Arial" w:hAnsi="Arial" w:cs="Arial"/>
        </w:rPr>
        <w:t xml:space="preserve"> </w:t>
      </w:r>
      <w:r>
        <w:rPr>
          <w:rFonts w:ascii="Arial" w:hAnsi="Arial" w:cs="Arial"/>
        </w:rPr>
        <w:tab/>
        <w:t>……</w:t>
      </w:r>
      <w:r w:rsidRPr="001C7D33">
        <w:rPr>
          <w:rFonts w:ascii="Arial" w:hAnsi="Arial" w:cs="Arial"/>
        </w:rPr>
        <w:t>………………………………………………………….</w:t>
      </w:r>
    </w:p>
    <w:p w14:paraId="1E054B48" w14:textId="77777777" w:rsidR="006F5606" w:rsidRDefault="006F5606" w:rsidP="006F5606">
      <w:pPr>
        <w:rPr>
          <w:rFonts w:ascii="Arial" w:hAnsi="Arial" w:cs="Arial"/>
        </w:rPr>
      </w:pPr>
      <w:r w:rsidRPr="001C7D33">
        <w:rPr>
          <w:rFonts w:ascii="Arial" w:hAnsi="Arial" w:cs="Arial"/>
        </w:rPr>
        <w:t xml:space="preserve">Telefoonnummer van de ouder </w:t>
      </w:r>
      <w:r w:rsidRPr="001C7D33">
        <w:rPr>
          <w:rFonts w:ascii="Arial" w:hAnsi="Arial" w:cs="Arial"/>
        </w:rPr>
        <w:tab/>
      </w:r>
      <w:r w:rsidRPr="001C7D33">
        <w:rPr>
          <w:rFonts w:ascii="Arial" w:hAnsi="Arial" w:cs="Arial"/>
        </w:rPr>
        <w:tab/>
      </w:r>
      <w:r>
        <w:rPr>
          <w:rFonts w:ascii="Arial" w:hAnsi="Arial" w:cs="Arial"/>
        </w:rPr>
        <w:t>……………………</w:t>
      </w:r>
      <w:r w:rsidRPr="001C7D33">
        <w:rPr>
          <w:rFonts w:ascii="Arial" w:hAnsi="Arial" w:cs="Arial"/>
        </w:rPr>
        <w:t>………………………………………….</w:t>
      </w:r>
    </w:p>
    <w:p w14:paraId="4C25C613" w14:textId="77777777" w:rsidR="00CD3201" w:rsidRPr="001C7D33" w:rsidRDefault="006F5606" w:rsidP="006F5606">
      <w:pPr>
        <w:rPr>
          <w:rFonts w:ascii="Arial" w:hAnsi="Arial" w:cs="Arial"/>
        </w:rPr>
      </w:pPr>
      <w:r w:rsidRPr="001C7D33">
        <w:rPr>
          <w:rFonts w:ascii="Arial" w:hAnsi="Arial" w:cs="Arial"/>
        </w:rPr>
        <w:t xml:space="preserve">Ondergetekende verzoekt de school om er op toe te zien dat de leerling medicijnen </w:t>
      </w:r>
    </w:p>
    <w:p w14:paraId="602C943A" w14:textId="77777777" w:rsidR="00CD3201" w:rsidRDefault="00CD3201" w:rsidP="006F5606">
      <w:pPr>
        <w:rPr>
          <w:rFonts w:ascii="Arial" w:hAnsi="Arial" w:cs="Arial"/>
          <w:b/>
        </w:rPr>
      </w:pPr>
    </w:p>
    <w:p w14:paraId="293F604B" w14:textId="77777777" w:rsidR="006F5606" w:rsidRPr="00370D6C" w:rsidRDefault="006F5606" w:rsidP="006F5606">
      <w:pPr>
        <w:rPr>
          <w:rFonts w:ascii="Arial" w:hAnsi="Arial" w:cs="Arial"/>
          <w:b/>
        </w:rPr>
      </w:pPr>
      <w:r w:rsidRPr="00370D6C">
        <w:rPr>
          <w:rFonts w:ascii="Arial" w:hAnsi="Arial" w:cs="Arial"/>
          <w:b/>
        </w:rPr>
        <w:t xml:space="preserve">Datum </w:t>
      </w:r>
      <w:r w:rsidRPr="00370D6C">
        <w:rPr>
          <w:rFonts w:ascii="Arial" w:hAnsi="Arial" w:cs="Arial"/>
          <w:b/>
        </w:rPr>
        <w:tab/>
      </w:r>
      <w:r w:rsidRPr="00370D6C">
        <w:rPr>
          <w:rFonts w:ascii="Arial" w:hAnsi="Arial" w:cs="Arial"/>
          <w:b/>
        </w:rPr>
        <w:tab/>
      </w:r>
      <w:r w:rsidRPr="00370D6C">
        <w:rPr>
          <w:rFonts w:ascii="Arial" w:hAnsi="Arial" w:cs="Arial"/>
          <w:b/>
        </w:rPr>
        <w:tab/>
      </w:r>
      <w:r w:rsidRPr="00370D6C">
        <w:rPr>
          <w:rFonts w:ascii="Arial" w:hAnsi="Arial" w:cs="Arial"/>
          <w:b/>
        </w:rPr>
        <w:tab/>
      </w:r>
      <w:r w:rsidRPr="00370D6C">
        <w:rPr>
          <w:rFonts w:ascii="Arial" w:hAnsi="Arial" w:cs="Arial"/>
          <w:b/>
        </w:rPr>
        <w:tab/>
        <w:t>Handtekening van de ouder(s)</w:t>
      </w:r>
    </w:p>
    <w:p w14:paraId="7F5DF44F" w14:textId="77777777" w:rsidR="006F5606" w:rsidRDefault="006F5606" w:rsidP="006F5606">
      <w:pPr>
        <w:rPr>
          <w:rFonts w:ascii="Arial" w:hAnsi="Arial" w:cs="Arial"/>
        </w:rPr>
      </w:pPr>
      <w:r>
        <w:rPr>
          <w:rFonts w:ascii="Arial" w:hAnsi="Arial" w:cs="Arial"/>
        </w:rPr>
        <w:t>………………………………………</w:t>
      </w:r>
      <w:r>
        <w:rPr>
          <w:rFonts w:ascii="Arial" w:hAnsi="Arial" w:cs="Arial"/>
        </w:rPr>
        <w:tab/>
        <w:t>………………….........................</w:t>
      </w:r>
      <w:r w:rsidR="00CD3201">
        <w:rPr>
          <w:rFonts w:ascii="Arial" w:hAnsi="Arial" w:cs="Arial"/>
        </w:rPr>
        <w:t>....</w:t>
      </w:r>
    </w:p>
    <w:p w14:paraId="52727D73" w14:textId="77777777" w:rsidR="006F5606" w:rsidRPr="00470E53" w:rsidRDefault="006F5606" w:rsidP="006F5606">
      <w:pPr>
        <w:pBdr>
          <w:top w:val="single" w:sz="12" w:space="1" w:color="auto"/>
          <w:left w:val="single" w:sz="12" w:space="4" w:color="auto"/>
          <w:bottom w:val="single" w:sz="12" w:space="1" w:color="auto"/>
          <w:right w:val="single" w:sz="12" w:space="4" w:color="auto"/>
        </w:pBdr>
        <w:shd w:val="clear" w:color="auto" w:fill="D9D9D9" w:themeFill="background1" w:themeFillShade="D9"/>
        <w:jc w:val="center"/>
        <w:rPr>
          <w:rFonts w:ascii="Arial" w:hAnsi="Arial" w:cs="Arial"/>
          <w:b/>
        </w:rPr>
      </w:pPr>
      <w:r w:rsidRPr="00470E53">
        <w:rPr>
          <w:rFonts w:ascii="Arial" w:hAnsi="Arial" w:cs="Arial"/>
          <w:b/>
        </w:rPr>
        <w:lastRenderedPageBreak/>
        <w:t>DEEL IN TE VULLEN DOOR DE SCHOOL</w:t>
      </w:r>
    </w:p>
    <w:p w14:paraId="0D437D45" w14:textId="77777777" w:rsidR="006F5606" w:rsidRDefault="006F5606" w:rsidP="006F5606">
      <w:pPr>
        <w:rPr>
          <w:rFonts w:ascii="Arial" w:hAnsi="Arial" w:cs="Arial"/>
        </w:rPr>
      </w:pPr>
      <w:r w:rsidRPr="001C7D33">
        <w:rPr>
          <w:rFonts w:ascii="Arial" w:hAnsi="Arial" w:cs="Arial"/>
        </w:rPr>
        <w:t xml:space="preserve">Op het nemen van het medicijn wordt toegezien door (naam en functie van het personeelslid) </w:t>
      </w:r>
    </w:p>
    <w:p w14:paraId="71298765" w14:textId="77777777" w:rsidR="006F5606" w:rsidRDefault="006F5606" w:rsidP="006F5606">
      <w:pPr>
        <w:rPr>
          <w:rFonts w:ascii="Arial" w:hAnsi="Arial" w:cs="Arial"/>
        </w:rPr>
      </w:pPr>
      <w:r>
        <w:rPr>
          <w:rFonts w:ascii="Arial" w:hAnsi="Arial" w:cs="Arial"/>
        </w:rPr>
        <w:t>……………………………………………………………….</w:t>
      </w:r>
    </w:p>
    <w:p w14:paraId="613C2AE5" w14:textId="77777777" w:rsidR="006F5606" w:rsidRDefault="006F5606" w:rsidP="006F5606">
      <w:pPr>
        <w:rPr>
          <w:rFonts w:ascii="Arial" w:hAnsi="Arial" w:cs="Arial"/>
        </w:rPr>
      </w:pPr>
      <w:r w:rsidRPr="001C7D33">
        <w:rPr>
          <w:rFonts w:ascii="Arial" w:hAnsi="Arial" w:cs="Arial"/>
        </w:rPr>
        <w:t xml:space="preserve">En in diens afwezigheid door (naam en functie van het personeelslid) </w:t>
      </w:r>
    </w:p>
    <w:p w14:paraId="5C46811C" w14:textId="77777777" w:rsidR="006F5606" w:rsidRDefault="006F5606" w:rsidP="006F5606">
      <w:pPr>
        <w:rPr>
          <w:rFonts w:ascii="Arial" w:hAnsi="Arial" w:cs="Arial"/>
        </w:rPr>
      </w:pPr>
      <w:r>
        <w:rPr>
          <w:rFonts w:ascii="Arial" w:hAnsi="Arial" w:cs="Arial"/>
        </w:rPr>
        <w:t>……………………………………………………………….</w:t>
      </w:r>
    </w:p>
    <w:p w14:paraId="17D3FAEC" w14:textId="77777777" w:rsidR="006F5606" w:rsidRPr="001C7D33" w:rsidRDefault="006F5606" w:rsidP="006F5606">
      <w:pPr>
        <w:rPr>
          <w:rFonts w:ascii="Arial" w:hAnsi="Arial" w:cs="Arial"/>
        </w:rPr>
      </w:pPr>
      <w:r w:rsidRPr="001C7D33">
        <w:rPr>
          <w:rFonts w:ascii="Arial" w:hAnsi="Arial" w:cs="Arial"/>
        </w:rPr>
        <w:t>De school houdt per leerling een register bij van de genomen medicijnen. Hierop zal worden aangeduid welk medicijn een leerling op welk tijdstip geeft ingenomen en onder wiens toezicht. De betrokken personeelsleden aanvaarden deze taak op vrijwillige basis en kunnen daartoe niet verplicht worden. Naam en handtekening van de directie Handtekening van de personeelsleden</w:t>
      </w:r>
    </w:p>
    <w:p w14:paraId="3A4DEADA" w14:textId="77777777" w:rsidR="006F5606" w:rsidRPr="00370D6C" w:rsidRDefault="006F5606" w:rsidP="006F5606">
      <w:pPr>
        <w:rPr>
          <w:rFonts w:ascii="Arial" w:hAnsi="Arial" w:cs="Arial"/>
          <w:b/>
        </w:rPr>
      </w:pPr>
      <w:r w:rsidRPr="00370D6C">
        <w:rPr>
          <w:rFonts w:ascii="Arial" w:hAnsi="Arial" w:cs="Arial"/>
          <w:b/>
        </w:rPr>
        <w:t>Naam en handtekening van de directie</w:t>
      </w:r>
      <w:r w:rsidRPr="00370D6C">
        <w:rPr>
          <w:rFonts w:ascii="Arial" w:hAnsi="Arial" w:cs="Arial"/>
          <w:b/>
        </w:rPr>
        <w:tab/>
      </w:r>
      <w:r w:rsidRPr="00370D6C">
        <w:rPr>
          <w:rFonts w:ascii="Arial" w:hAnsi="Arial" w:cs="Arial"/>
          <w:b/>
        </w:rPr>
        <w:tab/>
        <w:t xml:space="preserve">Handtekening van de personeelsleden </w:t>
      </w:r>
    </w:p>
    <w:p w14:paraId="5A379319" w14:textId="77777777" w:rsidR="006F5606" w:rsidRDefault="006F5606" w:rsidP="006F5606">
      <w:pPr>
        <w:rPr>
          <w:rFonts w:ascii="Arial" w:hAnsi="Arial" w:cs="Arial"/>
        </w:rPr>
      </w:pPr>
      <w:r>
        <w:rPr>
          <w:rFonts w:ascii="Arial" w:hAnsi="Arial" w:cs="Arial"/>
        </w:rPr>
        <w:t>………………………</w:t>
      </w:r>
      <w:r w:rsidR="00CD3201">
        <w:rPr>
          <w:rFonts w:ascii="Arial" w:hAnsi="Arial" w:cs="Arial"/>
        </w:rPr>
        <w:t>………………</w:t>
      </w:r>
      <w:r w:rsidR="00CD3201">
        <w:rPr>
          <w:rFonts w:ascii="Arial" w:hAnsi="Arial" w:cs="Arial"/>
        </w:rPr>
        <w:tab/>
      </w:r>
      <w:r w:rsidR="00CD3201">
        <w:rPr>
          <w:rFonts w:ascii="Arial" w:hAnsi="Arial" w:cs="Arial"/>
        </w:rPr>
        <w:tab/>
        <w:t>………………..........................</w:t>
      </w:r>
    </w:p>
    <w:p w14:paraId="2113011F" w14:textId="77777777" w:rsidR="006F5606" w:rsidRPr="00CD3201" w:rsidRDefault="006F5606" w:rsidP="006F5606">
      <w:pPr>
        <w:tabs>
          <w:tab w:val="left" w:pos="6615"/>
        </w:tabs>
        <w:rPr>
          <w:rFonts w:ascii="Arial" w:hAnsi="Arial" w:cs="Arial"/>
        </w:rPr>
      </w:pPr>
      <w:r>
        <w:rPr>
          <w:rFonts w:ascii="Arial" w:hAnsi="Arial" w:cs="Arial"/>
        </w:rPr>
        <w:tab/>
        <w:t xml:space="preserve">                                                              </w:t>
      </w:r>
      <w:r w:rsidR="00CD3201">
        <w:rPr>
          <w:rFonts w:ascii="Arial" w:hAnsi="Arial" w:cs="Arial"/>
        </w:rPr>
        <w:t xml:space="preserve"> </w:t>
      </w:r>
    </w:p>
    <w:p w14:paraId="711ED056" w14:textId="77777777" w:rsidR="006F5606" w:rsidRPr="00470E53" w:rsidRDefault="006F5606" w:rsidP="006F5606">
      <w:pPr>
        <w:pBdr>
          <w:top w:val="single" w:sz="12" w:space="1" w:color="auto"/>
          <w:left w:val="single" w:sz="12" w:space="4" w:color="auto"/>
          <w:bottom w:val="single" w:sz="12" w:space="1" w:color="auto"/>
          <w:right w:val="single" w:sz="12" w:space="4" w:color="auto"/>
        </w:pBdr>
        <w:shd w:val="clear" w:color="auto" w:fill="D9D9D9" w:themeFill="background1" w:themeFillShade="D9"/>
        <w:tabs>
          <w:tab w:val="left" w:pos="6615"/>
        </w:tabs>
        <w:jc w:val="center"/>
        <w:rPr>
          <w:rFonts w:ascii="Arial" w:hAnsi="Arial" w:cs="Arial"/>
          <w:b/>
        </w:rPr>
      </w:pPr>
      <w:r w:rsidRPr="00470E53">
        <w:rPr>
          <w:rFonts w:ascii="Arial" w:hAnsi="Arial" w:cs="Arial"/>
          <w:b/>
        </w:rPr>
        <w:t>DEEL IN TE VULLEN DOOR DE ARTS</w:t>
      </w:r>
    </w:p>
    <w:p w14:paraId="462B576C" w14:textId="0F662204" w:rsidR="006F5606" w:rsidRDefault="006F5606" w:rsidP="006F5606">
      <w:pPr>
        <w:tabs>
          <w:tab w:val="left" w:pos="4962"/>
        </w:tabs>
        <w:rPr>
          <w:rFonts w:ascii="Arial" w:hAnsi="Arial" w:cs="Arial"/>
        </w:rPr>
      </w:pPr>
      <w:r w:rsidRPr="00470E53">
        <w:rPr>
          <w:rFonts w:ascii="Arial" w:hAnsi="Arial" w:cs="Arial"/>
        </w:rPr>
        <w:t xml:space="preserve">Naam van het medicijn </w:t>
      </w:r>
      <w:r>
        <w:rPr>
          <w:rFonts w:ascii="Arial" w:hAnsi="Arial" w:cs="Arial"/>
        </w:rPr>
        <w:t>………………………………………………….……….</w:t>
      </w:r>
    </w:p>
    <w:p w14:paraId="07C59E88" w14:textId="77777777" w:rsidR="006F5606" w:rsidRDefault="006F5606" w:rsidP="006F5606">
      <w:pPr>
        <w:tabs>
          <w:tab w:val="left" w:pos="6615"/>
        </w:tabs>
        <w:rPr>
          <w:rFonts w:ascii="Arial" w:hAnsi="Arial" w:cs="Arial"/>
        </w:rPr>
      </w:pPr>
    </w:p>
    <w:p w14:paraId="435F8825" w14:textId="31BC2510" w:rsidR="006F5606" w:rsidRDefault="006F5606" w:rsidP="006F5606">
      <w:pPr>
        <w:tabs>
          <w:tab w:val="left" w:pos="4962"/>
        </w:tabs>
        <w:rPr>
          <w:rFonts w:ascii="Arial" w:hAnsi="Arial" w:cs="Arial"/>
        </w:rPr>
      </w:pPr>
      <w:r w:rsidRPr="00470E53">
        <w:rPr>
          <w:rFonts w:ascii="Arial" w:hAnsi="Arial" w:cs="Arial"/>
        </w:rPr>
        <w:t xml:space="preserve">Het medicijn dient genomen te worden </w:t>
      </w:r>
      <w:r>
        <w:rPr>
          <w:rFonts w:ascii="Arial" w:hAnsi="Arial" w:cs="Arial"/>
        </w:rPr>
        <w:tab/>
        <w:t>van………………………………………</w:t>
      </w:r>
      <w:r>
        <w:rPr>
          <w:rFonts w:ascii="Arial" w:hAnsi="Arial" w:cs="Arial"/>
        </w:rPr>
        <w:tab/>
      </w:r>
    </w:p>
    <w:p w14:paraId="42F6CAE2" w14:textId="77777777" w:rsidR="006F5606" w:rsidRDefault="006F5606" w:rsidP="006F5606">
      <w:pPr>
        <w:tabs>
          <w:tab w:val="left" w:pos="4820"/>
        </w:tabs>
        <w:rPr>
          <w:rFonts w:ascii="Arial" w:hAnsi="Arial" w:cs="Arial"/>
        </w:rPr>
      </w:pPr>
      <w:r w:rsidRPr="00470E53">
        <w:rPr>
          <w:rFonts w:ascii="Arial" w:hAnsi="Arial" w:cs="Arial"/>
        </w:rPr>
        <w:t xml:space="preserve">(begin- en einddatum) </w:t>
      </w:r>
      <w:r w:rsidR="00CD3201">
        <w:rPr>
          <w:rFonts w:ascii="Arial" w:hAnsi="Arial" w:cs="Arial"/>
        </w:rPr>
        <w:t xml:space="preserve">  </w:t>
      </w:r>
      <w:r w:rsidR="00CD3201">
        <w:rPr>
          <w:rFonts w:ascii="Arial" w:hAnsi="Arial" w:cs="Arial"/>
        </w:rPr>
        <w:tab/>
        <w:t>tot………………………………………...</w:t>
      </w:r>
      <w:r>
        <w:rPr>
          <w:rFonts w:ascii="Arial" w:hAnsi="Arial" w:cs="Arial"/>
        </w:rPr>
        <w:t xml:space="preserve">                         </w:t>
      </w:r>
    </w:p>
    <w:p w14:paraId="10D218F8" w14:textId="77777777" w:rsidR="006F5606" w:rsidRDefault="006F5606" w:rsidP="006F5606">
      <w:pPr>
        <w:tabs>
          <w:tab w:val="left" w:pos="6615"/>
        </w:tabs>
        <w:rPr>
          <w:rFonts w:ascii="Arial" w:hAnsi="Arial" w:cs="Arial"/>
        </w:rPr>
      </w:pPr>
    </w:p>
    <w:p w14:paraId="6714A5E7" w14:textId="77777777" w:rsidR="006F5606" w:rsidRDefault="006F5606" w:rsidP="006F5606">
      <w:pPr>
        <w:tabs>
          <w:tab w:val="left" w:pos="6615"/>
        </w:tabs>
        <w:rPr>
          <w:rFonts w:ascii="Arial" w:hAnsi="Arial" w:cs="Arial"/>
        </w:rPr>
      </w:pPr>
      <w:r w:rsidRPr="00470E53">
        <w:rPr>
          <w:rFonts w:ascii="Arial" w:hAnsi="Arial" w:cs="Arial"/>
        </w:rPr>
        <w:t xml:space="preserve">Het medicijn dient genomen te worden </w:t>
      </w:r>
    </w:p>
    <w:p w14:paraId="1E2D7785" w14:textId="77777777" w:rsidR="006F5606" w:rsidRDefault="006F5606" w:rsidP="006F5606">
      <w:pPr>
        <w:tabs>
          <w:tab w:val="left" w:pos="5103"/>
        </w:tabs>
        <w:rPr>
          <w:rFonts w:ascii="Arial" w:hAnsi="Arial" w:cs="Arial"/>
        </w:rPr>
      </w:pPr>
      <w:r w:rsidRPr="00470E53">
        <w:rPr>
          <w:rFonts w:ascii="Arial" w:hAnsi="Arial" w:cs="Arial"/>
        </w:rPr>
        <w:t xml:space="preserve">(tijdstippen, voor/tijdens/na de maaltijd) </w:t>
      </w:r>
      <w:r w:rsidR="00CD3201">
        <w:rPr>
          <w:rFonts w:ascii="Arial" w:hAnsi="Arial" w:cs="Arial"/>
        </w:rPr>
        <w:t xml:space="preserve">      ………………….....................................</w:t>
      </w:r>
    </w:p>
    <w:p w14:paraId="514EF2AC" w14:textId="77777777" w:rsidR="006F5606" w:rsidRDefault="006F5606" w:rsidP="006F5606">
      <w:pPr>
        <w:tabs>
          <w:tab w:val="left" w:pos="6615"/>
        </w:tabs>
        <w:rPr>
          <w:rFonts w:ascii="Arial" w:hAnsi="Arial" w:cs="Arial"/>
        </w:rPr>
      </w:pPr>
    </w:p>
    <w:p w14:paraId="5CC083A7" w14:textId="77777777" w:rsidR="006F5606" w:rsidRDefault="006F5606" w:rsidP="006F5606">
      <w:pPr>
        <w:tabs>
          <w:tab w:val="left" w:pos="6615"/>
        </w:tabs>
        <w:rPr>
          <w:rFonts w:ascii="Arial" w:hAnsi="Arial" w:cs="Arial"/>
        </w:rPr>
      </w:pPr>
      <w:r>
        <w:rPr>
          <w:rFonts w:ascii="Arial" w:hAnsi="Arial" w:cs="Arial"/>
        </w:rPr>
        <w:t xml:space="preserve">Meting                                                        </w:t>
      </w:r>
      <w:r w:rsidR="00CD3201">
        <w:rPr>
          <w:rFonts w:ascii="Arial" w:hAnsi="Arial" w:cs="Arial"/>
        </w:rPr>
        <w:t xml:space="preserve">        …………………….............................</w:t>
      </w:r>
    </w:p>
    <w:p w14:paraId="60878F55" w14:textId="77777777" w:rsidR="006F5606" w:rsidRDefault="006F5606" w:rsidP="006F5606">
      <w:pPr>
        <w:tabs>
          <w:tab w:val="left" w:pos="6615"/>
        </w:tabs>
        <w:rPr>
          <w:rFonts w:ascii="Arial" w:hAnsi="Arial" w:cs="Arial"/>
        </w:rPr>
      </w:pPr>
      <w:r>
        <w:rPr>
          <w:rFonts w:ascii="Arial" w:hAnsi="Arial" w:cs="Arial"/>
        </w:rPr>
        <w:tab/>
      </w:r>
    </w:p>
    <w:p w14:paraId="4B929EC6" w14:textId="77777777" w:rsidR="006F5606" w:rsidRDefault="006F5606" w:rsidP="006F5606">
      <w:pPr>
        <w:tabs>
          <w:tab w:val="left" w:pos="6615"/>
        </w:tabs>
        <w:rPr>
          <w:rFonts w:ascii="Arial" w:hAnsi="Arial" w:cs="Arial"/>
        </w:rPr>
      </w:pPr>
      <w:r w:rsidRPr="00470E53">
        <w:rPr>
          <w:rFonts w:ascii="Arial" w:hAnsi="Arial" w:cs="Arial"/>
        </w:rPr>
        <w:t xml:space="preserve">Dosering (aantal tabletten, …) </w:t>
      </w:r>
      <w:r>
        <w:rPr>
          <w:rFonts w:ascii="Arial" w:hAnsi="Arial" w:cs="Arial"/>
        </w:rPr>
        <w:t xml:space="preserve">                  </w:t>
      </w:r>
      <w:r w:rsidR="00CD3201">
        <w:rPr>
          <w:rFonts w:ascii="Arial" w:hAnsi="Arial" w:cs="Arial"/>
        </w:rPr>
        <w:t xml:space="preserve">        ……………………………..................</w:t>
      </w:r>
      <w:r>
        <w:rPr>
          <w:rFonts w:ascii="Arial" w:hAnsi="Arial" w:cs="Arial"/>
        </w:rPr>
        <w:tab/>
      </w:r>
    </w:p>
    <w:p w14:paraId="52E1E52D" w14:textId="77777777" w:rsidR="006F5606" w:rsidRDefault="006F5606" w:rsidP="006F5606">
      <w:pPr>
        <w:tabs>
          <w:tab w:val="left" w:pos="6615"/>
        </w:tabs>
        <w:rPr>
          <w:rFonts w:ascii="Arial" w:hAnsi="Arial" w:cs="Arial"/>
        </w:rPr>
      </w:pPr>
      <w:r w:rsidRPr="00470E53">
        <w:rPr>
          <w:rFonts w:ascii="Arial" w:hAnsi="Arial" w:cs="Arial"/>
        </w:rPr>
        <w:t xml:space="preserve">Wijze van gebruik (oraal, percutaan, indruppeling, inhalering) </w:t>
      </w:r>
      <w:r w:rsidR="00CD3201">
        <w:rPr>
          <w:rFonts w:ascii="Arial" w:hAnsi="Arial" w:cs="Arial"/>
        </w:rPr>
        <w:t>…………………………</w:t>
      </w:r>
    </w:p>
    <w:p w14:paraId="3F21C19F" w14:textId="77777777" w:rsidR="006F5606" w:rsidRDefault="006F5606" w:rsidP="006F5606">
      <w:pPr>
        <w:tabs>
          <w:tab w:val="left" w:pos="6615"/>
        </w:tabs>
        <w:rPr>
          <w:rFonts w:ascii="Arial" w:hAnsi="Arial" w:cs="Arial"/>
        </w:rPr>
      </w:pPr>
    </w:p>
    <w:p w14:paraId="0D0DB52D" w14:textId="77777777" w:rsidR="006F5606" w:rsidRDefault="006F5606" w:rsidP="006F5606">
      <w:pPr>
        <w:tabs>
          <w:tab w:val="left" w:pos="6615"/>
        </w:tabs>
        <w:rPr>
          <w:rFonts w:ascii="Arial" w:hAnsi="Arial" w:cs="Arial"/>
        </w:rPr>
      </w:pPr>
      <w:r w:rsidRPr="00470E53">
        <w:rPr>
          <w:rFonts w:ascii="Arial" w:hAnsi="Arial" w:cs="Arial"/>
        </w:rPr>
        <w:t xml:space="preserve">Wijze van bewaring (bv. koel) </w:t>
      </w:r>
      <w:r>
        <w:rPr>
          <w:rFonts w:ascii="Arial" w:hAnsi="Arial" w:cs="Arial"/>
        </w:rPr>
        <w:t xml:space="preserve">                   </w:t>
      </w:r>
      <w:r w:rsidR="00CD3201">
        <w:rPr>
          <w:rFonts w:ascii="Arial" w:hAnsi="Arial" w:cs="Arial"/>
        </w:rPr>
        <w:t xml:space="preserve">         ………………………………………...</w:t>
      </w:r>
    </w:p>
    <w:p w14:paraId="61EC2C9A" w14:textId="77777777" w:rsidR="006F5606" w:rsidRDefault="006F5606" w:rsidP="006F5606">
      <w:pPr>
        <w:tabs>
          <w:tab w:val="left" w:pos="6615"/>
        </w:tabs>
        <w:rPr>
          <w:rFonts w:ascii="Arial" w:hAnsi="Arial" w:cs="Arial"/>
        </w:rPr>
      </w:pPr>
    </w:p>
    <w:p w14:paraId="3C78050F" w14:textId="77777777" w:rsidR="006F5606" w:rsidRDefault="006F5606" w:rsidP="006F5606">
      <w:pPr>
        <w:tabs>
          <w:tab w:val="left" w:pos="6615"/>
        </w:tabs>
        <w:rPr>
          <w:rFonts w:ascii="Arial" w:hAnsi="Arial" w:cs="Arial"/>
        </w:rPr>
      </w:pPr>
      <w:r w:rsidRPr="00470E53">
        <w:rPr>
          <w:rFonts w:ascii="Arial" w:hAnsi="Arial" w:cs="Arial"/>
        </w:rPr>
        <w:t xml:space="preserve">Mogelijke bijwerkingen van het medicijn </w:t>
      </w:r>
      <w:r>
        <w:rPr>
          <w:rFonts w:ascii="Arial" w:hAnsi="Arial" w:cs="Arial"/>
        </w:rPr>
        <w:t xml:space="preserve">   </w:t>
      </w:r>
      <w:r w:rsidR="00CD3201">
        <w:rPr>
          <w:rFonts w:ascii="Arial" w:hAnsi="Arial" w:cs="Arial"/>
        </w:rPr>
        <w:t xml:space="preserve">         …………………………………………</w:t>
      </w:r>
    </w:p>
    <w:p w14:paraId="6366E69D" w14:textId="77777777" w:rsidR="006F5606" w:rsidRDefault="006F5606" w:rsidP="006F5606">
      <w:pPr>
        <w:tabs>
          <w:tab w:val="left" w:pos="6615"/>
        </w:tabs>
        <w:rPr>
          <w:rFonts w:ascii="Arial" w:hAnsi="Arial" w:cs="Arial"/>
        </w:rPr>
      </w:pPr>
    </w:p>
    <w:p w14:paraId="7DAA10E3" w14:textId="77777777" w:rsidR="006F5606" w:rsidRDefault="006F5606" w:rsidP="006F5606">
      <w:pPr>
        <w:tabs>
          <w:tab w:val="left" w:pos="6615"/>
        </w:tabs>
        <w:rPr>
          <w:rFonts w:ascii="Arial" w:hAnsi="Arial" w:cs="Arial"/>
        </w:rPr>
      </w:pPr>
      <w:r w:rsidRPr="00470E53">
        <w:rPr>
          <w:rFonts w:ascii="Arial" w:hAnsi="Arial" w:cs="Arial"/>
        </w:rPr>
        <w:t xml:space="preserve">Het medicijn mag niet genomen worden indien </w:t>
      </w:r>
      <w:r>
        <w:rPr>
          <w:rFonts w:ascii="Arial" w:hAnsi="Arial" w:cs="Arial"/>
        </w:rPr>
        <w:t xml:space="preserve"> ……………………</w:t>
      </w:r>
      <w:r w:rsidR="00CD3201">
        <w:rPr>
          <w:rFonts w:ascii="Arial" w:hAnsi="Arial" w:cs="Arial"/>
        </w:rPr>
        <w:t>……………………</w:t>
      </w:r>
    </w:p>
    <w:p w14:paraId="0056DE56" w14:textId="77777777" w:rsidR="006F5606" w:rsidRDefault="006F5606" w:rsidP="006F5606">
      <w:pPr>
        <w:tabs>
          <w:tab w:val="left" w:pos="6615"/>
        </w:tabs>
        <w:rPr>
          <w:rFonts w:ascii="Arial" w:hAnsi="Arial" w:cs="Arial"/>
        </w:rPr>
      </w:pPr>
    </w:p>
    <w:p w14:paraId="1F9C451D" w14:textId="77777777" w:rsidR="006F5606" w:rsidRDefault="006F5606" w:rsidP="006F5606">
      <w:pPr>
        <w:tabs>
          <w:tab w:val="left" w:pos="6615"/>
        </w:tabs>
        <w:rPr>
          <w:rFonts w:ascii="Arial" w:hAnsi="Arial" w:cs="Arial"/>
        </w:rPr>
      </w:pPr>
      <w:r w:rsidRPr="00470E53">
        <w:rPr>
          <w:rFonts w:ascii="Arial" w:hAnsi="Arial" w:cs="Arial"/>
        </w:rPr>
        <w:t xml:space="preserve">Naam van de arts </w:t>
      </w:r>
      <w:r>
        <w:rPr>
          <w:rFonts w:ascii="Arial" w:hAnsi="Arial" w:cs="Arial"/>
        </w:rPr>
        <w:t xml:space="preserve">                                     </w:t>
      </w:r>
      <w:r w:rsidR="00CD3201">
        <w:rPr>
          <w:rFonts w:ascii="Arial" w:hAnsi="Arial" w:cs="Arial"/>
        </w:rPr>
        <w:t xml:space="preserve">         …………………………………….......</w:t>
      </w:r>
    </w:p>
    <w:p w14:paraId="49142208" w14:textId="77777777" w:rsidR="006F5606" w:rsidRDefault="006F5606" w:rsidP="006F5606">
      <w:pPr>
        <w:tabs>
          <w:tab w:val="left" w:pos="6615"/>
        </w:tabs>
        <w:rPr>
          <w:rFonts w:ascii="Arial" w:hAnsi="Arial" w:cs="Arial"/>
        </w:rPr>
      </w:pPr>
    </w:p>
    <w:p w14:paraId="246A737C" w14:textId="77777777" w:rsidR="006F5606" w:rsidRDefault="006F5606" w:rsidP="006F5606">
      <w:pPr>
        <w:tabs>
          <w:tab w:val="left" w:pos="6615"/>
        </w:tabs>
        <w:rPr>
          <w:rFonts w:ascii="Arial" w:hAnsi="Arial" w:cs="Arial"/>
        </w:rPr>
      </w:pPr>
      <w:r w:rsidRPr="00470E53">
        <w:rPr>
          <w:rFonts w:ascii="Arial" w:hAnsi="Arial" w:cs="Arial"/>
        </w:rPr>
        <w:t xml:space="preserve">Telefoonnummer van de arts </w:t>
      </w:r>
      <w:r>
        <w:rPr>
          <w:rFonts w:ascii="Arial" w:hAnsi="Arial" w:cs="Arial"/>
        </w:rPr>
        <w:t xml:space="preserve">                    </w:t>
      </w:r>
      <w:r w:rsidR="00CD3201">
        <w:rPr>
          <w:rFonts w:ascii="Arial" w:hAnsi="Arial" w:cs="Arial"/>
        </w:rPr>
        <w:t xml:space="preserve">         …………………………………….......</w:t>
      </w:r>
    </w:p>
    <w:p w14:paraId="22DD2913" w14:textId="77777777" w:rsidR="006F5606" w:rsidRDefault="006F5606" w:rsidP="006F5606">
      <w:pPr>
        <w:tabs>
          <w:tab w:val="left" w:pos="6615"/>
        </w:tabs>
        <w:rPr>
          <w:rFonts w:ascii="Arial" w:hAnsi="Arial" w:cs="Arial"/>
        </w:rPr>
      </w:pPr>
    </w:p>
    <w:p w14:paraId="197D8D41" w14:textId="77777777" w:rsidR="006F5606" w:rsidRPr="00370D6C" w:rsidRDefault="006F5606" w:rsidP="006F5606">
      <w:pPr>
        <w:tabs>
          <w:tab w:val="left" w:pos="6615"/>
        </w:tabs>
        <w:rPr>
          <w:rFonts w:ascii="Arial" w:hAnsi="Arial" w:cs="Arial"/>
          <w:b/>
        </w:rPr>
      </w:pPr>
      <w:r w:rsidRPr="00370D6C">
        <w:rPr>
          <w:rFonts w:ascii="Arial" w:hAnsi="Arial" w:cs="Arial"/>
          <w:b/>
        </w:rPr>
        <w:t xml:space="preserve">Datum          </w:t>
      </w:r>
      <w:r w:rsidR="00CD3201">
        <w:rPr>
          <w:rFonts w:ascii="Arial" w:hAnsi="Arial" w:cs="Arial"/>
          <w:b/>
        </w:rPr>
        <w:t xml:space="preserve">              </w:t>
      </w:r>
      <w:r w:rsidRPr="00370D6C">
        <w:rPr>
          <w:rFonts w:ascii="Arial" w:hAnsi="Arial" w:cs="Arial"/>
          <w:b/>
        </w:rPr>
        <w:t>Stempel van de arts                       Handtekening van de arts</w:t>
      </w:r>
    </w:p>
    <w:p w14:paraId="00A0B7CE" w14:textId="77777777" w:rsidR="00035BAB" w:rsidRPr="00CD3201" w:rsidRDefault="00CD3201" w:rsidP="00CD3201">
      <w:pPr>
        <w:tabs>
          <w:tab w:val="left" w:pos="6615"/>
        </w:tabs>
        <w:rPr>
          <w:rFonts w:ascii="Arial" w:hAnsi="Arial" w:cs="Arial"/>
        </w:rPr>
      </w:pPr>
      <w:r>
        <w:rPr>
          <w:rFonts w:ascii="Arial" w:hAnsi="Arial" w:cs="Arial"/>
        </w:rPr>
        <w:t>…………</w:t>
      </w:r>
      <w:r w:rsidR="006F5606">
        <w:rPr>
          <w:rFonts w:ascii="Arial" w:hAnsi="Arial" w:cs="Arial"/>
        </w:rPr>
        <w:t xml:space="preserve">                                                                         </w:t>
      </w:r>
      <w:r>
        <w:rPr>
          <w:rFonts w:ascii="Arial" w:hAnsi="Arial" w:cs="Arial"/>
        </w:rPr>
        <w:t xml:space="preserve"> ………………………………....</w:t>
      </w:r>
    </w:p>
    <w:p w14:paraId="3E7ED198" w14:textId="77777777" w:rsidR="00581C60" w:rsidRDefault="00581C60" w:rsidP="00256FE8">
      <w:pPr>
        <w:rPr>
          <w:rFonts w:ascii="Verdana" w:hAnsi="Verdana"/>
          <w:b/>
          <w:sz w:val="20"/>
          <w:szCs w:val="20"/>
          <w:u w:val="single"/>
        </w:rPr>
      </w:pPr>
    </w:p>
    <w:p w14:paraId="633E362D" w14:textId="77777777" w:rsidR="00581C60" w:rsidRDefault="00581C60" w:rsidP="00256FE8">
      <w:pPr>
        <w:rPr>
          <w:rFonts w:ascii="Verdana" w:hAnsi="Verdana"/>
          <w:b/>
          <w:sz w:val="20"/>
          <w:szCs w:val="20"/>
          <w:u w:val="single"/>
        </w:rPr>
      </w:pPr>
    </w:p>
    <w:p w14:paraId="02BCC476" w14:textId="77777777" w:rsidR="00581C60" w:rsidRDefault="00581C60" w:rsidP="00256FE8">
      <w:pPr>
        <w:rPr>
          <w:rFonts w:ascii="Verdana" w:hAnsi="Verdana"/>
          <w:b/>
          <w:sz w:val="20"/>
          <w:szCs w:val="20"/>
          <w:u w:val="single"/>
        </w:rPr>
      </w:pPr>
    </w:p>
    <w:p w14:paraId="3457B9A3" w14:textId="77777777" w:rsidR="00581C60" w:rsidRDefault="00581C60" w:rsidP="00256FE8">
      <w:pPr>
        <w:rPr>
          <w:rFonts w:ascii="Verdana" w:hAnsi="Verdana"/>
          <w:b/>
          <w:sz w:val="20"/>
          <w:szCs w:val="20"/>
          <w:u w:val="single"/>
        </w:rPr>
      </w:pPr>
    </w:p>
    <w:p w14:paraId="30B80E5D" w14:textId="1EC98749" w:rsidR="003C0911" w:rsidRPr="001569D4" w:rsidRDefault="002B1963" w:rsidP="00256FE8">
      <w:pPr>
        <w:rPr>
          <w:rFonts w:ascii="Verdana" w:hAnsi="Verdana"/>
          <w:b/>
          <w:sz w:val="20"/>
          <w:szCs w:val="20"/>
        </w:rPr>
      </w:pPr>
      <w:r>
        <w:rPr>
          <w:rFonts w:ascii="Verdana" w:hAnsi="Verdana"/>
          <w:b/>
          <w:sz w:val="20"/>
          <w:szCs w:val="20"/>
          <w:u w:val="single"/>
        </w:rPr>
        <w:lastRenderedPageBreak/>
        <w:t xml:space="preserve"> </w:t>
      </w:r>
      <w:r w:rsidR="00E262B6">
        <w:rPr>
          <w:rFonts w:ascii="Verdana" w:hAnsi="Verdana"/>
          <w:b/>
          <w:sz w:val="20"/>
          <w:szCs w:val="20"/>
          <w:u w:val="single"/>
        </w:rPr>
        <w:t>Bijlage 5</w:t>
      </w:r>
      <w:r w:rsidR="001569D4">
        <w:rPr>
          <w:rFonts w:ascii="Verdana" w:hAnsi="Verdana"/>
          <w:b/>
          <w:sz w:val="20"/>
          <w:szCs w:val="20"/>
        </w:rPr>
        <w:t xml:space="preserve"> Ondertekening scho</w:t>
      </w:r>
      <w:r w:rsidR="008930C1">
        <w:rPr>
          <w:rFonts w:ascii="Verdana" w:hAnsi="Verdana"/>
          <w:b/>
          <w:sz w:val="20"/>
          <w:szCs w:val="20"/>
        </w:rPr>
        <w:t>o</w:t>
      </w:r>
      <w:r w:rsidR="001569D4">
        <w:rPr>
          <w:rFonts w:ascii="Verdana" w:hAnsi="Verdana"/>
          <w:b/>
          <w:sz w:val="20"/>
          <w:szCs w:val="20"/>
        </w:rPr>
        <w:t>lregle</w:t>
      </w:r>
      <w:r w:rsidR="001569D4" w:rsidRPr="001569D4">
        <w:rPr>
          <w:rFonts w:ascii="Verdana" w:hAnsi="Verdana"/>
          <w:b/>
          <w:sz w:val="20"/>
          <w:szCs w:val="20"/>
        </w:rPr>
        <w:t>ment</w:t>
      </w:r>
    </w:p>
    <w:p w14:paraId="200BC5ED" w14:textId="77777777" w:rsidR="003C0911" w:rsidRDefault="003C0911" w:rsidP="00256FE8"/>
    <w:p w14:paraId="7EB4E6A7" w14:textId="77777777" w:rsidR="003C0911" w:rsidRPr="001569D4" w:rsidRDefault="003C0911" w:rsidP="003C0911">
      <w:pPr>
        <w:rPr>
          <w:rFonts w:ascii="Verdana" w:hAnsi="Verdana" w:cs="Arial"/>
          <w:sz w:val="26"/>
          <w:szCs w:val="26"/>
        </w:rPr>
      </w:pPr>
      <w:r w:rsidRPr="001569D4">
        <w:rPr>
          <w:rFonts w:ascii="Verdana" w:hAnsi="Verdana" w:cs="Arial"/>
          <w:sz w:val="26"/>
          <w:szCs w:val="26"/>
        </w:rPr>
        <w:t>‘Voor kennisname schoolreglement met engagementsverklaring ’</w:t>
      </w:r>
    </w:p>
    <w:p w14:paraId="7D019D25" w14:textId="77777777" w:rsidR="003C0911" w:rsidRPr="001569D4" w:rsidRDefault="003C0911" w:rsidP="003C0911">
      <w:pPr>
        <w:rPr>
          <w:rFonts w:ascii="Verdana" w:hAnsi="Verdana" w:cs="Arial"/>
          <w:sz w:val="26"/>
          <w:szCs w:val="26"/>
        </w:rPr>
      </w:pPr>
      <w:r w:rsidRPr="001569D4">
        <w:rPr>
          <w:rFonts w:ascii="Verdana" w:hAnsi="Verdana" w:cs="Arial"/>
          <w:sz w:val="26"/>
          <w:szCs w:val="26"/>
        </w:rPr>
        <w:t>‘Voor kennisname schoolbrochure met eigen opvoedingsproject ’</w:t>
      </w:r>
    </w:p>
    <w:p w14:paraId="41F6A26E" w14:textId="77777777" w:rsidR="003C0911" w:rsidRDefault="003C0911" w:rsidP="001569D4">
      <w:pPr>
        <w:rPr>
          <w:rFonts w:ascii="Arial" w:hAnsi="Arial" w:cs="Arial"/>
        </w:rPr>
      </w:pPr>
    </w:p>
    <w:p w14:paraId="2DC237E5" w14:textId="77777777" w:rsidR="003C0911" w:rsidRDefault="003C0911" w:rsidP="003C0911">
      <w:pPr>
        <w:jc w:val="right"/>
        <w:rPr>
          <w:rFonts w:ascii="Arial" w:hAnsi="Arial" w:cs="Arial"/>
        </w:rPr>
      </w:pPr>
    </w:p>
    <w:p w14:paraId="0EE70F2E" w14:textId="77777777" w:rsidR="003C0911" w:rsidRPr="001569D4" w:rsidRDefault="003C0911" w:rsidP="003C0911">
      <w:pPr>
        <w:spacing w:line="480" w:lineRule="auto"/>
        <w:rPr>
          <w:rFonts w:ascii="Verdana" w:hAnsi="Verdana" w:cs="Arial"/>
        </w:rPr>
      </w:pPr>
      <w:r w:rsidRPr="001569D4">
        <w:rPr>
          <w:rFonts w:ascii="Verdana" w:hAnsi="Verdana" w:cs="Arial"/>
        </w:rPr>
        <w:t xml:space="preserve">De ouders van …………………………………………………………………………………….. verklaren hierbij dat ze het schoolreglement met engagementsverklaring  en de schoolbrochure met het eigen opvoedingsproject hebben ontvangen en hiermee instemmen. </w:t>
      </w:r>
    </w:p>
    <w:p w14:paraId="513E1A06" w14:textId="77777777" w:rsidR="003C0911" w:rsidRPr="001569D4" w:rsidRDefault="003C0911" w:rsidP="003C0911">
      <w:pPr>
        <w:jc w:val="both"/>
        <w:rPr>
          <w:rFonts w:ascii="Verdana" w:hAnsi="Verdana" w:cs="Arial"/>
        </w:rPr>
      </w:pPr>
    </w:p>
    <w:p w14:paraId="56792880" w14:textId="77777777" w:rsidR="003C0911" w:rsidRPr="001569D4" w:rsidRDefault="003C0911" w:rsidP="003C0911">
      <w:pPr>
        <w:rPr>
          <w:rFonts w:ascii="Verdana" w:hAnsi="Verdana" w:cs="Arial"/>
          <w:i/>
          <w:szCs w:val="20"/>
        </w:rPr>
      </w:pPr>
      <w:r w:rsidRPr="001569D4">
        <w:rPr>
          <w:rFonts w:ascii="Verdana" w:hAnsi="Verdana" w:cs="Arial"/>
          <w:i/>
          <w:szCs w:val="20"/>
        </w:rPr>
        <w:t>Naam en handtek</w:t>
      </w:r>
      <w:bookmarkStart w:id="6" w:name="Auteur"/>
      <w:bookmarkStart w:id="7" w:name="VerslagNaamDag"/>
      <w:bookmarkEnd w:id="6"/>
      <w:bookmarkEnd w:id="7"/>
      <w:r w:rsidRPr="001569D4">
        <w:rPr>
          <w:rFonts w:ascii="Verdana" w:hAnsi="Verdana" w:cs="Arial"/>
          <w:i/>
          <w:szCs w:val="20"/>
        </w:rPr>
        <w:t>ening van de ouder(s)</w:t>
      </w:r>
      <w:r w:rsidRPr="001569D4">
        <w:rPr>
          <w:rFonts w:ascii="Verdana" w:hAnsi="Verdana" w:cs="Arial"/>
          <w:i/>
          <w:szCs w:val="20"/>
          <w:vertAlign w:val="superscript"/>
        </w:rPr>
        <w:footnoteReference w:id="1"/>
      </w:r>
    </w:p>
    <w:p w14:paraId="0113ABEB" w14:textId="77777777" w:rsidR="003C0911" w:rsidRPr="001569D4" w:rsidRDefault="003C0911" w:rsidP="003C0911">
      <w:pPr>
        <w:tabs>
          <w:tab w:val="left" w:pos="5280"/>
        </w:tabs>
        <w:rPr>
          <w:rFonts w:ascii="Verdana" w:hAnsi="Verdana" w:cs="Arial"/>
        </w:rPr>
      </w:pPr>
    </w:p>
    <w:p w14:paraId="6AB6FBAF" w14:textId="77777777" w:rsidR="003C0911" w:rsidRDefault="003C0911" w:rsidP="003C0911">
      <w:pPr>
        <w:spacing w:line="240" w:lineRule="atLeast"/>
        <w:jc w:val="both"/>
        <w:rPr>
          <w:rFonts w:ascii="Arial" w:hAnsi="Arial" w:cs="Arial"/>
        </w:rPr>
      </w:pPr>
      <w:r w:rsidRPr="001569D4">
        <w:rPr>
          <w:rFonts w:ascii="Verdana" w:hAnsi="Verdana" w:cs="Arial"/>
        </w:rPr>
        <w:t>…………………………</w:t>
      </w:r>
      <w:r w:rsidR="001569D4" w:rsidRPr="001569D4">
        <w:rPr>
          <w:rFonts w:ascii="Verdana" w:hAnsi="Verdana" w:cs="Arial"/>
        </w:rPr>
        <w:t>………………………………………………………………………</w:t>
      </w:r>
    </w:p>
    <w:p w14:paraId="08E253F4" w14:textId="77777777" w:rsidR="003C0911" w:rsidRDefault="003C0911" w:rsidP="003C0911">
      <w:pPr>
        <w:rPr>
          <w:rFonts w:ascii="Arial" w:hAnsi="Arial" w:cs="Arial"/>
          <w:spacing w:val="-2"/>
        </w:rPr>
      </w:pPr>
    </w:p>
    <w:p w14:paraId="6DBB5B61" w14:textId="77777777" w:rsidR="003C0911" w:rsidRDefault="003C0911" w:rsidP="003C0911">
      <w:pPr>
        <w:rPr>
          <w:rFonts w:ascii="Arial" w:hAnsi="Arial" w:cs="Arial"/>
          <w:spacing w:val="-2"/>
        </w:rPr>
      </w:pPr>
    </w:p>
    <w:p w14:paraId="47AD8ABB" w14:textId="77777777" w:rsidR="003C0911" w:rsidRDefault="003C0911" w:rsidP="003C0911">
      <w:pPr>
        <w:rPr>
          <w:rFonts w:ascii="Arial" w:hAnsi="Arial" w:cs="Arial"/>
          <w:b/>
          <w:spacing w:val="-2"/>
        </w:rPr>
      </w:pPr>
      <w:r>
        <w:rPr>
          <w:rFonts w:ascii="Arial" w:hAnsi="Arial" w:cs="Arial"/>
          <w:b/>
          <w:spacing w:val="-2"/>
        </w:rPr>
        <w:t>Deze strook terug aan de school bezorgen.</w:t>
      </w:r>
    </w:p>
    <w:p w14:paraId="67AFF063" w14:textId="77777777" w:rsidR="003C0911" w:rsidRDefault="003C0911" w:rsidP="00256FE8"/>
    <w:p w14:paraId="63A5F89A" w14:textId="77777777" w:rsidR="003C0911" w:rsidRDefault="003C0911" w:rsidP="00256FE8"/>
    <w:p w14:paraId="713F28B3" w14:textId="77777777" w:rsidR="003C0911" w:rsidRPr="001569D4" w:rsidRDefault="001569D4" w:rsidP="001569D4">
      <w:pPr>
        <w:pStyle w:val="Voetnoottekst"/>
        <w:shd w:val="clear" w:color="auto" w:fill="66FFCC"/>
        <w:rPr>
          <w:sz w:val="18"/>
          <w:szCs w:val="18"/>
          <w:lang w:val="nl-BE"/>
        </w:rPr>
      </w:pPr>
      <w:r>
        <w:rPr>
          <w:rStyle w:val="Voetnootmarkering"/>
          <w:sz w:val="18"/>
          <w:szCs w:val="18"/>
        </w:rPr>
        <w:footnoteRef/>
      </w:r>
      <w:r>
        <w:rPr>
          <w:sz w:val="18"/>
          <w:szCs w:val="18"/>
          <w:lang w:val="nl-NL"/>
        </w:rPr>
        <w:t xml:space="preserve"> Indien slechts één ouder tekent, verklaart de ondergetekende ouder t.o.v. de school in toepassing van de artikels 373 en 374 van het Burgerlijk Wetboek te handelen met instemming van de andere ouder</w:t>
      </w:r>
    </w:p>
    <w:p w14:paraId="1F09456E" w14:textId="77777777" w:rsidR="003C0911" w:rsidRDefault="003C0911" w:rsidP="00256FE8"/>
    <w:p w14:paraId="41B93DBD" w14:textId="77777777" w:rsidR="001569D4" w:rsidRPr="00400013" w:rsidRDefault="001569D4" w:rsidP="001569D4">
      <w:pPr>
        <w:pStyle w:val="Voettekst"/>
        <w:pBdr>
          <w:top w:val="single" w:sz="4" w:space="0" w:color="auto"/>
        </w:pBdr>
        <w:jc w:val="center"/>
        <w:rPr>
          <w:sz w:val="16"/>
          <w:szCs w:val="16"/>
        </w:rPr>
      </w:pPr>
      <w:r w:rsidRPr="00400013">
        <w:rPr>
          <w:sz w:val="16"/>
          <w:szCs w:val="16"/>
        </w:rPr>
        <w:t xml:space="preserve">VZW KOHH        Veearts </w:t>
      </w:r>
      <w:proofErr w:type="spellStart"/>
      <w:r w:rsidRPr="00400013">
        <w:rPr>
          <w:sz w:val="16"/>
          <w:szCs w:val="16"/>
        </w:rPr>
        <w:t>Strauvenlaan</w:t>
      </w:r>
      <w:proofErr w:type="spellEnd"/>
      <w:r w:rsidRPr="00400013">
        <w:rPr>
          <w:sz w:val="16"/>
          <w:szCs w:val="16"/>
        </w:rPr>
        <w:t xml:space="preserve"> 5         3540 Herk-de-Stad           </w:t>
      </w:r>
      <w:hyperlink r:id="rId22" w:history="1">
        <w:r w:rsidRPr="00400013">
          <w:rPr>
            <w:rStyle w:val="Hyperlink"/>
            <w:rFonts w:eastAsiaTheme="majorEastAsia"/>
            <w:sz w:val="16"/>
            <w:szCs w:val="16"/>
          </w:rPr>
          <w:t>www.kohh.be</w:t>
        </w:r>
      </w:hyperlink>
    </w:p>
    <w:p w14:paraId="7A825F03" w14:textId="77777777" w:rsidR="001569D4" w:rsidRPr="00400013" w:rsidRDefault="001569D4" w:rsidP="001569D4">
      <w:pPr>
        <w:pStyle w:val="Voettekst"/>
        <w:jc w:val="center"/>
        <w:rPr>
          <w:sz w:val="16"/>
          <w:szCs w:val="16"/>
        </w:rPr>
      </w:pPr>
      <w:r w:rsidRPr="00400013">
        <w:rPr>
          <w:sz w:val="16"/>
          <w:szCs w:val="16"/>
        </w:rPr>
        <w:t>Ondernemingsnummer 425.819.904</w:t>
      </w:r>
    </w:p>
    <w:p w14:paraId="7683F0BF" w14:textId="77777777" w:rsidR="003C0911" w:rsidRDefault="003C0911" w:rsidP="00256FE8"/>
    <w:p w14:paraId="3EB7B690" w14:textId="77777777" w:rsidR="003C0911" w:rsidRDefault="003C0911" w:rsidP="00256FE8"/>
    <w:p w14:paraId="28E390CC" w14:textId="77777777" w:rsidR="001569D4" w:rsidRDefault="001569D4" w:rsidP="001569D4">
      <w:pPr>
        <w:tabs>
          <w:tab w:val="left" w:pos="5280"/>
        </w:tabs>
        <w:rPr>
          <w:rFonts w:ascii="Arial" w:hAnsi="Arial" w:cs="Arial"/>
        </w:rPr>
      </w:pPr>
    </w:p>
    <w:p w14:paraId="3D36BDD2" w14:textId="77777777" w:rsidR="003C0911" w:rsidRDefault="003C0911" w:rsidP="00256FE8"/>
    <w:p w14:paraId="781D07B7" w14:textId="77777777" w:rsidR="00033410" w:rsidRDefault="00033410" w:rsidP="00256FE8"/>
    <w:p w14:paraId="0CBDDCF0" w14:textId="77777777" w:rsidR="00033410" w:rsidRDefault="00033410" w:rsidP="00256FE8"/>
    <w:p w14:paraId="6AD19490" w14:textId="77777777" w:rsidR="00033410" w:rsidRDefault="00033410" w:rsidP="00256FE8"/>
    <w:p w14:paraId="053D4D0E" w14:textId="77777777" w:rsidR="00033410" w:rsidRDefault="00033410" w:rsidP="00256FE8"/>
    <w:p w14:paraId="1BC1C590" w14:textId="77777777" w:rsidR="00033410" w:rsidRDefault="00033410" w:rsidP="00256FE8"/>
    <w:p w14:paraId="73C4F6FB" w14:textId="77777777" w:rsidR="00033410" w:rsidRDefault="00033410" w:rsidP="00256FE8"/>
    <w:p w14:paraId="6643FAEF" w14:textId="77777777" w:rsidR="00033410" w:rsidRDefault="00033410" w:rsidP="00256FE8"/>
    <w:p w14:paraId="58FE977D" w14:textId="77777777" w:rsidR="00033410" w:rsidRDefault="00033410" w:rsidP="00256FE8"/>
    <w:p w14:paraId="3A066922" w14:textId="77777777" w:rsidR="00033410" w:rsidRDefault="00033410" w:rsidP="00256FE8"/>
    <w:p w14:paraId="22FC0536" w14:textId="77777777" w:rsidR="00033410" w:rsidRDefault="00033410" w:rsidP="00256FE8"/>
    <w:p w14:paraId="3960A383" w14:textId="77777777" w:rsidR="00033410" w:rsidRDefault="00033410" w:rsidP="00256FE8"/>
    <w:p w14:paraId="4B6DA996" w14:textId="77777777" w:rsidR="00033410" w:rsidRDefault="00033410" w:rsidP="00256FE8"/>
    <w:p w14:paraId="490FC6E5" w14:textId="77777777" w:rsidR="00033410" w:rsidRDefault="00033410" w:rsidP="00256FE8"/>
    <w:sectPr w:rsidR="00033410">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0C644" w14:textId="77777777" w:rsidR="001B141F" w:rsidRDefault="001B141F" w:rsidP="00840417">
      <w:r>
        <w:separator/>
      </w:r>
    </w:p>
  </w:endnote>
  <w:endnote w:type="continuationSeparator" w:id="0">
    <w:p w14:paraId="7B9FD910" w14:textId="77777777" w:rsidR="001B141F" w:rsidRDefault="001B141F" w:rsidP="0084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610946"/>
      <w:docPartObj>
        <w:docPartGallery w:val="Page Numbers (Bottom of Page)"/>
        <w:docPartUnique/>
      </w:docPartObj>
    </w:sdtPr>
    <w:sdtEndPr/>
    <w:sdtContent>
      <w:p w14:paraId="453CF2B7" w14:textId="77777777" w:rsidR="008F4368" w:rsidRDefault="008F4368">
        <w:pPr>
          <w:pStyle w:val="Voettekst"/>
          <w:jc w:val="right"/>
        </w:pPr>
        <w:r>
          <w:fldChar w:fldCharType="begin"/>
        </w:r>
        <w:r>
          <w:instrText>PAGE   \* MERGEFORMAT</w:instrText>
        </w:r>
        <w:r>
          <w:fldChar w:fldCharType="separate"/>
        </w:r>
        <w:r>
          <w:rPr>
            <w:noProof/>
          </w:rPr>
          <w:t>19</w:t>
        </w:r>
        <w:r>
          <w:fldChar w:fldCharType="end"/>
        </w:r>
      </w:p>
    </w:sdtContent>
  </w:sdt>
  <w:p w14:paraId="4E382CB9" w14:textId="77777777" w:rsidR="008F4368" w:rsidRDefault="008F4368">
    <w:pPr>
      <w:pStyle w:val="Voettekst"/>
    </w:pPr>
  </w:p>
  <w:p w14:paraId="5C1891AB" w14:textId="77777777" w:rsidR="008F4368" w:rsidRDefault="008F4368"/>
  <w:p w14:paraId="35992C81" w14:textId="77777777" w:rsidR="008F4368" w:rsidRDefault="008F4368"/>
  <w:p w14:paraId="504D3378" w14:textId="77777777" w:rsidR="008F4368" w:rsidRDefault="008F4368"/>
  <w:p w14:paraId="3CBC5DEF" w14:textId="77777777" w:rsidR="008F4368" w:rsidRDefault="008F43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F1D9B" w14:textId="77777777" w:rsidR="001B141F" w:rsidRDefault="001B141F" w:rsidP="00840417">
      <w:r>
        <w:separator/>
      </w:r>
    </w:p>
  </w:footnote>
  <w:footnote w:type="continuationSeparator" w:id="0">
    <w:p w14:paraId="538B06C9" w14:textId="77777777" w:rsidR="001B141F" w:rsidRDefault="001B141F" w:rsidP="00840417">
      <w:r>
        <w:continuationSeparator/>
      </w:r>
    </w:p>
  </w:footnote>
  <w:footnote w:id="1">
    <w:p w14:paraId="538505D3" w14:textId="77777777" w:rsidR="008F4368" w:rsidRPr="001569D4" w:rsidRDefault="008F4368" w:rsidP="001569D4">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name w:val="WW8Num7"/>
    <w:lvl w:ilvl="0">
      <w:start w:val="1"/>
      <w:numFmt w:val="bullet"/>
      <w:lvlText w:val=""/>
      <w:lvlJc w:val="left"/>
      <w:pPr>
        <w:tabs>
          <w:tab w:val="num" w:pos="1440"/>
        </w:tabs>
      </w:pPr>
      <w:rPr>
        <w:rFonts w:ascii="Symbol" w:hAnsi="Symbol"/>
      </w:rPr>
    </w:lvl>
  </w:abstractNum>
  <w:abstractNum w:abstractNumId="1" w15:restartNumberingAfterBreak="0">
    <w:nsid w:val="0000000B"/>
    <w:multiLevelType w:val="singleLevel"/>
    <w:tmpl w:val="0000000B"/>
    <w:name w:val="WW8Num11"/>
    <w:lvl w:ilvl="0">
      <w:start w:val="1"/>
      <w:numFmt w:val="bullet"/>
      <w:lvlText w:val=""/>
      <w:lvlJc w:val="left"/>
      <w:pPr>
        <w:tabs>
          <w:tab w:val="num" w:pos="1287"/>
        </w:tabs>
      </w:pPr>
      <w:rPr>
        <w:rFonts w:ascii="Wingdings" w:hAnsi="Wingdings"/>
      </w:rPr>
    </w:lvl>
  </w:abstractNum>
  <w:abstractNum w:abstractNumId="2" w15:restartNumberingAfterBreak="0">
    <w:nsid w:val="0000000E"/>
    <w:multiLevelType w:val="singleLevel"/>
    <w:tmpl w:val="0000000E"/>
    <w:name w:val="WW8Num14"/>
    <w:lvl w:ilvl="0">
      <w:start w:val="1"/>
      <w:numFmt w:val="bullet"/>
      <w:lvlText w:val=""/>
      <w:lvlJc w:val="left"/>
      <w:pPr>
        <w:tabs>
          <w:tab w:val="num" w:pos="1425"/>
        </w:tabs>
      </w:pPr>
      <w:rPr>
        <w:rFonts w:ascii="Wingdings" w:hAnsi="Wingdings"/>
        <w:color w:val="auto"/>
      </w:rPr>
    </w:lvl>
  </w:abstractNum>
  <w:abstractNum w:abstractNumId="3" w15:restartNumberingAfterBreak="0">
    <w:nsid w:val="00000011"/>
    <w:multiLevelType w:val="singleLevel"/>
    <w:tmpl w:val="00000011"/>
    <w:name w:val="WW8Num17"/>
    <w:lvl w:ilvl="0">
      <w:start w:val="1"/>
      <w:numFmt w:val="bullet"/>
      <w:pStyle w:val="Punt"/>
      <w:lvlText w:val=""/>
      <w:lvlJc w:val="left"/>
      <w:pPr>
        <w:tabs>
          <w:tab w:val="num" w:pos="360"/>
        </w:tabs>
      </w:pPr>
      <w:rPr>
        <w:rFonts w:ascii="Wingdings" w:hAnsi="Wingdings"/>
      </w:rPr>
    </w:lvl>
  </w:abstractNum>
  <w:abstractNum w:abstractNumId="4" w15:restartNumberingAfterBreak="0">
    <w:nsid w:val="00000012"/>
    <w:multiLevelType w:val="singleLevel"/>
    <w:tmpl w:val="00000012"/>
    <w:name w:val="WW8Num18"/>
    <w:lvl w:ilvl="0">
      <w:start w:val="1"/>
      <w:numFmt w:val="bullet"/>
      <w:lvlText w:val=""/>
      <w:lvlJc w:val="left"/>
      <w:pPr>
        <w:tabs>
          <w:tab w:val="num" w:pos="5040"/>
        </w:tabs>
      </w:pPr>
      <w:rPr>
        <w:rFonts w:ascii="Symbol" w:hAnsi="Symbol"/>
        <w:color w:val="auto"/>
      </w:rPr>
    </w:lvl>
  </w:abstractNum>
  <w:abstractNum w:abstractNumId="5" w15:restartNumberingAfterBreak="0">
    <w:nsid w:val="0000001B"/>
    <w:multiLevelType w:val="singleLevel"/>
    <w:tmpl w:val="0000001B"/>
    <w:name w:val="WW8Num27"/>
    <w:lvl w:ilvl="0">
      <w:start w:val="2"/>
      <w:numFmt w:val="bullet"/>
      <w:lvlText w:val=""/>
      <w:lvlJc w:val="left"/>
      <w:pPr>
        <w:tabs>
          <w:tab w:val="num" w:pos="2160"/>
        </w:tabs>
      </w:pPr>
      <w:rPr>
        <w:rFonts w:ascii="Symbol" w:hAnsi="Symbol" w:cs="Times New Roman"/>
      </w:rPr>
    </w:lvl>
  </w:abstractNum>
  <w:abstractNum w:abstractNumId="6" w15:restartNumberingAfterBreak="0">
    <w:nsid w:val="0000001C"/>
    <w:multiLevelType w:val="singleLevel"/>
    <w:tmpl w:val="0000001C"/>
    <w:name w:val="WW8Num28"/>
    <w:lvl w:ilvl="0">
      <w:start w:val="2"/>
      <w:numFmt w:val="bullet"/>
      <w:lvlText w:val=""/>
      <w:lvlJc w:val="left"/>
      <w:pPr>
        <w:tabs>
          <w:tab w:val="num" w:pos="2160"/>
        </w:tabs>
      </w:pPr>
      <w:rPr>
        <w:rFonts w:ascii="Symbol" w:hAnsi="Symbol"/>
      </w:rPr>
    </w:lvl>
  </w:abstractNum>
  <w:abstractNum w:abstractNumId="7" w15:restartNumberingAfterBreak="0">
    <w:nsid w:val="00000022"/>
    <w:multiLevelType w:val="singleLevel"/>
    <w:tmpl w:val="00000022"/>
    <w:name w:val="WW8Num34"/>
    <w:lvl w:ilvl="0">
      <w:start w:val="1"/>
      <w:numFmt w:val="bullet"/>
      <w:lvlText w:val=""/>
      <w:lvlJc w:val="left"/>
      <w:pPr>
        <w:tabs>
          <w:tab w:val="num" w:pos="720"/>
        </w:tabs>
      </w:pPr>
      <w:rPr>
        <w:rFonts w:ascii="Symbol" w:hAnsi="Symbol"/>
      </w:rPr>
    </w:lvl>
  </w:abstractNum>
  <w:abstractNum w:abstractNumId="8" w15:restartNumberingAfterBreak="0">
    <w:nsid w:val="00000024"/>
    <w:multiLevelType w:val="singleLevel"/>
    <w:tmpl w:val="00000024"/>
    <w:name w:val="WW8Num36"/>
    <w:lvl w:ilvl="0">
      <w:start w:val="1"/>
      <w:numFmt w:val="bullet"/>
      <w:lvlText w:val=""/>
      <w:lvlJc w:val="left"/>
      <w:pPr>
        <w:tabs>
          <w:tab w:val="num" w:pos="1188"/>
        </w:tabs>
      </w:pPr>
      <w:rPr>
        <w:rFonts w:ascii="Wingdings" w:hAnsi="Wingdings"/>
        <w:sz w:val="16"/>
      </w:rPr>
    </w:lvl>
  </w:abstractNum>
  <w:abstractNum w:abstractNumId="9" w15:restartNumberingAfterBreak="0">
    <w:nsid w:val="00000025"/>
    <w:multiLevelType w:val="singleLevel"/>
    <w:tmpl w:val="00000025"/>
    <w:name w:val="WW8Num37"/>
    <w:lvl w:ilvl="0">
      <w:start w:val="2"/>
      <w:numFmt w:val="bullet"/>
      <w:lvlText w:val=""/>
      <w:lvlJc w:val="left"/>
      <w:pPr>
        <w:tabs>
          <w:tab w:val="num" w:pos="3060"/>
        </w:tabs>
      </w:pPr>
      <w:rPr>
        <w:rFonts w:ascii="Symbol" w:hAnsi="Symbol"/>
        <w:color w:val="auto"/>
      </w:rPr>
    </w:lvl>
  </w:abstractNum>
  <w:abstractNum w:abstractNumId="10" w15:restartNumberingAfterBreak="0">
    <w:nsid w:val="01623089"/>
    <w:multiLevelType w:val="hybridMultilevel"/>
    <w:tmpl w:val="172AF156"/>
    <w:lvl w:ilvl="0" w:tplc="00000003">
      <w:start w:val="1"/>
      <w:numFmt w:val="bullet"/>
      <w:lvlText w:val=""/>
      <w:lvlJc w:val="left"/>
      <w:pPr>
        <w:ind w:left="1429" w:hanging="360"/>
      </w:pPr>
      <w:rPr>
        <w:rFonts w:ascii="Symbol" w:hAnsi="Symbol"/>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1" w15:restartNumberingAfterBreak="0">
    <w:nsid w:val="045847B0"/>
    <w:multiLevelType w:val="hybridMultilevel"/>
    <w:tmpl w:val="A16EA830"/>
    <w:lvl w:ilvl="0" w:tplc="5D86529C">
      <w:start w:val="1"/>
      <w:numFmt w:val="decimal"/>
      <w:lvlText w:val="%1."/>
      <w:lvlJc w:val="left"/>
      <w:pPr>
        <w:ind w:left="828" w:hanging="360"/>
      </w:pPr>
      <w:rPr>
        <w:rFonts w:hint="default"/>
      </w:rPr>
    </w:lvl>
    <w:lvl w:ilvl="1" w:tplc="08130019" w:tentative="1">
      <w:start w:val="1"/>
      <w:numFmt w:val="lowerLetter"/>
      <w:lvlText w:val="%2."/>
      <w:lvlJc w:val="left"/>
      <w:pPr>
        <w:ind w:left="1548" w:hanging="360"/>
      </w:pPr>
    </w:lvl>
    <w:lvl w:ilvl="2" w:tplc="0813001B" w:tentative="1">
      <w:start w:val="1"/>
      <w:numFmt w:val="lowerRoman"/>
      <w:lvlText w:val="%3."/>
      <w:lvlJc w:val="right"/>
      <w:pPr>
        <w:ind w:left="2268" w:hanging="180"/>
      </w:pPr>
    </w:lvl>
    <w:lvl w:ilvl="3" w:tplc="0813000F" w:tentative="1">
      <w:start w:val="1"/>
      <w:numFmt w:val="decimal"/>
      <w:lvlText w:val="%4."/>
      <w:lvlJc w:val="left"/>
      <w:pPr>
        <w:ind w:left="2988" w:hanging="360"/>
      </w:pPr>
    </w:lvl>
    <w:lvl w:ilvl="4" w:tplc="08130019" w:tentative="1">
      <w:start w:val="1"/>
      <w:numFmt w:val="lowerLetter"/>
      <w:lvlText w:val="%5."/>
      <w:lvlJc w:val="left"/>
      <w:pPr>
        <w:ind w:left="3708" w:hanging="360"/>
      </w:pPr>
    </w:lvl>
    <w:lvl w:ilvl="5" w:tplc="0813001B" w:tentative="1">
      <w:start w:val="1"/>
      <w:numFmt w:val="lowerRoman"/>
      <w:lvlText w:val="%6."/>
      <w:lvlJc w:val="right"/>
      <w:pPr>
        <w:ind w:left="4428" w:hanging="180"/>
      </w:pPr>
    </w:lvl>
    <w:lvl w:ilvl="6" w:tplc="0813000F" w:tentative="1">
      <w:start w:val="1"/>
      <w:numFmt w:val="decimal"/>
      <w:lvlText w:val="%7."/>
      <w:lvlJc w:val="left"/>
      <w:pPr>
        <w:ind w:left="5148" w:hanging="360"/>
      </w:pPr>
    </w:lvl>
    <w:lvl w:ilvl="7" w:tplc="08130019" w:tentative="1">
      <w:start w:val="1"/>
      <w:numFmt w:val="lowerLetter"/>
      <w:lvlText w:val="%8."/>
      <w:lvlJc w:val="left"/>
      <w:pPr>
        <w:ind w:left="5868" w:hanging="360"/>
      </w:pPr>
    </w:lvl>
    <w:lvl w:ilvl="8" w:tplc="0813001B" w:tentative="1">
      <w:start w:val="1"/>
      <w:numFmt w:val="lowerRoman"/>
      <w:lvlText w:val="%9."/>
      <w:lvlJc w:val="right"/>
      <w:pPr>
        <w:ind w:left="6588" w:hanging="180"/>
      </w:pPr>
    </w:lvl>
  </w:abstractNum>
  <w:abstractNum w:abstractNumId="12" w15:restartNumberingAfterBreak="0">
    <w:nsid w:val="060B772D"/>
    <w:multiLevelType w:val="hybridMultilevel"/>
    <w:tmpl w:val="EF88FDC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78E7135"/>
    <w:multiLevelType w:val="hybridMultilevel"/>
    <w:tmpl w:val="844031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9AD7533"/>
    <w:multiLevelType w:val="multilevel"/>
    <w:tmpl w:val="DF94AB8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AC67D60"/>
    <w:multiLevelType w:val="hybridMultilevel"/>
    <w:tmpl w:val="96D29B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0B2A6980"/>
    <w:multiLevelType w:val="hybridMultilevel"/>
    <w:tmpl w:val="B4B4D8D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0D2F7151"/>
    <w:multiLevelType w:val="hybridMultilevel"/>
    <w:tmpl w:val="263AC8B6"/>
    <w:lvl w:ilvl="0" w:tplc="68445B46">
      <w:start w:val="1"/>
      <w:numFmt w:val="decimal"/>
      <w:lvlText w:val="%1."/>
      <w:lvlJc w:val="left"/>
      <w:pPr>
        <w:ind w:left="828" w:hanging="360"/>
      </w:pPr>
      <w:rPr>
        <w:rFonts w:hint="default"/>
      </w:rPr>
    </w:lvl>
    <w:lvl w:ilvl="1" w:tplc="08130019" w:tentative="1">
      <w:start w:val="1"/>
      <w:numFmt w:val="lowerLetter"/>
      <w:lvlText w:val="%2."/>
      <w:lvlJc w:val="left"/>
      <w:pPr>
        <w:ind w:left="1548" w:hanging="360"/>
      </w:pPr>
    </w:lvl>
    <w:lvl w:ilvl="2" w:tplc="0813001B" w:tentative="1">
      <w:start w:val="1"/>
      <w:numFmt w:val="lowerRoman"/>
      <w:lvlText w:val="%3."/>
      <w:lvlJc w:val="right"/>
      <w:pPr>
        <w:ind w:left="2268" w:hanging="180"/>
      </w:pPr>
    </w:lvl>
    <w:lvl w:ilvl="3" w:tplc="0813000F" w:tentative="1">
      <w:start w:val="1"/>
      <w:numFmt w:val="decimal"/>
      <w:lvlText w:val="%4."/>
      <w:lvlJc w:val="left"/>
      <w:pPr>
        <w:ind w:left="2988" w:hanging="360"/>
      </w:pPr>
    </w:lvl>
    <w:lvl w:ilvl="4" w:tplc="08130019" w:tentative="1">
      <w:start w:val="1"/>
      <w:numFmt w:val="lowerLetter"/>
      <w:lvlText w:val="%5."/>
      <w:lvlJc w:val="left"/>
      <w:pPr>
        <w:ind w:left="3708" w:hanging="360"/>
      </w:pPr>
    </w:lvl>
    <w:lvl w:ilvl="5" w:tplc="0813001B" w:tentative="1">
      <w:start w:val="1"/>
      <w:numFmt w:val="lowerRoman"/>
      <w:lvlText w:val="%6."/>
      <w:lvlJc w:val="right"/>
      <w:pPr>
        <w:ind w:left="4428" w:hanging="180"/>
      </w:pPr>
    </w:lvl>
    <w:lvl w:ilvl="6" w:tplc="0813000F" w:tentative="1">
      <w:start w:val="1"/>
      <w:numFmt w:val="decimal"/>
      <w:lvlText w:val="%7."/>
      <w:lvlJc w:val="left"/>
      <w:pPr>
        <w:ind w:left="5148" w:hanging="360"/>
      </w:pPr>
    </w:lvl>
    <w:lvl w:ilvl="7" w:tplc="08130019" w:tentative="1">
      <w:start w:val="1"/>
      <w:numFmt w:val="lowerLetter"/>
      <w:lvlText w:val="%8."/>
      <w:lvlJc w:val="left"/>
      <w:pPr>
        <w:ind w:left="5868" w:hanging="360"/>
      </w:pPr>
    </w:lvl>
    <w:lvl w:ilvl="8" w:tplc="0813001B" w:tentative="1">
      <w:start w:val="1"/>
      <w:numFmt w:val="lowerRoman"/>
      <w:lvlText w:val="%9."/>
      <w:lvlJc w:val="right"/>
      <w:pPr>
        <w:ind w:left="6588" w:hanging="180"/>
      </w:pPr>
    </w:lvl>
  </w:abstractNum>
  <w:abstractNum w:abstractNumId="18" w15:restartNumberingAfterBreak="0">
    <w:nsid w:val="108E5DCA"/>
    <w:multiLevelType w:val="multilevel"/>
    <w:tmpl w:val="A87AEF44"/>
    <w:lvl w:ilvl="0">
      <w:start w:val="1"/>
      <w:numFmt w:val="decimal"/>
      <w:lvlText w:val="%1"/>
      <w:lvlJc w:val="left"/>
      <w:pPr>
        <w:ind w:left="480" w:hanging="480"/>
      </w:pPr>
      <w:rPr>
        <w:rFonts w:hint="default"/>
        <w:u w:val="none"/>
      </w:rPr>
    </w:lvl>
    <w:lvl w:ilvl="1">
      <w:start w:val="13"/>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9" w15:restartNumberingAfterBreak="0">
    <w:nsid w:val="23CF0719"/>
    <w:multiLevelType w:val="multilevel"/>
    <w:tmpl w:val="94588B1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abstractNum w:abstractNumId="20" w15:restartNumberingAfterBreak="0">
    <w:nsid w:val="24534248"/>
    <w:multiLevelType w:val="hybridMultilevel"/>
    <w:tmpl w:val="B2645648"/>
    <w:lvl w:ilvl="0" w:tplc="08130019">
      <w:start w:val="13"/>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26D44874"/>
    <w:multiLevelType w:val="hybridMultilevel"/>
    <w:tmpl w:val="7E9EF37A"/>
    <w:lvl w:ilvl="0" w:tplc="0813000B">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2" w15:restartNumberingAfterBreak="0">
    <w:nsid w:val="28516D18"/>
    <w:multiLevelType w:val="hybridMultilevel"/>
    <w:tmpl w:val="07188698"/>
    <w:lvl w:ilvl="0" w:tplc="0413000B">
      <w:start w:val="1"/>
      <w:numFmt w:val="bullet"/>
      <w:lvlText w:val=""/>
      <w:lvlJc w:val="left"/>
      <w:pPr>
        <w:tabs>
          <w:tab w:val="num" w:pos="1425"/>
        </w:tabs>
        <w:ind w:left="1425" w:hanging="360"/>
      </w:pPr>
      <w:rPr>
        <w:rFonts w:ascii="Wingdings" w:hAnsi="Wingdings" w:hint="default"/>
      </w:rPr>
    </w:lvl>
    <w:lvl w:ilvl="1" w:tplc="04130003" w:tentative="1">
      <w:start w:val="1"/>
      <w:numFmt w:val="bullet"/>
      <w:lvlText w:val="o"/>
      <w:lvlJc w:val="left"/>
      <w:pPr>
        <w:tabs>
          <w:tab w:val="num" w:pos="2145"/>
        </w:tabs>
        <w:ind w:left="2145" w:hanging="360"/>
      </w:pPr>
      <w:rPr>
        <w:rFonts w:ascii="Courier New" w:hAnsi="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290D1C7F"/>
    <w:multiLevelType w:val="singleLevel"/>
    <w:tmpl w:val="30963992"/>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2A1818AF"/>
    <w:multiLevelType w:val="hybridMultilevel"/>
    <w:tmpl w:val="ACA4B42C"/>
    <w:lvl w:ilvl="0" w:tplc="E11A4C82">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5" w15:restartNumberingAfterBreak="0">
    <w:nsid w:val="2EE95196"/>
    <w:multiLevelType w:val="hybridMultilevel"/>
    <w:tmpl w:val="E3C0B8AC"/>
    <w:lvl w:ilvl="0" w:tplc="85128580">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6" w15:restartNumberingAfterBreak="0">
    <w:nsid w:val="30E02E9A"/>
    <w:multiLevelType w:val="multilevel"/>
    <w:tmpl w:val="F9028796"/>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3609390D"/>
    <w:multiLevelType w:val="hybridMultilevel"/>
    <w:tmpl w:val="1922B5B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3B1F4742"/>
    <w:multiLevelType w:val="hybridMultilevel"/>
    <w:tmpl w:val="B3DEE7C4"/>
    <w:lvl w:ilvl="0" w:tplc="162CD9DE">
      <w:start w:val="1"/>
      <w:numFmt w:val="bullet"/>
      <w:lvlText w:val="-"/>
      <w:lvlJc w:val="left"/>
      <w:pPr>
        <w:ind w:left="720" w:hanging="360"/>
      </w:pPr>
      <w:rPr>
        <w:rFonts w:ascii="Verdana" w:eastAsia="Times New Roman"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D1804B5"/>
    <w:multiLevelType w:val="hybridMultilevel"/>
    <w:tmpl w:val="88F6B9B8"/>
    <w:lvl w:ilvl="0" w:tplc="E5883AD0">
      <w:start w:val="2"/>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360"/>
        </w:tabs>
        <w:ind w:left="-360" w:hanging="360"/>
      </w:pPr>
      <w:rPr>
        <w:rFonts w:ascii="Courier New" w:hAnsi="Courier New" w:hint="default"/>
      </w:rPr>
    </w:lvl>
    <w:lvl w:ilvl="2" w:tplc="04130005">
      <w:start w:val="1"/>
      <w:numFmt w:val="bullet"/>
      <w:lvlText w:val=""/>
      <w:lvlJc w:val="left"/>
      <w:pPr>
        <w:tabs>
          <w:tab w:val="num" w:pos="360"/>
        </w:tabs>
        <w:ind w:left="360" w:hanging="360"/>
      </w:pPr>
      <w:rPr>
        <w:rFonts w:ascii="Wingdings" w:hAnsi="Wingdings" w:hint="default"/>
      </w:rPr>
    </w:lvl>
    <w:lvl w:ilvl="3" w:tplc="04130001" w:tentative="1">
      <w:start w:val="1"/>
      <w:numFmt w:val="bullet"/>
      <w:lvlText w:val=""/>
      <w:lvlJc w:val="left"/>
      <w:pPr>
        <w:tabs>
          <w:tab w:val="num" w:pos="1080"/>
        </w:tabs>
        <w:ind w:left="1080" w:hanging="360"/>
      </w:pPr>
      <w:rPr>
        <w:rFonts w:ascii="Symbol" w:hAnsi="Symbol" w:hint="default"/>
      </w:rPr>
    </w:lvl>
    <w:lvl w:ilvl="4" w:tplc="04130003" w:tentative="1">
      <w:start w:val="1"/>
      <w:numFmt w:val="bullet"/>
      <w:lvlText w:val="o"/>
      <w:lvlJc w:val="left"/>
      <w:pPr>
        <w:tabs>
          <w:tab w:val="num" w:pos="1800"/>
        </w:tabs>
        <w:ind w:left="1800" w:hanging="360"/>
      </w:pPr>
      <w:rPr>
        <w:rFonts w:ascii="Courier New" w:hAnsi="Courier New" w:hint="default"/>
      </w:rPr>
    </w:lvl>
    <w:lvl w:ilvl="5" w:tplc="04130005" w:tentative="1">
      <w:start w:val="1"/>
      <w:numFmt w:val="bullet"/>
      <w:lvlText w:val=""/>
      <w:lvlJc w:val="left"/>
      <w:pPr>
        <w:tabs>
          <w:tab w:val="num" w:pos="2520"/>
        </w:tabs>
        <w:ind w:left="2520" w:hanging="360"/>
      </w:pPr>
      <w:rPr>
        <w:rFonts w:ascii="Wingdings" w:hAnsi="Wingdings" w:hint="default"/>
      </w:rPr>
    </w:lvl>
    <w:lvl w:ilvl="6" w:tplc="04130001" w:tentative="1">
      <w:start w:val="1"/>
      <w:numFmt w:val="bullet"/>
      <w:lvlText w:val=""/>
      <w:lvlJc w:val="left"/>
      <w:pPr>
        <w:tabs>
          <w:tab w:val="num" w:pos="3240"/>
        </w:tabs>
        <w:ind w:left="3240" w:hanging="360"/>
      </w:pPr>
      <w:rPr>
        <w:rFonts w:ascii="Symbol" w:hAnsi="Symbol" w:hint="default"/>
      </w:rPr>
    </w:lvl>
    <w:lvl w:ilvl="7" w:tplc="04130003" w:tentative="1">
      <w:start w:val="1"/>
      <w:numFmt w:val="bullet"/>
      <w:lvlText w:val="o"/>
      <w:lvlJc w:val="left"/>
      <w:pPr>
        <w:tabs>
          <w:tab w:val="num" w:pos="3960"/>
        </w:tabs>
        <w:ind w:left="3960" w:hanging="360"/>
      </w:pPr>
      <w:rPr>
        <w:rFonts w:ascii="Courier New" w:hAnsi="Courier New" w:hint="default"/>
      </w:rPr>
    </w:lvl>
    <w:lvl w:ilvl="8" w:tplc="04130005" w:tentative="1">
      <w:start w:val="1"/>
      <w:numFmt w:val="bullet"/>
      <w:lvlText w:val=""/>
      <w:lvlJc w:val="left"/>
      <w:pPr>
        <w:tabs>
          <w:tab w:val="num" w:pos="4680"/>
        </w:tabs>
        <w:ind w:left="4680" w:hanging="360"/>
      </w:pPr>
      <w:rPr>
        <w:rFonts w:ascii="Wingdings" w:hAnsi="Wingdings" w:hint="default"/>
      </w:rPr>
    </w:lvl>
  </w:abstractNum>
  <w:abstractNum w:abstractNumId="30" w15:restartNumberingAfterBreak="0">
    <w:nsid w:val="3E9101FA"/>
    <w:multiLevelType w:val="hybridMultilevel"/>
    <w:tmpl w:val="DF4E536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15:restartNumberingAfterBreak="0">
    <w:nsid w:val="452D20F4"/>
    <w:multiLevelType w:val="hybridMultilevel"/>
    <w:tmpl w:val="E9248D92"/>
    <w:lvl w:ilvl="0" w:tplc="0000001F">
      <w:start w:val="2"/>
      <w:numFmt w:val="bullet"/>
      <w:lvlText w:val=""/>
      <w:lvlJc w:val="left"/>
      <w:pPr>
        <w:ind w:left="1440" w:hanging="360"/>
      </w:pPr>
      <w:rPr>
        <w:rFonts w:ascii="Symbol" w:hAnsi="Symbol"/>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15:restartNumberingAfterBreak="0">
    <w:nsid w:val="4946524D"/>
    <w:multiLevelType w:val="multilevel"/>
    <w:tmpl w:val="639E19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97678C7"/>
    <w:multiLevelType w:val="hybridMultilevel"/>
    <w:tmpl w:val="F6B665F0"/>
    <w:lvl w:ilvl="0" w:tplc="0000001F">
      <w:start w:val="2"/>
      <w:numFmt w:val="bullet"/>
      <w:lvlText w:val=""/>
      <w:lvlJc w:val="left"/>
      <w:pPr>
        <w:ind w:left="1500" w:hanging="360"/>
      </w:pPr>
      <w:rPr>
        <w:rFonts w:ascii="Symbol" w:hAnsi="Symbol"/>
      </w:rPr>
    </w:lvl>
    <w:lvl w:ilvl="1" w:tplc="08130003" w:tentative="1">
      <w:start w:val="1"/>
      <w:numFmt w:val="bullet"/>
      <w:lvlText w:val="o"/>
      <w:lvlJc w:val="left"/>
      <w:pPr>
        <w:ind w:left="2220" w:hanging="360"/>
      </w:pPr>
      <w:rPr>
        <w:rFonts w:ascii="Courier New" w:hAnsi="Courier New" w:cs="Courier New" w:hint="default"/>
      </w:rPr>
    </w:lvl>
    <w:lvl w:ilvl="2" w:tplc="08130005" w:tentative="1">
      <w:start w:val="1"/>
      <w:numFmt w:val="bullet"/>
      <w:lvlText w:val=""/>
      <w:lvlJc w:val="left"/>
      <w:pPr>
        <w:ind w:left="2940" w:hanging="360"/>
      </w:pPr>
      <w:rPr>
        <w:rFonts w:ascii="Wingdings" w:hAnsi="Wingdings" w:hint="default"/>
      </w:rPr>
    </w:lvl>
    <w:lvl w:ilvl="3" w:tplc="08130001" w:tentative="1">
      <w:start w:val="1"/>
      <w:numFmt w:val="bullet"/>
      <w:lvlText w:val=""/>
      <w:lvlJc w:val="left"/>
      <w:pPr>
        <w:ind w:left="3660" w:hanging="360"/>
      </w:pPr>
      <w:rPr>
        <w:rFonts w:ascii="Symbol" w:hAnsi="Symbol" w:hint="default"/>
      </w:rPr>
    </w:lvl>
    <w:lvl w:ilvl="4" w:tplc="08130003" w:tentative="1">
      <w:start w:val="1"/>
      <w:numFmt w:val="bullet"/>
      <w:lvlText w:val="o"/>
      <w:lvlJc w:val="left"/>
      <w:pPr>
        <w:ind w:left="4380" w:hanging="360"/>
      </w:pPr>
      <w:rPr>
        <w:rFonts w:ascii="Courier New" w:hAnsi="Courier New" w:cs="Courier New" w:hint="default"/>
      </w:rPr>
    </w:lvl>
    <w:lvl w:ilvl="5" w:tplc="08130005" w:tentative="1">
      <w:start w:val="1"/>
      <w:numFmt w:val="bullet"/>
      <w:lvlText w:val=""/>
      <w:lvlJc w:val="left"/>
      <w:pPr>
        <w:ind w:left="5100" w:hanging="360"/>
      </w:pPr>
      <w:rPr>
        <w:rFonts w:ascii="Wingdings" w:hAnsi="Wingdings" w:hint="default"/>
      </w:rPr>
    </w:lvl>
    <w:lvl w:ilvl="6" w:tplc="08130001" w:tentative="1">
      <w:start w:val="1"/>
      <w:numFmt w:val="bullet"/>
      <w:lvlText w:val=""/>
      <w:lvlJc w:val="left"/>
      <w:pPr>
        <w:ind w:left="5820" w:hanging="360"/>
      </w:pPr>
      <w:rPr>
        <w:rFonts w:ascii="Symbol" w:hAnsi="Symbol" w:hint="default"/>
      </w:rPr>
    </w:lvl>
    <w:lvl w:ilvl="7" w:tplc="08130003" w:tentative="1">
      <w:start w:val="1"/>
      <w:numFmt w:val="bullet"/>
      <w:lvlText w:val="o"/>
      <w:lvlJc w:val="left"/>
      <w:pPr>
        <w:ind w:left="6540" w:hanging="360"/>
      </w:pPr>
      <w:rPr>
        <w:rFonts w:ascii="Courier New" w:hAnsi="Courier New" w:cs="Courier New" w:hint="default"/>
      </w:rPr>
    </w:lvl>
    <w:lvl w:ilvl="8" w:tplc="08130005" w:tentative="1">
      <w:start w:val="1"/>
      <w:numFmt w:val="bullet"/>
      <w:lvlText w:val=""/>
      <w:lvlJc w:val="left"/>
      <w:pPr>
        <w:ind w:left="7260" w:hanging="360"/>
      </w:pPr>
      <w:rPr>
        <w:rFonts w:ascii="Wingdings" w:hAnsi="Wingdings" w:hint="default"/>
      </w:rPr>
    </w:lvl>
  </w:abstractNum>
  <w:abstractNum w:abstractNumId="34" w15:restartNumberingAfterBreak="0">
    <w:nsid w:val="58A506CE"/>
    <w:multiLevelType w:val="multilevel"/>
    <w:tmpl w:val="8B28E720"/>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58A57F94"/>
    <w:multiLevelType w:val="hybridMultilevel"/>
    <w:tmpl w:val="6A3AC35E"/>
    <w:lvl w:ilvl="0" w:tplc="E5883AD0">
      <w:start w:val="2"/>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0"/>
        </w:tabs>
        <w:ind w:left="0" w:hanging="360"/>
      </w:pPr>
    </w:lvl>
    <w:lvl w:ilvl="2" w:tplc="04130005" w:tentative="1">
      <w:start w:val="1"/>
      <w:numFmt w:val="bullet"/>
      <w:lvlText w:val=""/>
      <w:lvlJc w:val="left"/>
      <w:pPr>
        <w:tabs>
          <w:tab w:val="num" w:pos="720"/>
        </w:tabs>
        <w:ind w:left="720" w:hanging="360"/>
      </w:pPr>
      <w:rPr>
        <w:rFonts w:ascii="Wingdings" w:hAnsi="Wingdings" w:hint="default"/>
      </w:rPr>
    </w:lvl>
    <w:lvl w:ilvl="3" w:tplc="04130001" w:tentative="1">
      <w:start w:val="1"/>
      <w:numFmt w:val="bullet"/>
      <w:lvlText w:val=""/>
      <w:lvlJc w:val="left"/>
      <w:pPr>
        <w:tabs>
          <w:tab w:val="num" w:pos="1440"/>
        </w:tabs>
        <w:ind w:left="1440" w:hanging="360"/>
      </w:pPr>
      <w:rPr>
        <w:rFonts w:ascii="Symbol" w:hAnsi="Symbol" w:hint="default"/>
      </w:rPr>
    </w:lvl>
    <w:lvl w:ilvl="4" w:tplc="04130003" w:tentative="1">
      <w:start w:val="1"/>
      <w:numFmt w:val="bullet"/>
      <w:lvlText w:val="o"/>
      <w:lvlJc w:val="left"/>
      <w:pPr>
        <w:tabs>
          <w:tab w:val="num" w:pos="2160"/>
        </w:tabs>
        <w:ind w:left="2160" w:hanging="360"/>
      </w:pPr>
      <w:rPr>
        <w:rFonts w:ascii="Courier New" w:hAnsi="Courier New" w:hint="default"/>
      </w:rPr>
    </w:lvl>
    <w:lvl w:ilvl="5" w:tplc="04130005" w:tentative="1">
      <w:start w:val="1"/>
      <w:numFmt w:val="bullet"/>
      <w:lvlText w:val=""/>
      <w:lvlJc w:val="left"/>
      <w:pPr>
        <w:tabs>
          <w:tab w:val="num" w:pos="2880"/>
        </w:tabs>
        <w:ind w:left="2880" w:hanging="360"/>
      </w:pPr>
      <w:rPr>
        <w:rFonts w:ascii="Wingdings" w:hAnsi="Wingdings" w:hint="default"/>
      </w:rPr>
    </w:lvl>
    <w:lvl w:ilvl="6" w:tplc="04130001" w:tentative="1">
      <w:start w:val="1"/>
      <w:numFmt w:val="bullet"/>
      <w:lvlText w:val=""/>
      <w:lvlJc w:val="left"/>
      <w:pPr>
        <w:tabs>
          <w:tab w:val="num" w:pos="3600"/>
        </w:tabs>
        <w:ind w:left="3600" w:hanging="360"/>
      </w:pPr>
      <w:rPr>
        <w:rFonts w:ascii="Symbol" w:hAnsi="Symbol" w:hint="default"/>
      </w:rPr>
    </w:lvl>
    <w:lvl w:ilvl="7" w:tplc="04130003" w:tentative="1">
      <w:start w:val="1"/>
      <w:numFmt w:val="bullet"/>
      <w:lvlText w:val="o"/>
      <w:lvlJc w:val="left"/>
      <w:pPr>
        <w:tabs>
          <w:tab w:val="num" w:pos="4320"/>
        </w:tabs>
        <w:ind w:left="4320" w:hanging="360"/>
      </w:pPr>
      <w:rPr>
        <w:rFonts w:ascii="Courier New" w:hAnsi="Courier New" w:hint="default"/>
      </w:rPr>
    </w:lvl>
    <w:lvl w:ilvl="8" w:tplc="04130005" w:tentative="1">
      <w:start w:val="1"/>
      <w:numFmt w:val="bullet"/>
      <w:lvlText w:val=""/>
      <w:lvlJc w:val="left"/>
      <w:pPr>
        <w:tabs>
          <w:tab w:val="num" w:pos="5040"/>
        </w:tabs>
        <w:ind w:left="5040" w:hanging="360"/>
      </w:pPr>
      <w:rPr>
        <w:rFonts w:ascii="Wingdings" w:hAnsi="Wingdings" w:hint="default"/>
      </w:rPr>
    </w:lvl>
  </w:abstractNum>
  <w:abstractNum w:abstractNumId="36" w15:restartNumberingAfterBreak="0">
    <w:nsid w:val="5F103B31"/>
    <w:multiLevelType w:val="hybridMultilevel"/>
    <w:tmpl w:val="54360E0E"/>
    <w:lvl w:ilvl="0" w:tplc="21CCE114">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6B04E0B"/>
    <w:multiLevelType w:val="hybridMultilevel"/>
    <w:tmpl w:val="717E4DD8"/>
    <w:lvl w:ilvl="0" w:tplc="02E2D5E6">
      <w:start w:val="1"/>
      <w:numFmt w:val="lowerLetter"/>
      <w:lvlText w:val="%1."/>
      <w:lvlJc w:val="left"/>
      <w:pPr>
        <w:ind w:left="1839" w:hanging="360"/>
      </w:pPr>
      <w:rPr>
        <w:rFonts w:hint="default"/>
      </w:rPr>
    </w:lvl>
    <w:lvl w:ilvl="1" w:tplc="08130019" w:tentative="1">
      <w:start w:val="1"/>
      <w:numFmt w:val="lowerLetter"/>
      <w:lvlText w:val="%2."/>
      <w:lvlJc w:val="left"/>
      <w:pPr>
        <w:ind w:left="2559" w:hanging="360"/>
      </w:pPr>
    </w:lvl>
    <w:lvl w:ilvl="2" w:tplc="0813001B" w:tentative="1">
      <w:start w:val="1"/>
      <w:numFmt w:val="lowerRoman"/>
      <w:lvlText w:val="%3."/>
      <w:lvlJc w:val="right"/>
      <w:pPr>
        <w:ind w:left="3279" w:hanging="180"/>
      </w:pPr>
    </w:lvl>
    <w:lvl w:ilvl="3" w:tplc="0813000F" w:tentative="1">
      <w:start w:val="1"/>
      <w:numFmt w:val="decimal"/>
      <w:lvlText w:val="%4."/>
      <w:lvlJc w:val="left"/>
      <w:pPr>
        <w:ind w:left="3999" w:hanging="360"/>
      </w:pPr>
    </w:lvl>
    <w:lvl w:ilvl="4" w:tplc="08130019" w:tentative="1">
      <w:start w:val="1"/>
      <w:numFmt w:val="lowerLetter"/>
      <w:lvlText w:val="%5."/>
      <w:lvlJc w:val="left"/>
      <w:pPr>
        <w:ind w:left="4719" w:hanging="360"/>
      </w:pPr>
    </w:lvl>
    <w:lvl w:ilvl="5" w:tplc="0813001B" w:tentative="1">
      <w:start w:val="1"/>
      <w:numFmt w:val="lowerRoman"/>
      <w:lvlText w:val="%6."/>
      <w:lvlJc w:val="right"/>
      <w:pPr>
        <w:ind w:left="5439" w:hanging="180"/>
      </w:pPr>
    </w:lvl>
    <w:lvl w:ilvl="6" w:tplc="0813000F" w:tentative="1">
      <w:start w:val="1"/>
      <w:numFmt w:val="decimal"/>
      <w:lvlText w:val="%7."/>
      <w:lvlJc w:val="left"/>
      <w:pPr>
        <w:ind w:left="6159" w:hanging="360"/>
      </w:pPr>
    </w:lvl>
    <w:lvl w:ilvl="7" w:tplc="08130019" w:tentative="1">
      <w:start w:val="1"/>
      <w:numFmt w:val="lowerLetter"/>
      <w:lvlText w:val="%8."/>
      <w:lvlJc w:val="left"/>
      <w:pPr>
        <w:ind w:left="6879" w:hanging="360"/>
      </w:pPr>
    </w:lvl>
    <w:lvl w:ilvl="8" w:tplc="0813001B" w:tentative="1">
      <w:start w:val="1"/>
      <w:numFmt w:val="lowerRoman"/>
      <w:lvlText w:val="%9."/>
      <w:lvlJc w:val="right"/>
      <w:pPr>
        <w:ind w:left="7599" w:hanging="180"/>
      </w:pPr>
    </w:lvl>
  </w:abstractNum>
  <w:abstractNum w:abstractNumId="38" w15:restartNumberingAfterBreak="0">
    <w:nsid w:val="69897B30"/>
    <w:multiLevelType w:val="hybridMultilevel"/>
    <w:tmpl w:val="6B1EED1E"/>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9" w15:restartNumberingAfterBreak="0">
    <w:nsid w:val="716A2E6C"/>
    <w:multiLevelType w:val="hybridMultilevel"/>
    <w:tmpl w:val="348C67E0"/>
    <w:lvl w:ilvl="0" w:tplc="0413000B">
      <w:start w:val="1"/>
      <w:numFmt w:val="bullet"/>
      <w:lvlText w:val=""/>
      <w:lvlJc w:val="left"/>
      <w:pPr>
        <w:tabs>
          <w:tab w:val="num" w:pos="1188"/>
        </w:tabs>
        <w:ind w:left="1188" w:hanging="360"/>
      </w:pPr>
      <w:rPr>
        <w:rFonts w:ascii="Wingdings" w:hAnsi="Wingdings" w:hint="default"/>
      </w:rPr>
    </w:lvl>
    <w:lvl w:ilvl="1" w:tplc="04130003" w:tentative="1">
      <w:start w:val="1"/>
      <w:numFmt w:val="bullet"/>
      <w:lvlText w:val="o"/>
      <w:lvlJc w:val="left"/>
      <w:pPr>
        <w:tabs>
          <w:tab w:val="num" w:pos="1908"/>
        </w:tabs>
        <w:ind w:left="1908" w:hanging="360"/>
      </w:pPr>
      <w:rPr>
        <w:rFonts w:ascii="Courier New" w:hAnsi="Courier New" w:hint="default"/>
      </w:rPr>
    </w:lvl>
    <w:lvl w:ilvl="2" w:tplc="04130005" w:tentative="1">
      <w:start w:val="1"/>
      <w:numFmt w:val="bullet"/>
      <w:lvlText w:val=""/>
      <w:lvlJc w:val="left"/>
      <w:pPr>
        <w:tabs>
          <w:tab w:val="num" w:pos="2628"/>
        </w:tabs>
        <w:ind w:left="2628" w:hanging="360"/>
      </w:pPr>
      <w:rPr>
        <w:rFonts w:ascii="Wingdings" w:hAnsi="Wingdings" w:hint="default"/>
      </w:rPr>
    </w:lvl>
    <w:lvl w:ilvl="3" w:tplc="04130001" w:tentative="1">
      <w:start w:val="1"/>
      <w:numFmt w:val="bullet"/>
      <w:lvlText w:val=""/>
      <w:lvlJc w:val="left"/>
      <w:pPr>
        <w:tabs>
          <w:tab w:val="num" w:pos="3348"/>
        </w:tabs>
        <w:ind w:left="3348" w:hanging="360"/>
      </w:pPr>
      <w:rPr>
        <w:rFonts w:ascii="Symbol" w:hAnsi="Symbol" w:hint="default"/>
      </w:rPr>
    </w:lvl>
    <w:lvl w:ilvl="4" w:tplc="04130003" w:tentative="1">
      <w:start w:val="1"/>
      <w:numFmt w:val="bullet"/>
      <w:lvlText w:val="o"/>
      <w:lvlJc w:val="left"/>
      <w:pPr>
        <w:tabs>
          <w:tab w:val="num" w:pos="4068"/>
        </w:tabs>
        <w:ind w:left="4068" w:hanging="360"/>
      </w:pPr>
      <w:rPr>
        <w:rFonts w:ascii="Courier New" w:hAnsi="Courier New" w:hint="default"/>
      </w:rPr>
    </w:lvl>
    <w:lvl w:ilvl="5" w:tplc="04130005" w:tentative="1">
      <w:start w:val="1"/>
      <w:numFmt w:val="bullet"/>
      <w:lvlText w:val=""/>
      <w:lvlJc w:val="left"/>
      <w:pPr>
        <w:tabs>
          <w:tab w:val="num" w:pos="4788"/>
        </w:tabs>
        <w:ind w:left="4788" w:hanging="360"/>
      </w:pPr>
      <w:rPr>
        <w:rFonts w:ascii="Wingdings" w:hAnsi="Wingdings" w:hint="default"/>
      </w:rPr>
    </w:lvl>
    <w:lvl w:ilvl="6" w:tplc="04130001" w:tentative="1">
      <w:start w:val="1"/>
      <w:numFmt w:val="bullet"/>
      <w:lvlText w:val=""/>
      <w:lvlJc w:val="left"/>
      <w:pPr>
        <w:tabs>
          <w:tab w:val="num" w:pos="5508"/>
        </w:tabs>
        <w:ind w:left="5508" w:hanging="360"/>
      </w:pPr>
      <w:rPr>
        <w:rFonts w:ascii="Symbol" w:hAnsi="Symbol" w:hint="default"/>
      </w:rPr>
    </w:lvl>
    <w:lvl w:ilvl="7" w:tplc="04130003" w:tentative="1">
      <w:start w:val="1"/>
      <w:numFmt w:val="bullet"/>
      <w:lvlText w:val="o"/>
      <w:lvlJc w:val="left"/>
      <w:pPr>
        <w:tabs>
          <w:tab w:val="num" w:pos="6228"/>
        </w:tabs>
        <w:ind w:left="6228" w:hanging="360"/>
      </w:pPr>
      <w:rPr>
        <w:rFonts w:ascii="Courier New" w:hAnsi="Courier New" w:hint="default"/>
      </w:rPr>
    </w:lvl>
    <w:lvl w:ilvl="8" w:tplc="04130005" w:tentative="1">
      <w:start w:val="1"/>
      <w:numFmt w:val="bullet"/>
      <w:lvlText w:val=""/>
      <w:lvlJc w:val="left"/>
      <w:pPr>
        <w:tabs>
          <w:tab w:val="num" w:pos="6948"/>
        </w:tabs>
        <w:ind w:left="6948" w:hanging="360"/>
      </w:pPr>
      <w:rPr>
        <w:rFonts w:ascii="Wingdings" w:hAnsi="Wingdings" w:hint="default"/>
      </w:rPr>
    </w:lvl>
  </w:abstractNum>
  <w:abstractNum w:abstractNumId="40" w15:restartNumberingAfterBreak="0">
    <w:nsid w:val="76F67A5C"/>
    <w:multiLevelType w:val="hybridMultilevel"/>
    <w:tmpl w:val="19D67282"/>
    <w:lvl w:ilvl="0" w:tplc="DD825264">
      <w:start w:val="2"/>
      <w:numFmt w:val="bullet"/>
      <w:lvlText w:val="-"/>
      <w:lvlJc w:val="left"/>
      <w:pPr>
        <w:ind w:left="828" w:hanging="360"/>
      </w:pPr>
      <w:rPr>
        <w:rFonts w:ascii="Verdana" w:eastAsia="Times New Roman" w:hAnsi="Verdana" w:cs="Arial" w:hint="default"/>
      </w:rPr>
    </w:lvl>
    <w:lvl w:ilvl="1" w:tplc="08130003" w:tentative="1">
      <w:start w:val="1"/>
      <w:numFmt w:val="bullet"/>
      <w:lvlText w:val="o"/>
      <w:lvlJc w:val="left"/>
      <w:pPr>
        <w:ind w:left="1548" w:hanging="360"/>
      </w:pPr>
      <w:rPr>
        <w:rFonts w:ascii="Courier New" w:hAnsi="Courier New" w:cs="Courier New" w:hint="default"/>
      </w:rPr>
    </w:lvl>
    <w:lvl w:ilvl="2" w:tplc="08130005" w:tentative="1">
      <w:start w:val="1"/>
      <w:numFmt w:val="bullet"/>
      <w:lvlText w:val=""/>
      <w:lvlJc w:val="left"/>
      <w:pPr>
        <w:ind w:left="2268" w:hanging="360"/>
      </w:pPr>
      <w:rPr>
        <w:rFonts w:ascii="Wingdings" w:hAnsi="Wingdings" w:hint="default"/>
      </w:rPr>
    </w:lvl>
    <w:lvl w:ilvl="3" w:tplc="08130001" w:tentative="1">
      <w:start w:val="1"/>
      <w:numFmt w:val="bullet"/>
      <w:lvlText w:val=""/>
      <w:lvlJc w:val="left"/>
      <w:pPr>
        <w:ind w:left="2988" w:hanging="360"/>
      </w:pPr>
      <w:rPr>
        <w:rFonts w:ascii="Symbol" w:hAnsi="Symbol" w:hint="default"/>
      </w:rPr>
    </w:lvl>
    <w:lvl w:ilvl="4" w:tplc="08130003" w:tentative="1">
      <w:start w:val="1"/>
      <w:numFmt w:val="bullet"/>
      <w:lvlText w:val="o"/>
      <w:lvlJc w:val="left"/>
      <w:pPr>
        <w:ind w:left="3708" w:hanging="360"/>
      </w:pPr>
      <w:rPr>
        <w:rFonts w:ascii="Courier New" w:hAnsi="Courier New" w:cs="Courier New" w:hint="default"/>
      </w:rPr>
    </w:lvl>
    <w:lvl w:ilvl="5" w:tplc="08130005" w:tentative="1">
      <w:start w:val="1"/>
      <w:numFmt w:val="bullet"/>
      <w:lvlText w:val=""/>
      <w:lvlJc w:val="left"/>
      <w:pPr>
        <w:ind w:left="4428" w:hanging="360"/>
      </w:pPr>
      <w:rPr>
        <w:rFonts w:ascii="Wingdings" w:hAnsi="Wingdings" w:hint="default"/>
      </w:rPr>
    </w:lvl>
    <w:lvl w:ilvl="6" w:tplc="08130001" w:tentative="1">
      <w:start w:val="1"/>
      <w:numFmt w:val="bullet"/>
      <w:lvlText w:val=""/>
      <w:lvlJc w:val="left"/>
      <w:pPr>
        <w:ind w:left="5148" w:hanging="360"/>
      </w:pPr>
      <w:rPr>
        <w:rFonts w:ascii="Symbol" w:hAnsi="Symbol" w:hint="default"/>
      </w:rPr>
    </w:lvl>
    <w:lvl w:ilvl="7" w:tplc="08130003" w:tentative="1">
      <w:start w:val="1"/>
      <w:numFmt w:val="bullet"/>
      <w:lvlText w:val="o"/>
      <w:lvlJc w:val="left"/>
      <w:pPr>
        <w:ind w:left="5868" w:hanging="360"/>
      </w:pPr>
      <w:rPr>
        <w:rFonts w:ascii="Courier New" w:hAnsi="Courier New" w:cs="Courier New" w:hint="default"/>
      </w:rPr>
    </w:lvl>
    <w:lvl w:ilvl="8" w:tplc="08130005" w:tentative="1">
      <w:start w:val="1"/>
      <w:numFmt w:val="bullet"/>
      <w:lvlText w:val=""/>
      <w:lvlJc w:val="left"/>
      <w:pPr>
        <w:ind w:left="6588" w:hanging="360"/>
      </w:pPr>
      <w:rPr>
        <w:rFonts w:ascii="Wingdings" w:hAnsi="Wingdings" w:hint="default"/>
      </w:rPr>
    </w:lvl>
  </w:abstractNum>
  <w:abstractNum w:abstractNumId="41" w15:restartNumberingAfterBreak="0">
    <w:nsid w:val="786F19F1"/>
    <w:multiLevelType w:val="hybridMultilevel"/>
    <w:tmpl w:val="B03A18B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2" w15:restartNumberingAfterBreak="0">
    <w:nsid w:val="7CE23C28"/>
    <w:multiLevelType w:val="hybridMultilevel"/>
    <w:tmpl w:val="CA802726"/>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9"/>
  </w:num>
  <w:num w:numId="2">
    <w:abstractNumId w:val="25"/>
  </w:num>
  <w:num w:numId="3">
    <w:abstractNumId w:val="24"/>
  </w:num>
  <w:num w:numId="4">
    <w:abstractNumId w:val="1"/>
  </w:num>
  <w:num w:numId="5">
    <w:abstractNumId w:val="2"/>
  </w:num>
  <w:num w:numId="6">
    <w:abstractNumId w:val="3"/>
  </w:num>
  <w:num w:numId="7">
    <w:abstractNumId w:val="8"/>
  </w:num>
  <w:num w:numId="8">
    <w:abstractNumId w:val="18"/>
  </w:num>
  <w:num w:numId="9">
    <w:abstractNumId w:val="10"/>
  </w:num>
  <w:num w:numId="10">
    <w:abstractNumId w:val="42"/>
  </w:num>
  <w:num w:numId="11">
    <w:abstractNumId w:val="5"/>
  </w:num>
  <w:num w:numId="12">
    <w:abstractNumId w:val="36"/>
  </w:num>
  <w:num w:numId="13">
    <w:abstractNumId w:val="37"/>
  </w:num>
  <w:num w:numId="14">
    <w:abstractNumId w:val="38"/>
  </w:num>
  <w:num w:numId="15">
    <w:abstractNumId w:val="32"/>
  </w:num>
  <w:num w:numId="16">
    <w:abstractNumId w:val="34"/>
  </w:num>
  <w:num w:numId="17">
    <w:abstractNumId w:val="40"/>
  </w:num>
  <w:num w:numId="18">
    <w:abstractNumId w:val="11"/>
  </w:num>
  <w:num w:numId="19">
    <w:abstractNumId w:val="26"/>
  </w:num>
  <w:num w:numId="20">
    <w:abstractNumId w:val="14"/>
  </w:num>
  <w:num w:numId="21">
    <w:abstractNumId w:val="4"/>
  </w:num>
  <w:num w:numId="22">
    <w:abstractNumId w:val="6"/>
  </w:num>
  <w:num w:numId="23">
    <w:abstractNumId w:val="33"/>
  </w:num>
  <w:num w:numId="24">
    <w:abstractNumId w:val="31"/>
  </w:num>
  <w:num w:numId="25">
    <w:abstractNumId w:val="9"/>
  </w:num>
  <w:num w:numId="26">
    <w:abstractNumId w:val="13"/>
  </w:num>
  <w:num w:numId="27">
    <w:abstractNumId w:val="35"/>
  </w:num>
  <w:num w:numId="28">
    <w:abstractNumId w:val="29"/>
  </w:num>
  <w:num w:numId="29">
    <w:abstractNumId w:val="41"/>
  </w:num>
  <w:num w:numId="30">
    <w:abstractNumId w:val="0"/>
  </w:num>
  <w:num w:numId="31">
    <w:abstractNumId w:val="7"/>
  </w:num>
  <w:num w:numId="32">
    <w:abstractNumId w:val="16"/>
  </w:num>
  <w:num w:numId="33">
    <w:abstractNumId w:val="27"/>
  </w:num>
  <w:num w:numId="34">
    <w:abstractNumId w:val="20"/>
  </w:num>
  <w:num w:numId="35">
    <w:abstractNumId w:val="23"/>
  </w:num>
  <w:num w:numId="36">
    <w:abstractNumId w:val="22"/>
  </w:num>
  <w:num w:numId="37">
    <w:abstractNumId w:val="39"/>
  </w:num>
  <w:num w:numId="38">
    <w:abstractNumId w:val="30"/>
  </w:num>
  <w:num w:numId="39">
    <w:abstractNumId w:val="17"/>
  </w:num>
  <w:num w:numId="40">
    <w:abstractNumId w:val="28"/>
  </w:num>
  <w:num w:numId="41">
    <w:abstractNumId w:val="15"/>
  </w:num>
  <w:num w:numId="42">
    <w:abstractNumId w:val="12"/>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92B"/>
    <w:rsid w:val="00005141"/>
    <w:rsid w:val="000058A8"/>
    <w:rsid w:val="00033410"/>
    <w:rsid w:val="00035BAB"/>
    <w:rsid w:val="000435C1"/>
    <w:rsid w:val="00047C1F"/>
    <w:rsid w:val="0005630F"/>
    <w:rsid w:val="00085483"/>
    <w:rsid w:val="00085D22"/>
    <w:rsid w:val="000D3AF1"/>
    <w:rsid w:val="000F18D3"/>
    <w:rsid w:val="000F5291"/>
    <w:rsid w:val="00142700"/>
    <w:rsid w:val="001554C0"/>
    <w:rsid w:val="001569D4"/>
    <w:rsid w:val="00161412"/>
    <w:rsid w:val="001672ED"/>
    <w:rsid w:val="001905E6"/>
    <w:rsid w:val="001962D5"/>
    <w:rsid w:val="001B141F"/>
    <w:rsid w:val="001C0105"/>
    <w:rsid w:val="001D69C8"/>
    <w:rsid w:val="001E4A29"/>
    <w:rsid w:val="001E73BA"/>
    <w:rsid w:val="00213995"/>
    <w:rsid w:val="00213C2B"/>
    <w:rsid w:val="002250E3"/>
    <w:rsid w:val="002430E5"/>
    <w:rsid w:val="00256525"/>
    <w:rsid w:val="00256FE8"/>
    <w:rsid w:val="00264A54"/>
    <w:rsid w:val="002669C6"/>
    <w:rsid w:val="00271222"/>
    <w:rsid w:val="002737E2"/>
    <w:rsid w:val="00282181"/>
    <w:rsid w:val="002B1963"/>
    <w:rsid w:val="002B70C8"/>
    <w:rsid w:val="002D668F"/>
    <w:rsid w:val="002F2C73"/>
    <w:rsid w:val="00307C57"/>
    <w:rsid w:val="00314B3A"/>
    <w:rsid w:val="00320B59"/>
    <w:rsid w:val="0032402A"/>
    <w:rsid w:val="00335AE4"/>
    <w:rsid w:val="0034520C"/>
    <w:rsid w:val="00372CE5"/>
    <w:rsid w:val="00387545"/>
    <w:rsid w:val="003B4990"/>
    <w:rsid w:val="003B6B10"/>
    <w:rsid w:val="003C0911"/>
    <w:rsid w:val="003C692B"/>
    <w:rsid w:val="003F27A0"/>
    <w:rsid w:val="0040605F"/>
    <w:rsid w:val="00411B50"/>
    <w:rsid w:val="00435B10"/>
    <w:rsid w:val="00447871"/>
    <w:rsid w:val="0047383A"/>
    <w:rsid w:val="00481025"/>
    <w:rsid w:val="00484DEE"/>
    <w:rsid w:val="00490603"/>
    <w:rsid w:val="004B01CC"/>
    <w:rsid w:val="004E1994"/>
    <w:rsid w:val="00502F27"/>
    <w:rsid w:val="00523C5D"/>
    <w:rsid w:val="00541AC8"/>
    <w:rsid w:val="005424B1"/>
    <w:rsid w:val="00581C60"/>
    <w:rsid w:val="00583018"/>
    <w:rsid w:val="005B45C4"/>
    <w:rsid w:val="006154EA"/>
    <w:rsid w:val="006643D8"/>
    <w:rsid w:val="0066490C"/>
    <w:rsid w:val="00671836"/>
    <w:rsid w:val="006A6F74"/>
    <w:rsid w:val="006C60A7"/>
    <w:rsid w:val="006D3790"/>
    <w:rsid w:val="006E3A52"/>
    <w:rsid w:val="006F5606"/>
    <w:rsid w:val="00714A4D"/>
    <w:rsid w:val="007247E0"/>
    <w:rsid w:val="007301CB"/>
    <w:rsid w:val="00740875"/>
    <w:rsid w:val="007510D4"/>
    <w:rsid w:val="0078126A"/>
    <w:rsid w:val="00794016"/>
    <w:rsid w:val="00794EC4"/>
    <w:rsid w:val="00796DF9"/>
    <w:rsid w:val="007B755F"/>
    <w:rsid w:val="007D1517"/>
    <w:rsid w:val="007F021D"/>
    <w:rsid w:val="0080495C"/>
    <w:rsid w:val="00804C37"/>
    <w:rsid w:val="00806730"/>
    <w:rsid w:val="0081762F"/>
    <w:rsid w:val="00822233"/>
    <w:rsid w:val="008248E7"/>
    <w:rsid w:val="00834CF9"/>
    <w:rsid w:val="00834DC9"/>
    <w:rsid w:val="00840417"/>
    <w:rsid w:val="0084229B"/>
    <w:rsid w:val="008464DC"/>
    <w:rsid w:val="00876379"/>
    <w:rsid w:val="00892672"/>
    <w:rsid w:val="008930C1"/>
    <w:rsid w:val="00894A9B"/>
    <w:rsid w:val="00896A09"/>
    <w:rsid w:val="008A2565"/>
    <w:rsid w:val="008B3FBA"/>
    <w:rsid w:val="008C6E36"/>
    <w:rsid w:val="008D5755"/>
    <w:rsid w:val="008F4368"/>
    <w:rsid w:val="009079E1"/>
    <w:rsid w:val="00927C81"/>
    <w:rsid w:val="00984590"/>
    <w:rsid w:val="00996AD9"/>
    <w:rsid w:val="009C1A0D"/>
    <w:rsid w:val="009C3F05"/>
    <w:rsid w:val="00A146FF"/>
    <w:rsid w:val="00A21531"/>
    <w:rsid w:val="00AB6304"/>
    <w:rsid w:val="00AD1977"/>
    <w:rsid w:val="00AE5587"/>
    <w:rsid w:val="00AE605F"/>
    <w:rsid w:val="00AF5732"/>
    <w:rsid w:val="00B07FEA"/>
    <w:rsid w:val="00B423C0"/>
    <w:rsid w:val="00BA5FCE"/>
    <w:rsid w:val="00BB4A9C"/>
    <w:rsid w:val="00BB71C7"/>
    <w:rsid w:val="00BD3794"/>
    <w:rsid w:val="00BF5C15"/>
    <w:rsid w:val="00C16D53"/>
    <w:rsid w:val="00C34C85"/>
    <w:rsid w:val="00C5683C"/>
    <w:rsid w:val="00C66A73"/>
    <w:rsid w:val="00C93437"/>
    <w:rsid w:val="00CB2B4F"/>
    <w:rsid w:val="00CC1005"/>
    <w:rsid w:val="00CC1F22"/>
    <w:rsid w:val="00CC45F6"/>
    <w:rsid w:val="00CD04FD"/>
    <w:rsid w:val="00CD09BA"/>
    <w:rsid w:val="00CD3201"/>
    <w:rsid w:val="00CE118F"/>
    <w:rsid w:val="00D16C1D"/>
    <w:rsid w:val="00D607C2"/>
    <w:rsid w:val="00D632B8"/>
    <w:rsid w:val="00D75401"/>
    <w:rsid w:val="00D75B2B"/>
    <w:rsid w:val="00D91950"/>
    <w:rsid w:val="00DD26EA"/>
    <w:rsid w:val="00DD2AB6"/>
    <w:rsid w:val="00DE6E9F"/>
    <w:rsid w:val="00E054C6"/>
    <w:rsid w:val="00E12495"/>
    <w:rsid w:val="00E262B6"/>
    <w:rsid w:val="00E330A9"/>
    <w:rsid w:val="00E5434C"/>
    <w:rsid w:val="00E656F2"/>
    <w:rsid w:val="00E71B11"/>
    <w:rsid w:val="00E757F4"/>
    <w:rsid w:val="00E7771F"/>
    <w:rsid w:val="00E8745B"/>
    <w:rsid w:val="00EA48CD"/>
    <w:rsid w:val="00EA4B69"/>
    <w:rsid w:val="00EC692C"/>
    <w:rsid w:val="00EF3D82"/>
    <w:rsid w:val="00EF4548"/>
    <w:rsid w:val="00F82E53"/>
    <w:rsid w:val="00F84EA6"/>
    <w:rsid w:val="00F851A5"/>
    <w:rsid w:val="00FA41EC"/>
    <w:rsid w:val="00FD37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3116"/>
  <w15:chartTrackingRefBased/>
  <w15:docId w15:val="{A00CC8CC-0D76-44F1-A457-CC384841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692B"/>
    <w:pPr>
      <w:suppressAutoHyphens/>
    </w:pPr>
    <w:rPr>
      <w:sz w:val="24"/>
      <w:szCs w:val="24"/>
      <w:lang w:val="nl-NL" w:eastAsia="ar-SA"/>
    </w:rPr>
  </w:style>
  <w:style w:type="paragraph" w:styleId="Kop1">
    <w:name w:val="heading 1"/>
    <w:basedOn w:val="Standaard"/>
    <w:next w:val="Standaard"/>
    <w:link w:val="Kop1Char"/>
    <w:uiPriority w:val="9"/>
    <w:qFormat/>
    <w:rsid w:val="002B70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2223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2B70C8"/>
    <w:pPr>
      <w:keepNext/>
      <w:keepLines/>
      <w:spacing w:before="40"/>
      <w:outlineLvl w:val="2"/>
    </w:pPr>
    <w:rPr>
      <w:rFonts w:asciiTheme="majorHAnsi" w:eastAsiaTheme="majorEastAsia" w:hAnsiTheme="majorHAnsi" w:cstheme="majorBidi"/>
      <w:color w:val="1F4D78" w:themeColor="accent1" w:themeShade="7F"/>
    </w:rPr>
  </w:style>
  <w:style w:type="paragraph" w:styleId="Kop4">
    <w:name w:val="heading 4"/>
    <w:basedOn w:val="Standaard"/>
    <w:next w:val="Standaard"/>
    <w:link w:val="Kop4Char"/>
    <w:uiPriority w:val="9"/>
    <w:semiHidden/>
    <w:unhideWhenUsed/>
    <w:qFormat/>
    <w:rsid w:val="00085D22"/>
    <w:pPr>
      <w:keepNext/>
      <w:keepLines/>
      <w:spacing w:before="40"/>
      <w:outlineLvl w:val="3"/>
    </w:pPr>
    <w:rPr>
      <w:rFonts w:asciiTheme="majorHAnsi" w:eastAsiaTheme="majorEastAsia" w:hAnsiTheme="majorHAnsi" w:cstheme="majorBidi"/>
      <w:i/>
      <w:iCs/>
      <w:color w:val="2E74B5" w:themeColor="accent1" w:themeShade="BF"/>
    </w:rPr>
  </w:style>
  <w:style w:type="paragraph" w:styleId="Kop6">
    <w:name w:val="heading 6"/>
    <w:basedOn w:val="Standaard"/>
    <w:next w:val="Standaard"/>
    <w:link w:val="Kop6Char"/>
    <w:qFormat/>
    <w:rsid w:val="001905E6"/>
    <w:pPr>
      <w:keepNext/>
      <w:ind w:left="372" w:firstLine="708"/>
      <w:outlineLvl w:val="5"/>
    </w:pPr>
    <w:rPr>
      <w:rFonts w:ascii="Arial" w:hAnsi="Arial" w:cs="Arial"/>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6Char">
    <w:name w:val="Kop 6 Char"/>
    <w:basedOn w:val="Standaardalinea-lettertype"/>
    <w:link w:val="Kop6"/>
    <w:rsid w:val="001905E6"/>
    <w:rPr>
      <w:rFonts w:ascii="Arial" w:hAnsi="Arial" w:cs="Arial"/>
      <w:sz w:val="24"/>
      <w:szCs w:val="24"/>
      <w:u w:val="single"/>
      <w:lang w:val="nl-NL" w:eastAsia="nl-NL"/>
    </w:rPr>
  </w:style>
  <w:style w:type="paragraph" w:styleId="Lijstalinea">
    <w:name w:val="List Paragraph"/>
    <w:basedOn w:val="Standaard"/>
    <w:uiPriority w:val="34"/>
    <w:qFormat/>
    <w:rsid w:val="003C692B"/>
    <w:pPr>
      <w:ind w:left="720"/>
      <w:contextualSpacing/>
    </w:pPr>
  </w:style>
  <w:style w:type="paragraph" w:customStyle="1" w:styleId="Punt">
    <w:name w:val="Punt"/>
    <w:basedOn w:val="Standaard"/>
    <w:rsid w:val="006E3A52"/>
    <w:pPr>
      <w:widowControl w:val="0"/>
      <w:numPr>
        <w:numId w:val="6"/>
      </w:numPr>
      <w:tabs>
        <w:tab w:val="left" w:pos="924"/>
      </w:tabs>
      <w:ind w:left="567"/>
      <w:jc w:val="both"/>
    </w:pPr>
    <w:rPr>
      <w:spacing w:val="-2"/>
      <w:sz w:val="22"/>
      <w:szCs w:val="20"/>
    </w:rPr>
  </w:style>
  <w:style w:type="paragraph" w:customStyle="1" w:styleId="Sprong">
    <w:name w:val="Sprong"/>
    <w:basedOn w:val="Standaard"/>
    <w:rsid w:val="006E3A52"/>
    <w:pPr>
      <w:ind w:left="567"/>
      <w:jc w:val="both"/>
    </w:pPr>
    <w:rPr>
      <w:spacing w:val="-2"/>
      <w:sz w:val="22"/>
      <w:szCs w:val="20"/>
    </w:rPr>
  </w:style>
  <w:style w:type="paragraph" w:customStyle="1" w:styleId="Default">
    <w:name w:val="Default"/>
    <w:rsid w:val="006E3A52"/>
    <w:pPr>
      <w:autoSpaceDE w:val="0"/>
      <w:autoSpaceDN w:val="0"/>
      <w:adjustRightInd w:val="0"/>
    </w:pPr>
    <w:rPr>
      <w:rFonts w:ascii="Arial" w:hAnsi="Arial" w:cs="Arial"/>
      <w:color w:val="000000"/>
      <w:sz w:val="24"/>
      <w:szCs w:val="24"/>
    </w:rPr>
  </w:style>
  <w:style w:type="paragraph" w:styleId="Koptekst">
    <w:name w:val="header"/>
    <w:basedOn w:val="Standaard"/>
    <w:link w:val="KoptekstChar"/>
    <w:unhideWhenUsed/>
    <w:rsid w:val="00840417"/>
    <w:pPr>
      <w:tabs>
        <w:tab w:val="center" w:pos="4536"/>
        <w:tab w:val="right" w:pos="9072"/>
      </w:tabs>
    </w:pPr>
  </w:style>
  <w:style w:type="character" w:customStyle="1" w:styleId="KoptekstChar">
    <w:name w:val="Koptekst Char"/>
    <w:basedOn w:val="Standaardalinea-lettertype"/>
    <w:link w:val="Koptekst"/>
    <w:uiPriority w:val="99"/>
    <w:rsid w:val="00840417"/>
    <w:rPr>
      <w:sz w:val="24"/>
      <w:szCs w:val="24"/>
      <w:lang w:val="nl-NL" w:eastAsia="ar-SA"/>
    </w:rPr>
  </w:style>
  <w:style w:type="paragraph" w:styleId="Voettekst">
    <w:name w:val="footer"/>
    <w:basedOn w:val="Standaard"/>
    <w:link w:val="VoettekstChar"/>
    <w:uiPriority w:val="99"/>
    <w:unhideWhenUsed/>
    <w:rsid w:val="00840417"/>
    <w:pPr>
      <w:tabs>
        <w:tab w:val="center" w:pos="4536"/>
        <w:tab w:val="right" w:pos="9072"/>
      </w:tabs>
    </w:pPr>
  </w:style>
  <w:style w:type="character" w:customStyle="1" w:styleId="VoettekstChar">
    <w:name w:val="Voettekst Char"/>
    <w:basedOn w:val="Standaardalinea-lettertype"/>
    <w:link w:val="Voettekst"/>
    <w:uiPriority w:val="99"/>
    <w:rsid w:val="00840417"/>
    <w:rPr>
      <w:sz w:val="24"/>
      <w:szCs w:val="24"/>
      <w:lang w:val="nl-NL" w:eastAsia="ar-SA"/>
    </w:rPr>
  </w:style>
  <w:style w:type="character" w:customStyle="1" w:styleId="Kop1Char">
    <w:name w:val="Kop 1 Char"/>
    <w:basedOn w:val="Standaardalinea-lettertype"/>
    <w:link w:val="Kop1"/>
    <w:uiPriority w:val="9"/>
    <w:rsid w:val="002B70C8"/>
    <w:rPr>
      <w:rFonts w:asciiTheme="majorHAnsi" w:eastAsiaTheme="majorEastAsia" w:hAnsiTheme="majorHAnsi" w:cstheme="majorBidi"/>
      <w:color w:val="2E74B5" w:themeColor="accent1" w:themeShade="BF"/>
      <w:sz w:val="32"/>
      <w:szCs w:val="32"/>
      <w:lang w:val="nl-NL" w:eastAsia="ar-SA"/>
    </w:rPr>
  </w:style>
  <w:style w:type="character" w:customStyle="1" w:styleId="Kop3Char">
    <w:name w:val="Kop 3 Char"/>
    <w:basedOn w:val="Standaardalinea-lettertype"/>
    <w:link w:val="Kop3"/>
    <w:uiPriority w:val="9"/>
    <w:semiHidden/>
    <w:rsid w:val="002B70C8"/>
    <w:rPr>
      <w:rFonts w:asciiTheme="majorHAnsi" w:eastAsiaTheme="majorEastAsia" w:hAnsiTheme="majorHAnsi" w:cstheme="majorBidi"/>
      <w:color w:val="1F4D78" w:themeColor="accent1" w:themeShade="7F"/>
      <w:sz w:val="24"/>
      <w:szCs w:val="24"/>
      <w:lang w:val="nl-NL" w:eastAsia="ar-SA"/>
    </w:rPr>
  </w:style>
  <w:style w:type="character" w:customStyle="1" w:styleId="Kop2Char">
    <w:name w:val="Kop 2 Char"/>
    <w:basedOn w:val="Standaardalinea-lettertype"/>
    <w:link w:val="Kop2"/>
    <w:uiPriority w:val="9"/>
    <w:rsid w:val="00822233"/>
    <w:rPr>
      <w:rFonts w:asciiTheme="majorHAnsi" w:eastAsiaTheme="majorEastAsia" w:hAnsiTheme="majorHAnsi" w:cstheme="majorBidi"/>
      <w:color w:val="2E74B5" w:themeColor="accent1" w:themeShade="BF"/>
      <w:sz w:val="26"/>
      <w:szCs w:val="26"/>
      <w:lang w:val="nl-NL" w:eastAsia="ar-SA"/>
    </w:rPr>
  </w:style>
  <w:style w:type="character" w:styleId="Hyperlink">
    <w:name w:val="Hyperlink"/>
    <w:basedOn w:val="Standaardalinea-lettertype"/>
    <w:uiPriority w:val="99"/>
    <w:unhideWhenUsed/>
    <w:rsid w:val="00142700"/>
    <w:rPr>
      <w:color w:val="0563C1" w:themeColor="hyperlink"/>
      <w:u w:val="single"/>
    </w:rPr>
  </w:style>
  <w:style w:type="paragraph" w:styleId="Normaalweb">
    <w:name w:val="Normal (Web)"/>
    <w:basedOn w:val="Standaard"/>
    <w:uiPriority w:val="99"/>
    <w:unhideWhenUsed/>
    <w:rsid w:val="006154EA"/>
    <w:pPr>
      <w:suppressAutoHyphens w:val="0"/>
      <w:spacing w:before="100" w:beforeAutospacing="1" w:after="100" w:afterAutospacing="1"/>
    </w:pPr>
    <w:rPr>
      <w:lang w:val="nl-BE" w:eastAsia="nl-BE"/>
    </w:rPr>
  </w:style>
  <w:style w:type="paragraph" w:styleId="Ballontekst">
    <w:name w:val="Balloon Text"/>
    <w:basedOn w:val="Standaard"/>
    <w:link w:val="BallontekstChar"/>
    <w:uiPriority w:val="99"/>
    <w:semiHidden/>
    <w:unhideWhenUsed/>
    <w:rsid w:val="000058A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58A8"/>
    <w:rPr>
      <w:rFonts w:ascii="Segoe UI" w:hAnsi="Segoe UI" w:cs="Segoe UI"/>
      <w:sz w:val="18"/>
      <w:szCs w:val="18"/>
      <w:lang w:val="nl-NL" w:eastAsia="ar-SA"/>
    </w:rPr>
  </w:style>
  <w:style w:type="table" w:styleId="Tabelraster">
    <w:name w:val="Table Grid"/>
    <w:basedOn w:val="Standaardtabel"/>
    <w:uiPriority w:val="59"/>
    <w:rsid w:val="00264A5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semiHidden/>
    <w:rsid w:val="00085D22"/>
    <w:rPr>
      <w:rFonts w:asciiTheme="majorHAnsi" w:eastAsiaTheme="majorEastAsia" w:hAnsiTheme="majorHAnsi" w:cstheme="majorBidi"/>
      <w:i/>
      <w:iCs/>
      <w:color w:val="2E74B5" w:themeColor="accent1" w:themeShade="BF"/>
      <w:sz w:val="24"/>
      <w:szCs w:val="24"/>
      <w:lang w:val="nl-NL" w:eastAsia="ar-SA"/>
    </w:rPr>
  </w:style>
  <w:style w:type="paragraph" w:styleId="Voetnoottekst">
    <w:name w:val="footnote text"/>
    <w:basedOn w:val="Standaard"/>
    <w:link w:val="VoetnoottekstChar"/>
    <w:unhideWhenUsed/>
    <w:rsid w:val="000F5291"/>
    <w:pPr>
      <w:widowControl w:val="0"/>
      <w:tabs>
        <w:tab w:val="left" w:pos="284"/>
      </w:tabs>
      <w:suppressAutoHyphens w:val="0"/>
      <w:spacing w:before="20"/>
      <w:ind w:left="284" w:hanging="284"/>
      <w:jc w:val="both"/>
    </w:pPr>
    <w:rPr>
      <w:spacing w:val="-3"/>
      <w:szCs w:val="20"/>
      <w:lang w:val="nl" w:eastAsia="nl-NL"/>
    </w:rPr>
  </w:style>
  <w:style w:type="character" w:customStyle="1" w:styleId="VoetnoottekstChar">
    <w:name w:val="Voetnoottekst Char"/>
    <w:basedOn w:val="Standaardalinea-lettertype"/>
    <w:link w:val="Voetnoottekst"/>
    <w:rsid w:val="000F5291"/>
    <w:rPr>
      <w:spacing w:val="-3"/>
      <w:sz w:val="24"/>
      <w:lang w:val="nl" w:eastAsia="nl-NL"/>
    </w:rPr>
  </w:style>
  <w:style w:type="character" w:styleId="Voetnootmarkering">
    <w:name w:val="footnote reference"/>
    <w:semiHidden/>
    <w:unhideWhenUsed/>
    <w:rsid w:val="000F5291"/>
    <w:rPr>
      <w:vertAlign w:val="superscript"/>
    </w:rPr>
  </w:style>
  <w:style w:type="paragraph" w:customStyle="1" w:styleId="ng-binding">
    <w:name w:val="ng-binding"/>
    <w:basedOn w:val="Standaard"/>
    <w:rsid w:val="00AE5587"/>
    <w:pPr>
      <w:suppressAutoHyphens w:val="0"/>
      <w:spacing w:before="100" w:beforeAutospacing="1" w:after="100" w:afterAutospacing="1"/>
    </w:pPr>
    <w:rPr>
      <w:lang w:val="nl-BE" w:eastAsia="nl-BE"/>
    </w:rPr>
  </w:style>
  <w:style w:type="character" w:styleId="Onopgelostemelding">
    <w:name w:val="Unresolved Mention"/>
    <w:basedOn w:val="Standaardalinea-lettertype"/>
    <w:uiPriority w:val="99"/>
    <w:semiHidden/>
    <w:unhideWhenUsed/>
    <w:rsid w:val="00E33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397">
      <w:bodyDiv w:val="1"/>
      <w:marLeft w:val="0"/>
      <w:marRight w:val="0"/>
      <w:marTop w:val="0"/>
      <w:marBottom w:val="0"/>
      <w:divBdr>
        <w:top w:val="none" w:sz="0" w:space="0" w:color="auto"/>
        <w:left w:val="none" w:sz="0" w:space="0" w:color="auto"/>
        <w:bottom w:val="none" w:sz="0" w:space="0" w:color="auto"/>
        <w:right w:val="none" w:sz="0" w:space="0" w:color="auto"/>
      </w:divBdr>
    </w:div>
    <w:div w:id="7595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r-rijk.be" TargetMode="External"/><Relationship Id="rId13" Type="http://schemas.openxmlformats.org/officeDocument/2006/relationships/image" Target="media/image5.png"/><Relationship Id="rId18" Type="http://schemas.openxmlformats.org/officeDocument/2006/relationships/hyperlink" Target="http://www.leer-rijk.be"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directie@leer-rijk.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G:\Gedeelde%20drives\Administratie\Schoolreglement\Schj%202021-2022\secretariaat@leer-rijk.be"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despeeldoos@herk-de-stad.b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kohh.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AC5D3-CE88-46BD-BABD-99D9C0ED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30</Pages>
  <Words>8469</Words>
  <Characters>46584</Characters>
  <Application>Microsoft Office Word</Application>
  <DocSecurity>0</DocSecurity>
  <Lines>388</Lines>
  <Paragraphs>109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Bureel</dc:creator>
  <cp:keywords/>
  <dc:description/>
  <cp:lastModifiedBy>Kim S</cp:lastModifiedBy>
  <cp:revision>2</cp:revision>
  <cp:lastPrinted>2019-09-11T06:59:00Z</cp:lastPrinted>
  <dcterms:created xsi:type="dcterms:W3CDTF">2022-12-04T14:40:00Z</dcterms:created>
  <dcterms:modified xsi:type="dcterms:W3CDTF">2022-12-04T14:40:00Z</dcterms:modified>
</cp:coreProperties>
</file>